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B7377" w14:textId="77777777" w:rsidR="00A477BB" w:rsidRDefault="00A477BB">
      <w:pPr>
        <w:spacing w:line="200" w:lineRule="exact"/>
      </w:pPr>
    </w:p>
    <w:p w14:paraId="5FAE3810" w14:textId="77777777" w:rsidR="00A477BB" w:rsidRDefault="00DE5298">
      <w:pPr>
        <w:spacing w:before="29"/>
        <w:ind w:left="720" w:right="249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NGA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UH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JU</w:t>
      </w:r>
      <w:r>
        <w:rPr>
          <w:b/>
          <w:spacing w:val="3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AH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ROD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5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, HARGA,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>
        <w:rPr>
          <w:b/>
          <w:spacing w:val="-2"/>
          <w:sz w:val="24"/>
          <w:szCs w:val="24"/>
        </w:rPr>
        <w:t>LL</w:t>
      </w:r>
      <w:r>
        <w:rPr>
          <w:b/>
          <w:sz w:val="24"/>
          <w:szCs w:val="24"/>
        </w:rPr>
        <w:t>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AS </w:t>
      </w:r>
      <w:r>
        <w:rPr>
          <w:b/>
          <w:spacing w:val="-2"/>
          <w:sz w:val="24"/>
          <w:szCs w:val="24"/>
        </w:rPr>
        <w:t>TE</w:t>
      </w:r>
      <w:r>
        <w:rPr>
          <w:b/>
          <w:sz w:val="24"/>
          <w:szCs w:val="24"/>
        </w:rPr>
        <w:t>RHA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 xml:space="preserve">P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K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K</w:t>
      </w:r>
      <w:r>
        <w:rPr>
          <w:b/>
          <w:sz w:val="24"/>
          <w:szCs w:val="24"/>
        </w:rPr>
        <w:t>AO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 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ON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A</w:t>
      </w:r>
    </w:p>
    <w:p w14:paraId="39A998A0" w14:textId="77777777" w:rsidR="00A477BB" w:rsidRDefault="00A477BB">
      <w:pPr>
        <w:spacing w:before="18" w:line="240" w:lineRule="exact"/>
        <w:rPr>
          <w:sz w:val="24"/>
          <w:szCs w:val="24"/>
        </w:rPr>
      </w:pPr>
    </w:p>
    <w:p w14:paraId="3A5111A9" w14:textId="77777777" w:rsidR="00A477BB" w:rsidRDefault="00DE5298">
      <w:pPr>
        <w:ind w:left="2996" w:right="2527"/>
        <w:jc w:val="center"/>
        <w:rPr>
          <w:sz w:val="16"/>
          <w:szCs w:val="16"/>
        </w:rPr>
      </w:pPr>
      <w:r>
        <w:rPr>
          <w:b/>
          <w:sz w:val="24"/>
          <w:szCs w:val="24"/>
        </w:rPr>
        <w:t>Ni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tu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Ni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8"/>
          <w:sz w:val="24"/>
          <w:szCs w:val="24"/>
        </w:rPr>
        <w:t xml:space="preserve"> </w:t>
      </w:r>
      <w:r>
        <w:rPr>
          <w:b/>
          <w:w w:val="98"/>
          <w:position w:val="9"/>
          <w:sz w:val="16"/>
          <w:szCs w:val="16"/>
        </w:rPr>
        <w:t>1</w:t>
      </w:r>
    </w:p>
    <w:p w14:paraId="531F4A93" w14:textId="77777777" w:rsidR="00A477BB" w:rsidRDefault="00DE5298">
      <w:pPr>
        <w:spacing w:line="260" w:lineRule="exact"/>
        <w:ind w:left="3624" w:right="3156"/>
        <w:jc w:val="center"/>
        <w:rPr>
          <w:sz w:val="16"/>
          <w:szCs w:val="16"/>
        </w:rPr>
      </w:pPr>
      <w:r>
        <w:rPr>
          <w:b/>
          <w:sz w:val="24"/>
          <w:szCs w:val="24"/>
        </w:rPr>
        <w:t xml:space="preserve">I </w:t>
      </w:r>
      <w:r>
        <w:rPr>
          <w:b/>
          <w:spacing w:val="5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Sut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9"/>
          <w:sz w:val="24"/>
          <w:szCs w:val="24"/>
        </w:rPr>
        <w:t xml:space="preserve"> </w:t>
      </w:r>
      <w:r>
        <w:rPr>
          <w:b/>
          <w:w w:val="98"/>
          <w:position w:val="9"/>
          <w:sz w:val="16"/>
          <w:szCs w:val="16"/>
        </w:rPr>
        <w:t>2</w:t>
      </w:r>
    </w:p>
    <w:p w14:paraId="727CBC7F" w14:textId="77777777" w:rsidR="00A477BB" w:rsidRDefault="00A477BB">
      <w:pPr>
        <w:spacing w:before="6" w:line="120" w:lineRule="exact"/>
        <w:rPr>
          <w:sz w:val="13"/>
          <w:szCs w:val="13"/>
        </w:rPr>
      </w:pPr>
    </w:p>
    <w:p w14:paraId="36583ED6" w14:textId="77777777" w:rsidR="00A477BB" w:rsidRDefault="00DE5298">
      <w:pPr>
        <w:spacing w:line="242" w:lineRule="auto"/>
        <w:ind w:left="979" w:right="526"/>
        <w:jc w:val="center"/>
        <w:rPr>
          <w:sz w:val="24"/>
          <w:szCs w:val="24"/>
        </w:rPr>
      </w:pPr>
      <w:r>
        <w:rPr>
          <w:spacing w:val="2"/>
          <w:position w:val="9"/>
          <w:sz w:val="16"/>
          <w:szCs w:val="16"/>
        </w:rPr>
        <w:t>1</w:t>
      </w:r>
      <w:r>
        <w:rPr>
          <w:spacing w:val="-1"/>
          <w:position w:val="9"/>
          <w:sz w:val="16"/>
          <w:szCs w:val="16"/>
        </w:rPr>
        <w:t>,</w:t>
      </w:r>
      <w:r>
        <w:rPr>
          <w:spacing w:val="3"/>
          <w:position w:val="9"/>
          <w:sz w:val="16"/>
          <w:szCs w:val="16"/>
        </w:rPr>
        <w:t>2</w:t>
      </w:r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da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color w:val="0462C1"/>
          <w:spacing w:val="-57"/>
          <w:sz w:val="24"/>
          <w:szCs w:val="24"/>
        </w:rPr>
        <w:t xml:space="preserve"> </w:t>
      </w:r>
      <w:hyperlink r:id="rId8">
        <w:r>
          <w:rPr>
            <w:color w:val="0462C1"/>
            <w:sz w:val="24"/>
            <w:szCs w:val="24"/>
            <w:u w:val="single" w:color="0462C1"/>
          </w:rPr>
          <w:t>d</w:t>
        </w:r>
        <w:r>
          <w:rPr>
            <w:color w:val="0462C1"/>
            <w:spacing w:val="-1"/>
            <w:sz w:val="24"/>
            <w:szCs w:val="24"/>
            <w:u w:val="single" w:color="0462C1"/>
          </w:rPr>
          <w:t>ae</w:t>
        </w:r>
        <w:r>
          <w:rPr>
            <w:color w:val="0462C1"/>
            <w:spacing w:val="-5"/>
            <w:sz w:val="24"/>
            <w:szCs w:val="24"/>
            <w:u w:val="single" w:color="0462C1"/>
          </w:rPr>
          <w:t>n</w:t>
        </w:r>
        <w:r>
          <w:rPr>
            <w:color w:val="0462C1"/>
            <w:spacing w:val="4"/>
            <w:sz w:val="24"/>
            <w:szCs w:val="24"/>
            <w:u w:val="single" w:color="0462C1"/>
          </w:rPr>
          <w:t>a</w:t>
        </w:r>
        <w:r>
          <w:rPr>
            <w:color w:val="0462C1"/>
            <w:sz w:val="24"/>
            <w:szCs w:val="24"/>
            <w:u w:val="single" w:color="0462C1"/>
          </w:rPr>
          <w:t>ni</w:t>
        </w:r>
        <w:r>
          <w:rPr>
            <w:color w:val="0462C1"/>
            <w:spacing w:val="-4"/>
            <w:sz w:val="24"/>
            <w:szCs w:val="24"/>
            <w:u w:val="single" w:color="0462C1"/>
          </w:rPr>
          <w:t>l</w:t>
        </w:r>
        <w:r>
          <w:rPr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color w:val="0462C1"/>
            <w:sz w:val="24"/>
            <w:szCs w:val="24"/>
            <w:u w:val="single" w:color="0462C1"/>
          </w:rPr>
          <w:t>1</w:t>
        </w:r>
        <w:r>
          <w:rPr>
            <w:color w:val="0462C1"/>
            <w:spacing w:val="5"/>
            <w:sz w:val="24"/>
            <w:szCs w:val="24"/>
            <w:u w:val="single" w:color="0462C1"/>
          </w:rPr>
          <w:t>4</w:t>
        </w:r>
        <w:r>
          <w:rPr>
            <w:color w:val="0462C1"/>
            <w:spacing w:val="-5"/>
            <w:sz w:val="24"/>
            <w:szCs w:val="24"/>
            <w:u w:val="single" w:color="0462C1"/>
          </w:rPr>
          <w:t>@</w:t>
        </w:r>
        <w:r>
          <w:rPr>
            <w:color w:val="0462C1"/>
            <w:spacing w:val="5"/>
            <w:sz w:val="24"/>
            <w:szCs w:val="24"/>
            <w:u w:val="single" w:color="0462C1"/>
          </w:rPr>
          <w:t>g</w:t>
        </w:r>
        <w:r>
          <w:rPr>
            <w:color w:val="0462C1"/>
            <w:spacing w:val="-4"/>
            <w:sz w:val="24"/>
            <w:szCs w:val="24"/>
            <w:u w:val="single" w:color="0462C1"/>
          </w:rPr>
          <w:t>m</w:t>
        </w:r>
        <w:r>
          <w:rPr>
            <w:color w:val="0462C1"/>
            <w:spacing w:val="4"/>
            <w:sz w:val="24"/>
            <w:szCs w:val="24"/>
            <w:u w:val="single" w:color="0462C1"/>
          </w:rPr>
          <w:t>a</w:t>
        </w:r>
        <w:r>
          <w:rPr>
            <w:color w:val="0462C1"/>
            <w:sz w:val="24"/>
            <w:szCs w:val="24"/>
            <w:u w:val="single" w:color="0462C1"/>
          </w:rPr>
          <w:t>i</w:t>
        </w:r>
        <w:r>
          <w:rPr>
            <w:color w:val="0462C1"/>
            <w:spacing w:val="-4"/>
            <w:sz w:val="24"/>
            <w:szCs w:val="24"/>
            <w:u w:val="single" w:color="0462C1"/>
          </w:rPr>
          <w:t>l</w:t>
        </w:r>
        <w:r>
          <w:rPr>
            <w:color w:val="0462C1"/>
            <w:spacing w:val="2"/>
            <w:sz w:val="24"/>
            <w:szCs w:val="24"/>
            <w:u w:val="single" w:color="0462C1"/>
          </w:rPr>
          <w:t>.</w:t>
        </w:r>
        <w:r>
          <w:rPr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color w:val="0462C1"/>
            <w:spacing w:val="9"/>
            <w:sz w:val="24"/>
            <w:szCs w:val="24"/>
            <w:u w:val="single" w:color="0462C1"/>
          </w:rPr>
          <w:t>o</w:t>
        </w:r>
        <w:r>
          <w:rPr>
            <w:color w:val="0462C1"/>
            <w:sz w:val="24"/>
            <w:szCs w:val="24"/>
            <w:u w:val="single" w:color="0462C1"/>
          </w:rPr>
          <w:t>m</w:t>
        </w:r>
      </w:hyperlink>
    </w:p>
    <w:p w14:paraId="726F6464" w14:textId="77777777" w:rsidR="00A477BB" w:rsidRDefault="00A477BB">
      <w:pPr>
        <w:spacing w:before="14" w:line="240" w:lineRule="exact"/>
        <w:rPr>
          <w:sz w:val="24"/>
          <w:szCs w:val="24"/>
        </w:rPr>
      </w:pPr>
    </w:p>
    <w:p w14:paraId="366B4990" w14:textId="77777777" w:rsidR="00A477BB" w:rsidRDefault="00DE5298">
      <w:pPr>
        <w:spacing w:before="29"/>
        <w:ind w:left="3939" w:right="3469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</w:p>
    <w:p w14:paraId="4CF1EF41" w14:textId="77777777" w:rsidR="00A477BB" w:rsidRDefault="00A477BB">
      <w:pPr>
        <w:spacing w:before="5" w:line="140" w:lineRule="exact"/>
        <w:rPr>
          <w:sz w:val="15"/>
          <w:szCs w:val="15"/>
        </w:rPr>
      </w:pPr>
    </w:p>
    <w:p w14:paraId="78747790" w14:textId="77777777" w:rsidR="00A477BB" w:rsidRDefault="00DE5298">
      <w:pPr>
        <w:ind w:left="587" w:right="76"/>
        <w:jc w:val="both"/>
      </w:pP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tia</w:t>
      </w:r>
      <w:r>
        <w:t xml:space="preserve">p  </w:t>
      </w:r>
      <w:r>
        <w:rPr>
          <w:spacing w:val="5"/>
        </w:rPr>
        <w:t>n</w:t>
      </w:r>
      <w:r>
        <w:rPr>
          <w:spacing w:val="-3"/>
        </w:rPr>
        <w:t>e</w:t>
      </w:r>
      <w:r>
        <w:rPr>
          <w:spacing w:val="-5"/>
        </w:rPr>
        <w:t>g</w:t>
      </w:r>
      <w:r>
        <w:rPr>
          <w:spacing w:val="-3"/>
        </w:rPr>
        <w:t>a</w:t>
      </w:r>
      <w:r>
        <w:rPr>
          <w:spacing w:val="5"/>
        </w:rPr>
        <w:t>r</w:t>
      </w:r>
      <w:r>
        <w:t xml:space="preserve">a 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5"/>
        </w:rPr>
        <w:t>b</w:t>
      </w:r>
      <w:r>
        <w:t>u</w:t>
      </w:r>
      <w:r>
        <w:rPr>
          <w:spacing w:val="1"/>
        </w:rPr>
        <w:t>t</w:t>
      </w:r>
      <w:r>
        <w:rPr>
          <w:spacing w:val="-5"/>
        </w:rPr>
        <w:t>u</w:t>
      </w:r>
      <w:r>
        <w:t>hk</w:t>
      </w:r>
      <w:r>
        <w:rPr>
          <w:spacing w:val="-3"/>
        </w:rPr>
        <w:t>a</w:t>
      </w:r>
      <w:r>
        <w:t xml:space="preserve">n </w:t>
      </w:r>
      <w:r>
        <w:rPr>
          <w:spacing w:val="3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r</w:t>
      </w:r>
      <w:r>
        <w:t>d</w:t>
      </w:r>
      <w:r>
        <w:rPr>
          <w:spacing w:val="-3"/>
        </w:rPr>
        <w:t>a</w:t>
      </w:r>
      <w:r>
        <w:t>g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 xml:space="preserve">n 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t>rn</w:t>
      </w:r>
      <w:r>
        <w:rPr>
          <w:spacing w:val="2"/>
        </w:rPr>
        <w:t>a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5"/>
        </w:rPr>
        <w:t>o</w:t>
      </w:r>
      <w:r>
        <w:t>n</w:t>
      </w:r>
      <w:r>
        <w:rPr>
          <w:spacing w:val="1"/>
        </w:rPr>
        <w:t>a</w:t>
      </w:r>
      <w:r>
        <w:t xml:space="preserve">l </w:t>
      </w:r>
      <w:r>
        <w:rPr>
          <w:spacing w:val="2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a</w:t>
      </w:r>
      <w:r>
        <w:t xml:space="preserve">n </w:t>
      </w:r>
      <w:r>
        <w:rPr>
          <w:spacing w:val="8"/>
        </w:rPr>
        <w:t xml:space="preserve"> </w:t>
      </w:r>
      <w:r>
        <w:rPr>
          <w:spacing w:val="-5"/>
        </w:rPr>
        <w:t>I</w:t>
      </w:r>
      <w:r>
        <w:t>nd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1"/>
        </w:rPr>
        <w:t>i</w:t>
      </w:r>
      <w:r>
        <w:t xml:space="preserve">a </w:t>
      </w:r>
      <w:r>
        <w:rPr>
          <w:spacing w:val="1"/>
        </w:rPr>
        <w:t xml:space="preserve"> m</w:t>
      </w:r>
      <w:r>
        <w:rPr>
          <w:spacing w:val="-8"/>
        </w:rPr>
        <w:t>e</w:t>
      </w:r>
      <w:r>
        <w:rPr>
          <w:spacing w:val="5"/>
        </w:rPr>
        <w:t>r</w:t>
      </w:r>
      <w:r>
        <w:t>u</w:t>
      </w:r>
      <w:r>
        <w:rPr>
          <w:spacing w:val="-5"/>
        </w:rPr>
        <w:t>p</w:t>
      </w:r>
      <w:r>
        <w:rPr>
          <w:spacing w:val="1"/>
        </w:rPr>
        <w:t>a</w:t>
      </w:r>
      <w:r>
        <w:t>k</w:t>
      </w:r>
      <w:r>
        <w:rPr>
          <w:spacing w:val="-3"/>
        </w:rPr>
        <w:t>a</w:t>
      </w:r>
      <w:r>
        <w:t xml:space="preserve">n 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spacing w:val="-3"/>
        </w:rPr>
        <w:t>a</w:t>
      </w:r>
      <w:r>
        <w:t xml:space="preserve">h 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3"/>
          <w:w w:val="101"/>
        </w:rPr>
        <w:t>a</w:t>
      </w:r>
      <w:r>
        <w:rPr>
          <w:spacing w:val="1"/>
          <w:w w:val="101"/>
        </w:rPr>
        <w:t>t</w:t>
      </w:r>
      <w:r>
        <w:t xml:space="preserve">u </w:t>
      </w:r>
      <w:r>
        <w:rPr>
          <w:spacing w:val="-2"/>
        </w:rPr>
        <w:t>N</w:t>
      </w:r>
      <w:r>
        <w:rPr>
          <w:spacing w:val="-3"/>
        </w:rPr>
        <w:t>e</w:t>
      </w:r>
      <w:r>
        <w:t>g</w:t>
      </w:r>
      <w:r>
        <w:rPr>
          <w:spacing w:val="1"/>
        </w:rPr>
        <w:t>a</w:t>
      </w:r>
      <w:r>
        <w:t>ra</w:t>
      </w:r>
      <w:r>
        <w:rPr>
          <w:spacing w:val="12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1"/>
        </w:rPr>
        <w:t>al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13"/>
        </w:rPr>
        <w:t xml:space="preserve"> </w:t>
      </w:r>
      <w:r>
        <w:t>k</w:t>
      </w:r>
      <w:r>
        <w:rPr>
          <w:spacing w:val="-3"/>
        </w:rPr>
        <w:t>e</w:t>
      </w:r>
      <w:r>
        <w:t>g</w:t>
      </w:r>
      <w:r>
        <w:rPr>
          <w:spacing w:val="1"/>
        </w:rP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a</w:t>
      </w:r>
      <w:r>
        <w:t>n</w:t>
      </w:r>
      <w:r>
        <w:rPr>
          <w:spacing w:val="11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r</w:t>
      </w:r>
      <w:r>
        <w:t>d</w:t>
      </w:r>
      <w:r>
        <w:rPr>
          <w:spacing w:val="-3"/>
        </w:rPr>
        <w:t>a</w:t>
      </w:r>
      <w:r>
        <w:t>g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>te</w:t>
      </w:r>
      <w:r>
        <w:t>r</w:t>
      </w:r>
      <w:r>
        <w:rPr>
          <w:spacing w:val="5"/>
        </w:rPr>
        <w:t>n</w:t>
      </w:r>
      <w:r>
        <w:rPr>
          <w:spacing w:val="1"/>
        </w:rPr>
        <w:t>a</w:t>
      </w:r>
      <w:r>
        <w:rPr>
          <w:spacing w:val="-6"/>
        </w:rPr>
        <w:t>s</w:t>
      </w:r>
      <w:r>
        <w:rPr>
          <w:spacing w:val="1"/>
        </w:rPr>
        <w:t>i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</w:rPr>
        <w:t>a</w:t>
      </w:r>
      <w:r>
        <w:t>l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-5"/>
        </w:rPr>
        <w:t>b</w:t>
      </w:r>
      <w:r>
        <w:rPr>
          <w:spacing w:val="1"/>
        </w:rPr>
        <w:t>a</w:t>
      </w:r>
      <w:r>
        <w:t>g</w:t>
      </w:r>
      <w:r>
        <w:rPr>
          <w:spacing w:val="1"/>
        </w:rPr>
        <w:t>a</w:t>
      </w:r>
      <w:r>
        <w:t>i</w:t>
      </w:r>
      <w:r>
        <w:rPr>
          <w:spacing w:val="8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t>gg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1"/>
        </w:rPr>
        <w:t>a</w:t>
      </w:r>
      <w:r>
        <w:t xml:space="preserve">k </w:t>
      </w:r>
      <w:r>
        <w:rPr>
          <w:spacing w:val="5"/>
        </w:rPr>
        <w:t>r</w:t>
      </w:r>
      <w:r>
        <w:rPr>
          <w:spacing w:val="-5"/>
        </w:rPr>
        <w:t>o</w:t>
      </w:r>
      <w:r>
        <w:t>da 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e</w:t>
      </w:r>
      <w: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o</w:t>
      </w:r>
      <w:r>
        <w:rPr>
          <w:spacing w:val="1"/>
        </w:rPr>
        <w:t>m</w:t>
      </w:r>
      <w:r>
        <w:rPr>
          <w:spacing w:val="-3"/>
        </w:rPr>
        <w:t>ia</w:t>
      </w:r>
      <w:r>
        <w:rPr>
          <w:spacing w:val="5"/>
        </w:rPr>
        <w:t>n</w:t>
      </w:r>
      <w:r>
        <w:t xml:space="preserve">, 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t>r</w:t>
      </w:r>
      <w:r>
        <w:rPr>
          <w:spacing w:val="1"/>
        </w:rPr>
        <w:t>t</w:t>
      </w:r>
      <w:r>
        <w:t xml:space="preserve">a  </w:t>
      </w:r>
      <w:r>
        <w:rPr>
          <w:spacing w:val="1"/>
        </w:rPr>
        <w:t>m</w:t>
      </w:r>
      <w:r>
        <w:rPr>
          <w:spacing w:val="-3"/>
        </w:rPr>
        <w:t>e</w:t>
      </w:r>
      <w:r>
        <w:t>n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-5"/>
        </w:rPr>
        <w:t>k</w:t>
      </w:r>
      <w:r>
        <w:rPr>
          <w:spacing w:val="1"/>
        </w:rPr>
        <w:t>at</w:t>
      </w:r>
      <w:r>
        <w:rPr>
          <w:spacing w:val="-5"/>
        </w:rPr>
        <w:t>k</w:t>
      </w:r>
      <w:r>
        <w:rPr>
          <w:spacing w:val="-3"/>
        </w:rPr>
        <w:t>a</w:t>
      </w:r>
      <w:r>
        <w:t xml:space="preserve">n </w:t>
      </w:r>
      <w:r>
        <w:rPr>
          <w:spacing w:val="9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1"/>
        </w:rPr>
        <w:t>i</w:t>
      </w:r>
      <w:r>
        <w:rPr>
          <w:spacing w:val="-2"/>
        </w:rPr>
        <w:t>s</w:t>
      </w:r>
      <w:r>
        <w:t xml:space="preserve">a </w:t>
      </w:r>
      <w:r>
        <w:rPr>
          <w:spacing w:val="9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e</w:t>
      </w:r>
      <w:r>
        <w:t>g</w:t>
      </w:r>
      <w:r>
        <w:rPr>
          <w:spacing w:val="-3"/>
        </w:rPr>
        <w:t>a</w:t>
      </w:r>
      <w:r>
        <w:t>r</w:t>
      </w:r>
      <w:r>
        <w:rPr>
          <w:spacing w:val="2"/>
        </w:rPr>
        <w:t>a</w:t>
      </w:r>
      <w:r>
        <w:t xml:space="preserve">. 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e</w:t>
      </w:r>
      <w:r>
        <w:rPr>
          <w:spacing w:val="-5"/>
        </w:rPr>
        <w:t>b</w:t>
      </w:r>
      <w:r>
        <w:rPr>
          <w:spacing w:val="1"/>
        </w:rPr>
        <w:t>a</w:t>
      </w:r>
      <w:r>
        <w:t>g</w:t>
      </w:r>
      <w:r>
        <w:rPr>
          <w:spacing w:val="1"/>
        </w:rPr>
        <w:t>a</w:t>
      </w:r>
      <w:r>
        <w:t xml:space="preserve">i </w:t>
      </w:r>
      <w:r>
        <w:rPr>
          <w:spacing w:val="6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e</w:t>
      </w:r>
      <w:r>
        <w:t>g</w:t>
      </w:r>
      <w:r>
        <w:rPr>
          <w:spacing w:val="-3"/>
        </w:rPr>
        <w:t>a</w:t>
      </w:r>
      <w:r>
        <w:t xml:space="preserve">ra 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g</w:t>
      </w:r>
      <w:r>
        <w:t>r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t xml:space="preserve">, 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spacing w:val="-3"/>
        </w:rPr>
        <w:t>a</w:t>
      </w:r>
      <w:r>
        <w:t xml:space="preserve">h 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u </w:t>
      </w:r>
      <w:r>
        <w:rPr>
          <w:spacing w:val="3"/>
        </w:rPr>
        <w:t xml:space="preserve"> </w:t>
      </w:r>
      <w:r>
        <w:rPr>
          <w:spacing w:val="-10"/>
        </w:rPr>
        <w:t>y</w:t>
      </w:r>
      <w:r>
        <w:rPr>
          <w:spacing w:val="1"/>
          <w:w w:val="101"/>
        </w:rPr>
        <w:t>a</w:t>
      </w:r>
      <w:r>
        <w:rPr>
          <w:spacing w:val="5"/>
        </w:rPr>
        <w:t>n</w:t>
      </w:r>
      <w:r>
        <w:t xml:space="preserve">g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10"/>
        </w:rPr>
        <w:t>o</w:t>
      </w:r>
      <w:r>
        <w:rPr>
          <w:spacing w:val="5"/>
        </w:rPr>
        <w:t>n</w:t>
      </w:r>
      <w:r>
        <w:rPr>
          <w:spacing w:val="-3"/>
        </w:rPr>
        <w:t>j</w:t>
      </w:r>
      <w:r>
        <w:rPr>
          <w:spacing w:val="-5"/>
        </w:rPr>
        <w:t>o</w:t>
      </w:r>
      <w:r>
        <w:t>l</w:t>
      </w:r>
      <w:r>
        <w:rPr>
          <w:spacing w:val="7"/>
        </w:rPr>
        <w:t xml:space="preserve"> </w:t>
      </w:r>
      <w:r>
        <w:t>d</w:t>
      </w:r>
      <w:r>
        <w:rPr>
          <w:spacing w:val="-3"/>
        </w:rPr>
        <w:t>a</w:t>
      </w:r>
      <w:r>
        <w:rPr>
          <w:spacing w:val="5"/>
        </w:rPr>
        <w:t>r</w:t>
      </w:r>
      <w:r>
        <w:t>i</w:t>
      </w:r>
      <w:r>
        <w:rPr>
          <w:spacing w:val="2"/>
        </w:rPr>
        <w:t xml:space="preserve"> </w:t>
      </w:r>
      <w:r>
        <w:rPr>
          <w:spacing w:val="-5"/>
        </w:rPr>
        <w:t>I</w:t>
      </w:r>
      <w:r>
        <w:rPr>
          <w:spacing w:val="5"/>
        </w:rPr>
        <w:t>n</w:t>
      </w:r>
      <w:r>
        <w:t>d</w:t>
      </w:r>
      <w:r>
        <w:rPr>
          <w:spacing w:val="-10"/>
        </w:rPr>
        <w:t>o</w:t>
      </w:r>
      <w:r>
        <w:rPr>
          <w:spacing w:val="5"/>
        </w:rPr>
        <w:t>n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1"/>
        </w:rPr>
        <w:t>i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d</w:t>
      </w:r>
      <w:r>
        <w:rPr>
          <w:spacing w:val="1"/>
        </w:rPr>
        <w:t>al</w:t>
      </w:r>
      <w:r>
        <w:rPr>
          <w:spacing w:val="-3"/>
        </w:rPr>
        <w:t>a</w:t>
      </w:r>
      <w:r>
        <w:t>h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t>k</w:t>
      </w:r>
      <w:r>
        <w:rPr>
          <w:spacing w:val="1"/>
        </w:rPr>
        <w:t>t</w:t>
      </w:r>
      <w:r>
        <w:rPr>
          <w:spacing w:val="-5"/>
        </w:rPr>
        <w:t>o</w:t>
      </w:r>
      <w:r>
        <w:t>r</w:t>
      </w:r>
      <w:r>
        <w:rPr>
          <w:spacing w:val="5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r</w:t>
      </w:r>
      <w:r>
        <w:t>k</w:t>
      </w:r>
      <w:r>
        <w:rPr>
          <w:spacing w:val="-3"/>
        </w:rPr>
        <w:t>e</w:t>
      </w:r>
      <w:r>
        <w:rPr>
          <w:spacing w:val="-5"/>
        </w:rPr>
        <w:t>b</w:t>
      </w:r>
      <w:r>
        <w:t>u</w:t>
      </w:r>
      <w:r>
        <w:rPr>
          <w:spacing w:val="5"/>
        </w:rPr>
        <w:t>n</w:t>
      </w:r>
      <w:r>
        <w:rPr>
          <w:spacing w:val="-3"/>
        </w:rPr>
        <w:t>a</w:t>
      </w:r>
      <w:r>
        <w:t>n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</w:rPr>
        <w:t>a</w:t>
      </w:r>
      <w:r>
        <w:t>.</w:t>
      </w:r>
      <w:r>
        <w:rPr>
          <w:spacing w:val="8"/>
        </w:rPr>
        <w:t xml:space="preserve"> </w:t>
      </w:r>
      <w:r>
        <w:rPr>
          <w:spacing w:val="-6"/>
        </w:rPr>
        <w:t>S</w:t>
      </w:r>
      <w:r>
        <w:rPr>
          <w:spacing w:val="1"/>
        </w:rPr>
        <w:t>a</w:t>
      </w:r>
      <w:r>
        <w:rPr>
          <w:spacing w:val="-3"/>
        </w:rPr>
        <w:t>la</w:t>
      </w:r>
      <w:r>
        <w:t>h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a</w:t>
      </w:r>
      <w:r>
        <w:rPr>
          <w:spacing w:val="-3"/>
        </w:rPr>
        <w:t>t</w:t>
      </w:r>
      <w:r>
        <w:t>u</w:t>
      </w:r>
      <w:r>
        <w:rPr>
          <w:spacing w:val="6"/>
        </w:rPr>
        <w:t xml:space="preserve"> </w:t>
      </w:r>
      <w:r>
        <w:t>k</w:t>
      </w:r>
      <w:r>
        <w:rPr>
          <w:spacing w:val="-5"/>
        </w:rPr>
        <w:t>o</w:t>
      </w:r>
      <w:r>
        <w:rPr>
          <w:spacing w:val="1"/>
        </w:rPr>
        <w:t>m</w:t>
      </w:r>
      <w:r>
        <w:rPr>
          <w:spacing w:val="-5"/>
        </w:rPr>
        <w:t>o</w:t>
      </w:r>
      <w:r>
        <w:t>d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 d</w:t>
      </w:r>
      <w:r>
        <w:rPr>
          <w:spacing w:val="1"/>
        </w:rPr>
        <w:t>i</w:t>
      </w:r>
      <w:r>
        <w:t>g</w:t>
      </w:r>
      <w:r>
        <w:rPr>
          <w:spacing w:val="-3"/>
        </w:rPr>
        <w:t>ema</w:t>
      </w:r>
      <w:r>
        <w:rPr>
          <w:spacing w:val="5"/>
        </w:rPr>
        <w:t>r</w:t>
      </w:r>
      <w:r>
        <w:t>i</w:t>
      </w:r>
      <w:r>
        <w:rPr>
          <w:spacing w:val="3"/>
        </w:rPr>
        <w:t xml:space="preserve"> </w:t>
      </w:r>
      <w:r>
        <w:rPr>
          <w:spacing w:val="-5"/>
        </w:rPr>
        <w:t>o</w:t>
      </w:r>
      <w:r>
        <w:rPr>
          <w:spacing w:val="1"/>
          <w:w w:val="101"/>
        </w:rPr>
        <w:t>l</w:t>
      </w:r>
      <w:r>
        <w:rPr>
          <w:spacing w:val="-3"/>
          <w:w w:val="101"/>
        </w:rPr>
        <w:t>e</w:t>
      </w:r>
      <w:r>
        <w:t xml:space="preserve">h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3"/>
        </w:rPr>
        <w:t>c</w:t>
      </w:r>
      <w:r>
        <w:t xml:space="preserve">a 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e</w:t>
      </w:r>
      <w:r>
        <w:t>g</w:t>
      </w:r>
      <w:r>
        <w:rPr>
          <w:spacing w:val="-3"/>
        </w:rPr>
        <w:t>a</w:t>
      </w:r>
      <w:r>
        <w:t xml:space="preserve">ra </w:t>
      </w:r>
      <w:r>
        <w:rPr>
          <w:spacing w:val="3"/>
        </w:rPr>
        <w:t xml:space="preserve"> </w:t>
      </w:r>
      <w:r>
        <w:t xml:space="preserve">di 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t>k</w:t>
      </w:r>
      <w:r>
        <w:rPr>
          <w:spacing w:val="1"/>
        </w:rPr>
        <w:t>t</w:t>
      </w:r>
      <w:r>
        <w:rPr>
          <w:spacing w:val="-5"/>
        </w:rPr>
        <w:t>o</w:t>
      </w:r>
      <w:r>
        <w:t xml:space="preserve">r </w:t>
      </w:r>
      <w:r>
        <w:rPr>
          <w:spacing w:val="6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r</w:t>
      </w:r>
      <w:r>
        <w:t>k</w:t>
      </w:r>
      <w:r>
        <w:rPr>
          <w:spacing w:val="-3"/>
        </w:rPr>
        <w:t>e</w:t>
      </w:r>
      <w:r>
        <w:rPr>
          <w:spacing w:val="-5"/>
        </w:rPr>
        <w:t>b</w:t>
      </w:r>
      <w:r>
        <w:t>u</w:t>
      </w:r>
      <w:r>
        <w:rPr>
          <w:spacing w:val="5"/>
        </w:rPr>
        <w:t>n</w:t>
      </w:r>
      <w:r>
        <w:rPr>
          <w:spacing w:val="-3"/>
        </w:rPr>
        <w:t>a</w:t>
      </w:r>
      <w:r>
        <w:t xml:space="preserve">n </w:t>
      </w:r>
      <w:r>
        <w:rPr>
          <w:spacing w:val="6"/>
        </w:rPr>
        <w:t xml:space="preserve"> </w:t>
      </w:r>
      <w:r>
        <w:rPr>
          <w:spacing w:val="-5"/>
        </w:rPr>
        <w:t>I</w:t>
      </w:r>
      <w:r>
        <w:t>nd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1"/>
        </w:rPr>
        <w:t>i</w:t>
      </w:r>
      <w:r>
        <w:t xml:space="preserve">a </w:t>
      </w:r>
      <w:r>
        <w:rPr>
          <w:spacing w:val="4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ait</w:t>
      </w:r>
      <w:r>
        <w:t xml:space="preserve">u </w:t>
      </w:r>
      <w:r>
        <w:rPr>
          <w:spacing w:val="2"/>
        </w:rPr>
        <w:t xml:space="preserve"> </w:t>
      </w:r>
      <w:r>
        <w:t>k</w:t>
      </w:r>
      <w:r>
        <w:rPr>
          <w:spacing w:val="-5"/>
        </w:rPr>
        <w:t>o</w:t>
      </w:r>
      <w:r>
        <w:rPr>
          <w:spacing w:val="1"/>
        </w:rPr>
        <w:t>m</w:t>
      </w:r>
      <w:r>
        <w:rPr>
          <w:spacing w:val="-5"/>
        </w:rPr>
        <w:t>o</w:t>
      </w:r>
      <w:r>
        <w:t>d</w:t>
      </w:r>
      <w:r>
        <w:rPr>
          <w:spacing w:val="1"/>
        </w:rPr>
        <w:t>it</w:t>
      </w:r>
      <w:r>
        <w:t xml:space="preserve">i 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a</w:t>
      </w:r>
      <w:r>
        <w:t>k</w:t>
      </w:r>
      <w:r>
        <w:rPr>
          <w:spacing w:val="1"/>
        </w:rPr>
        <w:t>a</w:t>
      </w:r>
      <w:r>
        <w:t xml:space="preserve">o </w:t>
      </w:r>
      <w:r>
        <w:rPr>
          <w:spacing w:val="7"/>
        </w:rPr>
        <w:t xml:space="preserve"> </w:t>
      </w:r>
      <w:r>
        <w:rPr>
          <w:i/>
          <w:spacing w:val="-5"/>
        </w:rPr>
        <w:t>(</w:t>
      </w:r>
      <w:r>
        <w:rPr>
          <w:i/>
          <w:spacing w:val="-2"/>
        </w:rPr>
        <w:t>T</w:t>
      </w:r>
      <w:r>
        <w:rPr>
          <w:i/>
        </w:rPr>
        <w:t>h</w:t>
      </w:r>
      <w:r>
        <w:rPr>
          <w:i/>
          <w:spacing w:val="1"/>
        </w:rPr>
        <w:t>e</w:t>
      </w:r>
      <w:r>
        <w:rPr>
          <w:i/>
        </w:rPr>
        <w:t>ob</w:t>
      </w:r>
      <w:r>
        <w:rPr>
          <w:i/>
          <w:spacing w:val="-2"/>
        </w:rPr>
        <w:t>r</w:t>
      </w:r>
      <w:r>
        <w:rPr>
          <w:i/>
        </w:rPr>
        <w:t>o</w:t>
      </w:r>
      <w:r>
        <w:rPr>
          <w:i/>
          <w:spacing w:val="-2"/>
        </w:rPr>
        <w:t>m</w:t>
      </w:r>
      <w:r>
        <w:rPr>
          <w:i/>
        </w:rPr>
        <w:t>a  C</w:t>
      </w:r>
      <w:r>
        <w:rPr>
          <w:i/>
          <w:spacing w:val="-5"/>
        </w:rPr>
        <w:t>a</w:t>
      </w:r>
      <w:r>
        <w:rPr>
          <w:i/>
          <w:spacing w:val="1"/>
          <w:w w:val="101"/>
        </w:rPr>
        <w:t>c</w:t>
      </w:r>
      <w:r>
        <w:rPr>
          <w:i/>
        </w:rPr>
        <w:t>ao</w:t>
      </w:r>
      <w:r>
        <w:rPr>
          <w:i/>
          <w:spacing w:val="-4"/>
        </w:rPr>
        <w:t>)</w:t>
      </w:r>
      <w:r>
        <w:t xml:space="preserve">. 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e</w:t>
      </w:r>
      <w:r>
        <w:rPr>
          <w:spacing w:val="1"/>
        </w:rPr>
        <w:t>li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3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t>ni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t>r</w:t>
      </w:r>
      <w:r>
        <w:rPr>
          <w:spacing w:val="1"/>
        </w:rPr>
        <w:t>t</w:t>
      </w:r>
      <w:r>
        <w:t>u</w:t>
      </w:r>
      <w:r>
        <w:rPr>
          <w:spacing w:val="-3"/>
        </w:rPr>
        <w:t>j</w:t>
      </w:r>
      <w:r>
        <w:t>u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3"/>
        </w:rPr>
        <w:t>t</w:t>
      </w:r>
      <w:r>
        <w:t>uk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t>ng</w:t>
      </w:r>
      <w:r>
        <w:rPr>
          <w:spacing w:val="-3"/>
        </w:rPr>
        <w:t>a</w:t>
      </w:r>
      <w:r>
        <w:t>n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1"/>
        </w:rPr>
        <w:t>isi</w:t>
      </w:r>
      <w:r>
        <w:t>s</w:t>
      </w:r>
      <w:r>
        <w:rPr>
          <w:spacing w:val="4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5"/>
        </w:rPr>
        <w:t>u</w:t>
      </w:r>
      <w:r>
        <w:t>h</w:t>
      </w:r>
      <w:r>
        <w:rPr>
          <w:spacing w:val="4"/>
        </w:rPr>
        <w:t xml:space="preserve"> </w:t>
      </w:r>
      <w:r>
        <w:rPr>
          <w:spacing w:val="-2"/>
        </w:rPr>
        <w:t>J</w:t>
      </w:r>
      <w:r>
        <w:t>u</w:t>
      </w:r>
      <w:r>
        <w:rPr>
          <w:spacing w:val="-3"/>
        </w:rPr>
        <w:t>m</w:t>
      </w:r>
      <w:r>
        <w:rPr>
          <w:spacing w:val="1"/>
        </w:rPr>
        <w:t>l</w:t>
      </w:r>
      <w:r>
        <w:rPr>
          <w:spacing w:val="-3"/>
        </w:rPr>
        <w:t>a</w:t>
      </w:r>
      <w:r>
        <w:t>h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duk</w:t>
      </w:r>
      <w:r>
        <w:rPr>
          <w:spacing w:val="-2"/>
        </w:rPr>
        <w:t>s</w:t>
      </w:r>
      <w:r>
        <w:rPr>
          <w:spacing w:val="-3"/>
        </w:rPr>
        <w:t>i</w:t>
      </w:r>
      <w:r>
        <w:t>,</w:t>
      </w:r>
      <w:r>
        <w:rPr>
          <w:spacing w:val="6"/>
        </w:rPr>
        <w:t xml:space="preserve"> </w:t>
      </w:r>
      <w:r>
        <w:rPr>
          <w:spacing w:val="-6"/>
        </w:rPr>
        <w:t>H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5"/>
        </w:rPr>
        <w:t>g</w:t>
      </w:r>
      <w:r>
        <w:rPr>
          <w:spacing w:val="1"/>
        </w:rPr>
        <w:t>a</w:t>
      </w:r>
      <w:r>
        <w:t>,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u</w:t>
      </w:r>
      <w:r>
        <w:rPr>
          <w:spacing w:val="5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rPr>
          <w:spacing w:val="-5"/>
        </w:rPr>
        <w:t>o</w:t>
      </w:r>
      <w:r>
        <w:rPr>
          <w:spacing w:val="1"/>
        </w:rPr>
        <w:t>ll</w:t>
      </w:r>
      <w:r>
        <w:rPr>
          <w:spacing w:val="-3"/>
        </w:rPr>
        <w:t>a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-2"/>
        </w:rPr>
        <w:t>s</w:t>
      </w:r>
      <w:r>
        <w:rPr>
          <w:spacing w:val="-3"/>
        </w:rPr>
        <w:t>ec</w:t>
      </w:r>
      <w:r>
        <w:rPr>
          <w:spacing w:val="1"/>
        </w:rPr>
        <w:t>a</w:t>
      </w:r>
      <w:r>
        <w:rPr>
          <w:spacing w:val="5"/>
        </w:rPr>
        <w:t>r</w:t>
      </w:r>
      <w:r>
        <w:t>a</w:t>
      </w:r>
      <w:r>
        <w:rPr>
          <w:spacing w:val="11"/>
        </w:rPr>
        <w:t xml:space="preserve"> </w:t>
      </w:r>
      <w:r>
        <w:rPr>
          <w:spacing w:val="-6"/>
        </w:rPr>
        <w:t>s</w:t>
      </w:r>
      <w:r>
        <w:rPr>
          <w:spacing w:val="1"/>
        </w:rPr>
        <w:t>im</w:t>
      </w:r>
      <w:r>
        <w:rPr>
          <w:spacing w:val="-5"/>
        </w:rPr>
        <w:t>u</w:t>
      </w:r>
      <w:r>
        <w:rPr>
          <w:spacing w:val="1"/>
        </w:rPr>
        <w:t>l</w:t>
      </w:r>
      <w:r>
        <w:rPr>
          <w:spacing w:val="-3"/>
        </w:rPr>
        <w:t>ta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rh</w:t>
      </w:r>
      <w:r>
        <w:rPr>
          <w:spacing w:val="2"/>
        </w:rPr>
        <w:t>a</w:t>
      </w:r>
      <w:r>
        <w:rPr>
          <w:spacing w:val="-5"/>
        </w:rPr>
        <w:t>d</w:t>
      </w:r>
      <w:r>
        <w:rPr>
          <w:spacing w:val="1"/>
        </w:rPr>
        <w:t>a</w:t>
      </w:r>
      <w:r>
        <w:t>p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k</w:t>
      </w:r>
      <w:r>
        <w:rPr>
          <w:spacing w:val="-2"/>
        </w:rPr>
        <w:t>s</w:t>
      </w:r>
      <w:r>
        <w:t>p</w:t>
      </w:r>
      <w:r>
        <w:rPr>
          <w:spacing w:val="-5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1"/>
        </w:rPr>
        <w:t>a</w:t>
      </w:r>
      <w:r>
        <w:t>o</w:t>
      </w:r>
      <w:r>
        <w:rPr>
          <w:spacing w:val="2"/>
        </w:rPr>
        <w:t xml:space="preserve"> </w:t>
      </w:r>
      <w:r>
        <w:rPr>
          <w:spacing w:val="-5"/>
        </w:rPr>
        <w:t>I</w:t>
      </w:r>
      <w:r>
        <w:rPr>
          <w:spacing w:val="5"/>
        </w:rPr>
        <w:t>n</w:t>
      </w:r>
      <w:r>
        <w:t>d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1"/>
        </w:rPr>
        <w:t>i</w:t>
      </w:r>
      <w:r>
        <w:t>a</w:t>
      </w:r>
      <w:r>
        <w:rPr>
          <w:spacing w:val="4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5"/>
        </w:rPr>
        <w:t>u</w:t>
      </w:r>
      <w:r>
        <w:t>n</w:t>
      </w:r>
      <w:r>
        <w:rPr>
          <w:spacing w:val="1"/>
        </w:rPr>
        <w:t>t</w:t>
      </w:r>
      <w:r>
        <w:t xml:space="preserve">uk 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t>g</w:t>
      </w:r>
      <w:r>
        <w:rPr>
          <w:spacing w:val="-3"/>
        </w:rPr>
        <w:t>a</w:t>
      </w:r>
      <w:r>
        <w:t>n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i</w:t>
      </w:r>
      <w:r>
        <w:t>s</w:t>
      </w:r>
      <w:r>
        <w:rPr>
          <w:spacing w:val="7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5"/>
        </w:rPr>
        <w:t>u</w:t>
      </w:r>
      <w:r>
        <w:t>h</w:t>
      </w:r>
      <w:r>
        <w:rPr>
          <w:spacing w:val="6"/>
        </w:rPr>
        <w:t xml:space="preserve"> </w:t>
      </w:r>
      <w:r>
        <w:rPr>
          <w:spacing w:val="-2"/>
        </w:rPr>
        <w:t>J</w:t>
      </w:r>
      <w:r>
        <w:t>u</w:t>
      </w:r>
      <w:r>
        <w:rPr>
          <w:spacing w:val="-3"/>
        </w:rPr>
        <w:t>m</w:t>
      </w:r>
      <w:r>
        <w:rPr>
          <w:spacing w:val="1"/>
          <w:w w:val="101"/>
        </w:rPr>
        <w:t>l</w:t>
      </w:r>
      <w:r>
        <w:rPr>
          <w:spacing w:val="-3"/>
          <w:w w:val="101"/>
        </w:rPr>
        <w:t>a</w:t>
      </w:r>
      <w:r>
        <w:t xml:space="preserve">h </w:t>
      </w:r>
      <w:r>
        <w:rPr>
          <w:spacing w:val="-2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duk</w:t>
      </w:r>
      <w:r>
        <w:rPr>
          <w:spacing w:val="-2"/>
        </w:rPr>
        <w:t>s</w:t>
      </w:r>
      <w:r>
        <w:rPr>
          <w:spacing w:val="1"/>
        </w:rPr>
        <w:t>i</w:t>
      </w:r>
      <w:r>
        <w:t>,</w:t>
      </w:r>
      <w:r>
        <w:rPr>
          <w:spacing w:val="16"/>
        </w:rPr>
        <w:t xml:space="preserve"> </w:t>
      </w:r>
      <w:r>
        <w:rPr>
          <w:spacing w:val="-6"/>
        </w:rPr>
        <w:t>H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5"/>
        </w:rPr>
        <w:t>g</w:t>
      </w:r>
      <w:r>
        <w:rPr>
          <w:spacing w:val="1"/>
        </w:rPr>
        <w:t>a</w:t>
      </w:r>
      <w:r>
        <w:t>,</w:t>
      </w:r>
      <w:r>
        <w:rPr>
          <w:spacing w:val="17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a</w:t>
      </w:r>
      <w:r>
        <w:t>n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u</w:t>
      </w:r>
      <w:r>
        <w:rPr>
          <w:spacing w:val="5"/>
        </w:rPr>
        <w:t>r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rPr>
          <w:spacing w:val="-5"/>
        </w:rPr>
        <w:t>o</w:t>
      </w:r>
      <w:r>
        <w:rPr>
          <w:spacing w:val="1"/>
        </w:rPr>
        <w:t>ll</w:t>
      </w:r>
      <w:r>
        <w:rPr>
          <w:spacing w:val="-3"/>
        </w:rPr>
        <w:t>a</w:t>
      </w:r>
      <w:r>
        <w:t>r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ec</w:t>
      </w:r>
      <w:r>
        <w:rPr>
          <w:spacing w:val="1"/>
        </w:rPr>
        <w:t>a</w:t>
      </w:r>
      <w:r>
        <w:t>ra</w:t>
      </w:r>
      <w:r>
        <w:rPr>
          <w:spacing w:val="17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6"/>
        </w:rPr>
        <w:t>s</w:t>
      </w:r>
      <w:r>
        <w:rPr>
          <w:spacing w:val="1"/>
        </w:rPr>
        <w:t>ia</w:t>
      </w:r>
      <w:r>
        <w:t>l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rh</w:t>
      </w:r>
      <w:r>
        <w:rPr>
          <w:spacing w:val="2"/>
        </w:rPr>
        <w:t>a</w:t>
      </w:r>
      <w:r>
        <w:rPr>
          <w:spacing w:val="-5"/>
        </w:rPr>
        <w:t>d</w:t>
      </w:r>
      <w:r>
        <w:rPr>
          <w:spacing w:val="-3"/>
        </w:rPr>
        <w:t>a</w:t>
      </w:r>
      <w:r>
        <w:t>p</w:t>
      </w:r>
      <w:r>
        <w:rPr>
          <w:spacing w:val="14"/>
        </w:rPr>
        <w:t xml:space="preserve"> </w:t>
      </w:r>
      <w:r>
        <w:rPr>
          <w:spacing w:val="1"/>
        </w:rPr>
        <w:t>E</w:t>
      </w:r>
      <w:r>
        <w:t>k</w:t>
      </w:r>
      <w:r>
        <w:rPr>
          <w:spacing w:val="-2"/>
        </w:rPr>
        <w:t>s</w:t>
      </w:r>
      <w:r>
        <w:t>p</w:t>
      </w:r>
      <w:r>
        <w:rPr>
          <w:spacing w:val="-5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1"/>
        </w:rPr>
        <w:t>a</w:t>
      </w:r>
      <w:r>
        <w:t>o</w:t>
      </w:r>
      <w:r>
        <w:rPr>
          <w:spacing w:val="14"/>
        </w:rPr>
        <w:t xml:space="preserve"> </w:t>
      </w:r>
      <w:r>
        <w:rPr>
          <w:spacing w:val="-5"/>
        </w:rPr>
        <w:t>I</w:t>
      </w:r>
      <w:r>
        <w:t>nd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3"/>
        </w:rPr>
        <w:t>a</w:t>
      </w:r>
      <w:r>
        <w:t>.</w:t>
      </w:r>
      <w:r>
        <w:rPr>
          <w:spacing w:val="17"/>
        </w:rPr>
        <w:t xml:space="preserve"> </w:t>
      </w:r>
      <w:r>
        <w:rPr>
          <w:spacing w:val="-2"/>
        </w:rPr>
        <w:t>P</w:t>
      </w:r>
      <w:r>
        <w:rPr>
          <w:spacing w:val="-3"/>
          <w:w w:val="101"/>
        </w:rPr>
        <w:t>e</w:t>
      </w:r>
      <w:r>
        <w:rPr>
          <w:spacing w:val="5"/>
        </w:rPr>
        <w:t>n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l</w:t>
      </w:r>
      <w:r>
        <w:rPr>
          <w:spacing w:val="-3"/>
          <w:w w:val="101"/>
        </w:rPr>
        <w:t>i</w:t>
      </w:r>
      <w:r>
        <w:rPr>
          <w:spacing w:val="1"/>
          <w:w w:val="101"/>
        </w:rPr>
        <w:t>t</w:t>
      </w:r>
      <w:r>
        <w:rPr>
          <w:spacing w:val="-3"/>
          <w:w w:val="101"/>
        </w:rPr>
        <w:t>ia</w:t>
      </w:r>
      <w:r>
        <w:t xml:space="preserve">n </w:t>
      </w:r>
      <w:r>
        <w:rPr>
          <w:spacing w:val="-3"/>
        </w:rPr>
        <w:t>i</w:t>
      </w:r>
      <w:r>
        <w:rPr>
          <w:spacing w:val="5"/>
        </w:rPr>
        <w:t>n</w:t>
      </w:r>
      <w:r>
        <w:t>i</w:t>
      </w:r>
      <w:r>
        <w:rPr>
          <w:spacing w:val="15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t>g</w:t>
      </w:r>
      <w:r>
        <w:rPr>
          <w:spacing w:val="-5"/>
        </w:rPr>
        <w:t>u</w:t>
      </w:r>
      <w:r>
        <w:t>n</w:t>
      </w:r>
      <w:r>
        <w:rPr>
          <w:spacing w:val="1"/>
        </w:rPr>
        <w:t>a</w:t>
      </w:r>
      <w:r>
        <w:t>k</w:t>
      </w:r>
      <w:r>
        <w:rPr>
          <w:spacing w:val="-3"/>
        </w:rPr>
        <w:t>a</w:t>
      </w:r>
      <w:r>
        <w:t>n</w:t>
      </w:r>
      <w:r>
        <w:rPr>
          <w:spacing w:val="18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1"/>
        </w:rPr>
        <w:t>t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t>k</w:t>
      </w:r>
      <w:r>
        <w:rPr>
          <w:spacing w:val="-5"/>
        </w:rPr>
        <w:t>u</w:t>
      </w:r>
      <w:r>
        <w:rPr>
          <w:spacing w:val="5"/>
        </w:rPr>
        <w:t>n</w:t>
      </w:r>
      <w:r>
        <w:t>d</w:t>
      </w:r>
      <w:r>
        <w:rPr>
          <w:spacing w:val="-8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t>upa</w:t>
      </w:r>
      <w:r>
        <w:rPr>
          <w:spacing w:val="18"/>
        </w:rPr>
        <w:t xml:space="preserve"> </w:t>
      </w:r>
      <w:r>
        <w:rPr>
          <w:i/>
          <w:spacing w:val="1"/>
        </w:rPr>
        <w:t>ti</w:t>
      </w:r>
      <w:r>
        <w:rPr>
          <w:i/>
          <w:spacing w:val="-6"/>
        </w:rPr>
        <w:t>m</w:t>
      </w:r>
      <w:r>
        <w:rPr>
          <w:i/>
        </w:rPr>
        <w:t>e</w:t>
      </w:r>
      <w:r>
        <w:rPr>
          <w:i/>
          <w:spacing w:val="21"/>
        </w:rPr>
        <w:t xml:space="preserve"> </w:t>
      </w:r>
      <w:r>
        <w:rPr>
          <w:i/>
          <w:spacing w:val="-2"/>
        </w:rPr>
        <w:t>s</w:t>
      </w:r>
      <w:r>
        <w:rPr>
          <w:i/>
          <w:spacing w:val="1"/>
        </w:rPr>
        <w:t>e</w:t>
      </w:r>
      <w:r>
        <w:rPr>
          <w:i/>
          <w:spacing w:val="-2"/>
        </w:rPr>
        <w:t>r</w:t>
      </w:r>
      <w:r>
        <w:rPr>
          <w:i/>
          <w:spacing w:val="-3"/>
        </w:rPr>
        <w:t>i</w:t>
      </w:r>
      <w:r>
        <w:rPr>
          <w:i/>
          <w:spacing w:val="1"/>
        </w:rPr>
        <w:t>e</w:t>
      </w:r>
      <w:r>
        <w:rPr>
          <w:i/>
        </w:rPr>
        <w:t>s</w:t>
      </w:r>
      <w:r>
        <w:rPr>
          <w:i/>
          <w:spacing w:val="19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la</w:t>
      </w:r>
      <w:r>
        <w:rPr>
          <w:spacing w:val="-3"/>
        </w:rPr>
        <w:t>m</w:t>
      </w:r>
      <w:r>
        <w:t>a</w:t>
      </w:r>
      <w:r>
        <w:rPr>
          <w:spacing w:val="22"/>
        </w:rPr>
        <w:t xml:space="preserve"> </w:t>
      </w:r>
      <w:r>
        <w:t>30</w:t>
      </w:r>
      <w:r>
        <w:rPr>
          <w:spacing w:val="17"/>
        </w:rPr>
        <w:t xml:space="preserve"> </w:t>
      </w:r>
      <w:r>
        <w:rPr>
          <w:spacing w:val="-3"/>
        </w:rPr>
        <w:t>ta</w:t>
      </w:r>
      <w:r>
        <w:rPr>
          <w:spacing w:val="5"/>
        </w:rPr>
        <w:t>h</w:t>
      </w:r>
      <w:r>
        <w:rPr>
          <w:spacing w:val="-5"/>
        </w:rPr>
        <w:t>u</w:t>
      </w:r>
      <w:r>
        <w:t>n</w:t>
      </w:r>
      <w:r>
        <w:rPr>
          <w:spacing w:val="23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t>kni</w:t>
      </w:r>
      <w:r>
        <w:rPr>
          <w:spacing w:val="20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a</w:t>
      </w:r>
      <w:r>
        <w:rPr>
          <w:spacing w:val="5"/>
        </w:rPr>
        <w:t>r</w:t>
      </w:r>
      <w:r>
        <w:t>i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5"/>
        </w:rPr>
        <w:t>h</w:t>
      </w:r>
      <w:r>
        <w:rPr>
          <w:spacing w:val="-5"/>
        </w:rPr>
        <w:t>u</w:t>
      </w:r>
      <w:r>
        <w:t>n</w:t>
      </w:r>
      <w:r>
        <w:rPr>
          <w:spacing w:val="18"/>
        </w:rPr>
        <w:t xml:space="preserve"> </w:t>
      </w:r>
      <w:r>
        <w:t>198</w:t>
      </w:r>
      <w:r>
        <w:rPr>
          <w:spacing w:val="4"/>
        </w:rPr>
        <w:t>9</w:t>
      </w:r>
      <w:r>
        <w:t>-</w:t>
      </w:r>
    </w:p>
    <w:p w14:paraId="271BBF2F" w14:textId="77777777" w:rsidR="00A477BB" w:rsidRDefault="00DE5298">
      <w:pPr>
        <w:ind w:left="587" w:right="83"/>
        <w:jc w:val="both"/>
      </w:pPr>
      <w:r>
        <w:t xml:space="preserve">2018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e</w:t>
      </w:r>
      <w:r>
        <w:t>ngu</w:t>
      </w:r>
      <w:r>
        <w:rPr>
          <w:spacing w:val="1"/>
        </w:rPr>
        <w:t>m</w:t>
      </w:r>
      <w:r>
        <w:rPr>
          <w:spacing w:val="-5"/>
        </w:rPr>
        <w:t>p</w:t>
      </w:r>
      <w:r>
        <w:t>u</w:t>
      </w:r>
      <w:r>
        <w:rPr>
          <w:spacing w:val="-3"/>
        </w:rPr>
        <w:t>la</w:t>
      </w:r>
      <w:r>
        <w:t>n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10"/>
        </w:rPr>
        <w:t>y</w:t>
      </w:r>
      <w:r>
        <w:t>a</w:t>
      </w:r>
      <w:r>
        <w:rPr>
          <w:spacing w:val="8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i</w:t>
      </w:r>
      <w:r>
        <w:rPr>
          <w:spacing w:val="-3"/>
        </w:rPr>
        <w:t>l</w:t>
      </w:r>
      <w:r>
        <w:rPr>
          <w:spacing w:val="1"/>
        </w:rPr>
        <w:t>a</w:t>
      </w:r>
      <w:r>
        <w:t>ku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7"/>
        </w:rPr>
        <w:t xml:space="preserve"> </w:t>
      </w:r>
      <w:r>
        <w:t>d</w:t>
      </w:r>
      <w:r>
        <w:rPr>
          <w:spacing w:val="-3"/>
        </w:rPr>
        <w:t>e</w:t>
      </w:r>
      <w:r>
        <w:t>ng</w:t>
      </w:r>
      <w:r>
        <w:rPr>
          <w:spacing w:val="-3"/>
        </w:rPr>
        <w:t>a</w:t>
      </w:r>
      <w:r>
        <w:t xml:space="preserve">n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5"/>
        </w:rPr>
        <w:t>o</w:t>
      </w:r>
      <w:r>
        <w:t>de</w:t>
      </w:r>
      <w:r>
        <w:rPr>
          <w:spacing w:val="2"/>
        </w:rPr>
        <w:t xml:space="preserve"> </w:t>
      </w:r>
      <w:r>
        <w:rPr>
          <w:spacing w:val="-5"/>
        </w:rPr>
        <w:t>ob</w:t>
      </w:r>
      <w:r>
        <w:rPr>
          <w:spacing w:val="3"/>
        </w:rPr>
        <w:t>s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v</w:t>
      </w:r>
      <w:r>
        <w:rPr>
          <w:spacing w:val="1"/>
        </w:rPr>
        <w:t>a</w:t>
      </w:r>
      <w:r>
        <w:rPr>
          <w:spacing w:val="-2"/>
        </w:rPr>
        <w:t>s</w:t>
      </w:r>
      <w:r>
        <w:t>i</w:t>
      </w:r>
      <w:r>
        <w:rPr>
          <w:spacing w:val="3"/>
        </w:rPr>
        <w:t xml:space="preserve"> </w:t>
      </w:r>
      <w:r>
        <w:rPr>
          <w:spacing w:val="5"/>
        </w:rPr>
        <w:t>n</w:t>
      </w:r>
      <w:r>
        <w:rPr>
          <w:spacing w:val="-5"/>
        </w:rPr>
        <w:t>o</w:t>
      </w:r>
      <w:r>
        <w:t>n p</w:t>
      </w:r>
      <w:r>
        <w:rPr>
          <w:spacing w:val="-3"/>
        </w:rPr>
        <w:t>e</w:t>
      </w:r>
      <w:r>
        <w:t>r</w:t>
      </w:r>
      <w:r>
        <w:rPr>
          <w:spacing w:val="1"/>
        </w:rPr>
        <w:t>i</w:t>
      </w:r>
      <w:r>
        <w:rPr>
          <w:spacing w:val="-3"/>
        </w:rPr>
        <w:t>l</w:t>
      </w:r>
      <w:r>
        <w:rPr>
          <w:spacing w:val="1"/>
        </w:rPr>
        <w:t>a</w:t>
      </w:r>
      <w:r>
        <w:t>ku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a</w:t>
      </w:r>
      <w:r>
        <w:t>ri</w:t>
      </w:r>
      <w:r>
        <w:rPr>
          <w:spacing w:val="1"/>
        </w:rPr>
        <w:t xml:space="preserve"> </w:t>
      </w:r>
      <w:r>
        <w:rPr>
          <w:spacing w:val="-3"/>
          <w:w w:val="101"/>
        </w:rPr>
        <w:t>i</w:t>
      </w:r>
      <w:r>
        <w:rPr>
          <w:spacing w:val="5"/>
        </w:rPr>
        <w:t>n</w:t>
      </w:r>
      <w:r>
        <w:rPr>
          <w:spacing w:val="-6"/>
        </w:rPr>
        <w:t>s</w:t>
      </w:r>
      <w:r>
        <w:rPr>
          <w:spacing w:val="1"/>
          <w:w w:val="101"/>
        </w:rPr>
        <w:t>t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6"/>
        </w:rPr>
        <w:t>s</w:t>
      </w:r>
      <w:r>
        <w:rPr>
          <w:w w:val="101"/>
        </w:rPr>
        <w:t xml:space="preserve">i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3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t>p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1"/>
        </w:rPr>
        <w:t>t</w:t>
      </w:r>
      <w:r>
        <w:t>i d</w:t>
      </w:r>
      <w:r>
        <w:rPr>
          <w:spacing w:val="1"/>
        </w:rPr>
        <w:t>a</w:t>
      </w:r>
      <w:r>
        <w:rPr>
          <w:spacing w:val="-3"/>
        </w:rPr>
        <w:t>t</w:t>
      </w:r>
      <w:r>
        <w:t>a</w:t>
      </w:r>
      <w:r>
        <w:rPr>
          <w:spacing w:val="4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3"/>
        </w:rPr>
        <w:t xml:space="preserve"> </w:t>
      </w:r>
      <w:r>
        <w:t>d</w:t>
      </w:r>
      <w:r>
        <w:rPr>
          <w:spacing w:val="-3"/>
        </w:rPr>
        <w:t>i</w:t>
      </w:r>
      <w:r>
        <w:rPr>
          <w:spacing w:val="-5"/>
        </w:rPr>
        <w:t>u</w:t>
      </w:r>
      <w:r>
        <w:rPr>
          <w:spacing w:val="5"/>
        </w:rPr>
        <w:t>n</w:t>
      </w:r>
      <w:r>
        <w:t>gg</w:t>
      </w:r>
      <w:r>
        <w:rPr>
          <w:spacing w:val="-5"/>
        </w:rPr>
        <w:t>g</w:t>
      </w:r>
      <w:r>
        <w:rPr>
          <w:spacing w:val="-3"/>
        </w:rPr>
        <w:t>a</w:t>
      </w:r>
      <w:r>
        <w:t>h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3"/>
        </w:rPr>
        <w:t>e</w:t>
      </w:r>
      <w:r>
        <w:t>h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i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5"/>
        </w:rPr>
        <w:t>k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3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J</w:t>
      </w:r>
      <w:r>
        <w:rPr>
          <w:spacing w:val="-3"/>
        </w:rPr>
        <w:t>e</w:t>
      </w:r>
      <w:r>
        <w:rPr>
          <w:spacing w:val="5"/>
        </w:rPr>
        <w:t>n</w:t>
      </w:r>
      <w:r>
        <w:t>d</w:t>
      </w:r>
      <w:r>
        <w:rPr>
          <w:spacing w:val="-8"/>
        </w:rPr>
        <w:t>e</w:t>
      </w:r>
      <w:r>
        <w:t>r</w:t>
      </w:r>
      <w:r>
        <w:rPr>
          <w:spacing w:val="2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5"/>
        </w:rPr>
        <w:t>r</w:t>
      </w:r>
      <w:r>
        <w:t>k</w:t>
      </w:r>
      <w:r>
        <w:rPr>
          <w:spacing w:val="-3"/>
        </w:rPr>
        <w:t>e</w:t>
      </w:r>
      <w:r>
        <w:rPr>
          <w:spacing w:val="-5"/>
        </w:rPr>
        <w:t>b</w:t>
      </w:r>
      <w:r>
        <w:t>un</w:t>
      </w:r>
      <w:r>
        <w:rPr>
          <w:spacing w:val="-3"/>
        </w:rPr>
        <w:t>a</w:t>
      </w:r>
      <w:r>
        <w:t>n,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rPr>
          <w:spacing w:val="1"/>
        </w:rPr>
        <w:t>a</w:t>
      </w:r>
      <w:r>
        <w:t>d</w:t>
      </w:r>
      <w:r>
        <w:rPr>
          <w:spacing w:val="-3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P</w:t>
      </w:r>
      <w:r>
        <w:t>u</w:t>
      </w:r>
      <w:r>
        <w:rPr>
          <w:spacing w:val="-2"/>
        </w:rPr>
        <w:t>s</w:t>
      </w:r>
      <w:r>
        <w:rPr>
          <w:spacing w:val="-3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3"/>
          <w:w w:val="101"/>
        </w:rPr>
        <w:t>t</w:t>
      </w:r>
      <w:r>
        <w:rPr>
          <w:spacing w:val="1"/>
          <w:w w:val="101"/>
        </w:rPr>
        <w:t>ati</w:t>
      </w:r>
      <w:r>
        <w:rPr>
          <w:spacing w:val="-6"/>
        </w:rPr>
        <w:t>s</w:t>
      </w:r>
      <w:r>
        <w:rPr>
          <w:spacing w:val="9"/>
          <w:w w:val="101"/>
        </w:rPr>
        <w:t>t</w:t>
      </w:r>
      <w:r>
        <w:rPr>
          <w:spacing w:val="1"/>
          <w:w w:val="101"/>
        </w:rPr>
        <w:t>i</w:t>
      </w:r>
      <w:r>
        <w:rPr>
          <w:spacing w:val="-5"/>
        </w:rPr>
        <w:t>k</w:t>
      </w:r>
      <w:r>
        <w:t xml:space="preserve">, </w:t>
      </w:r>
      <w:r>
        <w:rPr>
          <w:spacing w:val="-5"/>
        </w:rPr>
        <w:t>B</w:t>
      </w:r>
      <w:r>
        <w:rPr>
          <w:spacing w:val="1"/>
        </w:rPr>
        <w:t>a</w:t>
      </w:r>
      <w:r>
        <w:rPr>
          <w:spacing w:val="5"/>
        </w:rPr>
        <w:t>n</w:t>
      </w:r>
      <w:r>
        <w:t>k</w:t>
      </w:r>
      <w:r>
        <w:rPr>
          <w:spacing w:val="1"/>
        </w:rPr>
        <w:t xml:space="preserve"> </w:t>
      </w:r>
      <w:r>
        <w:rPr>
          <w:spacing w:val="-5"/>
        </w:rPr>
        <w:t>I</w:t>
      </w:r>
      <w:r>
        <w:rPr>
          <w:spacing w:val="5"/>
        </w:rPr>
        <w:t>n</w:t>
      </w:r>
      <w:r>
        <w:t>d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3"/>
        </w:rPr>
        <w:t>a</w:t>
      </w:r>
      <w:r>
        <w:t>,</w:t>
      </w:r>
      <w:r>
        <w:rPr>
          <w:spacing w:val="9"/>
        </w:rPr>
        <w:t xml:space="preserve"> </w:t>
      </w:r>
      <w:r>
        <w:rPr>
          <w:spacing w:val="-5"/>
        </w:rPr>
        <w:t>b</w:t>
      </w:r>
      <w:r>
        <w:t>uku d</w:t>
      </w:r>
      <w:r>
        <w:rPr>
          <w:spacing w:val="-3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it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5"/>
        </w:rPr>
        <w:t>u</w:t>
      </w:r>
      <w:r>
        <w:rPr>
          <w:spacing w:val="8"/>
        </w:rPr>
        <w:t>r</w:t>
      </w:r>
      <w:r>
        <w:t>-</w:t>
      </w:r>
      <w:r>
        <w:rPr>
          <w:spacing w:val="-3"/>
        </w:rPr>
        <w:t>l</w:t>
      </w:r>
      <w:r>
        <w:rPr>
          <w:spacing w:val="1"/>
        </w:rPr>
        <w:t>it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5"/>
        </w:rPr>
        <w:t>u</w:t>
      </w:r>
      <w:r>
        <w:t>r</w:t>
      </w:r>
      <w:r>
        <w:rPr>
          <w:spacing w:val="13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ai</w:t>
      </w:r>
      <w:r>
        <w:t>n</w:t>
      </w:r>
      <w:r>
        <w:rPr>
          <w:spacing w:val="11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t>r</w:t>
      </w:r>
      <w:r>
        <w:rPr>
          <w:spacing w:val="5"/>
        </w:rPr>
        <w:t>h</w:t>
      </w:r>
      <w:r>
        <w:rPr>
          <w:spacing w:val="-5"/>
        </w:rPr>
        <w:t>ub</w:t>
      </w:r>
      <w:r>
        <w:t>u</w:t>
      </w:r>
      <w:r>
        <w:rPr>
          <w:spacing w:val="5"/>
        </w:rPr>
        <w:t>n</w:t>
      </w:r>
      <w:r>
        <w:t>g</w:t>
      </w:r>
      <w:r>
        <w:rPr>
          <w:spacing w:val="-3"/>
        </w:rPr>
        <w:t>a</w:t>
      </w:r>
      <w:r>
        <w:t>n</w:t>
      </w:r>
      <w:r>
        <w:rPr>
          <w:spacing w:val="6"/>
        </w:rPr>
        <w:t xml:space="preserve"> </w:t>
      </w:r>
      <w:r>
        <w:t>d</w:t>
      </w:r>
      <w:r>
        <w:rPr>
          <w:spacing w:val="-8"/>
        </w:rPr>
        <w:t>e</w:t>
      </w:r>
      <w:r>
        <w:rPr>
          <w:spacing w:val="5"/>
        </w:rPr>
        <w:t>n</w:t>
      </w:r>
      <w:r>
        <w:t>g</w:t>
      </w:r>
      <w:r>
        <w:rPr>
          <w:spacing w:val="-3"/>
        </w:rPr>
        <w:t>a</w:t>
      </w:r>
      <w:r>
        <w:t>n</w:t>
      </w:r>
      <w:r>
        <w:rPr>
          <w:spacing w:val="5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3"/>
        </w:rPr>
        <w:t>e</w:t>
      </w:r>
      <w:r>
        <w:rPr>
          <w:spacing w:val="1"/>
        </w:rPr>
        <w:t>li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3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>i</w:t>
      </w:r>
      <w:r>
        <w:t>.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rPr>
          <w:spacing w:val="-3"/>
          <w:w w:val="101"/>
        </w:rPr>
        <w:t>a</w:t>
      </w:r>
      <w:r>
        <w:rPr>
          <w:spacing w:val="1"/>
          <w:w w:val="101"/>
        </w:rPr>
        <w:t>l</w:t>
      </w:r>
      <w:r>
        <w:rPr>
          <w:spacing w:val="-3"/>
          <w:w w:val="101"/>
        </w:rPr>
        <w:t>a</w:t>
      </w:r>
      <w:r>
        <w:t>m p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3"/>
        </w:rPr>
        <w:t>ia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ni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5"/>
        </w:rPr>
        <w:t>gu</w:t>
      </w:r>
      <w:r>
        <w:rPr>
          <w:spacing w:val="5"/>
        </w:rPr>
        <w:t>n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1"/>
        </w:rPr>
        <w:t xml:space="preserve"> m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5"/>
        </w:rPr>
        <w:t>o</w:t>
      </w:r>
      <w:r>
        <w:t>de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1"/>
        </w:rPr>
        <w:t>ali</w:t>
      </w:r>
      <w:r>
        <w:rPr>
          <w:spacing w:val="-6"/>
        </w:rPr>
        <w:t>s</w:t>
      </w:r>
      <w:r>
        <w:rPr>
          <w:spacing w:val="1"/>
        </w:rPr>
        <w:t>i</w:t>
      </w:r>
      <w:r>
        <w:t xml:space="preserve">s 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5"/>
        </w:rPr>
        <w:t>g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2"/>
        </w:rPr>
        <w:t>s</w:t>
      </w:r>
      <w:r>
        <w:t>i</w:t>
      </w:r>
      <w:r>
        <w:rPr>
          <w:spacing w:val="3"/>
        </w:rPr>
        <w:t xml:space="preserve"> </w:t>
      </w:r>
      <w:r>
        <w:rPr>
          <w:spacing w:val="-3"/>
        </w:rPr>
        <w:t>li</w:t>
      </w:r>
      <w:r>
        <w:rPr>
          <w:spacing w:val="5"/>
        </w:rPr>
        <w:t>n</w:t>
      </w:r>
      <w:r>
        <w:rPr>
          <w:spacing w:val="1"/>
        </w:rPr>
        <w:t>i</w:t>
      </w:r>
      <w:r>
        <w:rPr>
          <w:spacing w:val="-8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t>g</w:t>
      </w:r>
      <w:r>
        <w:rPr>
          <w:spacing w:val="-3"/>
        </w:rPr>
        <w:t>a</w:t>
      </w:r>
      <w:r>
        <w:rPr>
          <w:spacing w:val="-5"/>
        </w:rPr>
        <w:t>n</w:t>
      </w:r>
      <w:r>
        <w:t>da</w:t>
      </w:r>
      <w:r>
        <w:rPr>
          <w:spacing w:val="1"/>
        </w:rPr>
        <w:t xml:space="preserve"> 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3"/>
        </w:rPr>
        <w:t>t</w:t>
      </w:r>
      <w:r>
        <w:t xml:space="preserve">uk 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t>g</w:t>
      </w:r>
      <w:r>
        <w:rPr>
          <w:spacing w:val="-3"/>
        </w:rPr>
        <w:t>eta</w:t>
      </w:r>
      <w:r>
        <w:rPr>
          <w:spacing w:val="5"/>
        </w:rPr>
        <w:t>h</w:t>
      </w:r>
      <w:r>
        <w:t>ui</w:t>
      </w:r>
      <w:r>
        <w:rPr>
          <w:spacing w:val="3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5"/>
        </w:rPr>
        <w:t>u</w:t>
      </w:r>
      <w:r>
        <w:t>h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3"/>
          <w:w w:val="101"/>
        </w:rPr>
        <w:t>eca</w:t>
      </w:r>
      <w:r>
        <w:rPr>
          <w:spacing w:val="5"/>
        </w:rPr>
        <w:t>r</w:t>
      </w:r>
      <w:r>
        <w:rPr>
          <w:w w:val="101"/>
        </w:rPr>
        <w:t xml:space="preserve">a </w:t>
      </w:r>
      <w:r>
        <w:rPr>
          <w:spacing w:val="-2"/>
        </w:rPr>
        <w:t>s</w:t>
      </w:r>
      <w:r>
        <w:rPr>
          <w:spacing w:val="1"/>
        </w:rPr>
        <w:t>im</w:t>
      </w:r>
      <w:r>
        <w:t>u</w:t>
      </w:r>
      <w:r>
        <w:rPr>
          <w:spacing w:val="-3"/>
        </w:rPr>
        <w:t>l</w:t>
      </w:r>
      <w:r>
        <w:rPr>
          <w:spacing w:val="1"/>
        </w:rPr>
        <w:t>t</w:t>
      </w:r>
      <w:r>
        <w:rPr>
          <w:spacing w:val="-3"/>
        </w:rPr>
        <w:t>a</w:t>
      </w:r>
      <w:r>
        <w:t xml:space="preserve">n </w:t>
      </w:r>
      <w:r>
        <w:rPr>
          <w:spacing w:val="2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a</w:t>
      </w:r>
      <w:r>
        <w:t xml:space="preserve">n </w:t>
      </w:r>
      <w:r>
        <w:rPr>
          <w:spacing w:val="5"/>
        </w:rPr>
        <w:t xml:space="preserve"> </w:t>
      </w:r>
      <w:r>
        <w:rPr>
          <w:spacing w:val="-5"/>
        </w:rPr>
        <w:t>p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2"/>
        </w:rPr>
        <w:t>s</w:t>
      </w:r>
      <w:r>
        <w:rPr>
          <w:spacing w:val="-3"/>
        </w:rPr>
        <w:t>i</w:t>
      </w:r>
      <w:r>
        <w:rPr>
          <w:spacing w:val="1"/>
        </w:rPr>
        <w:t>a</w:t>
      </w:r>
      <w:r>
        <w:t xml:space="preserve">l  </w:t>
      </w:r>
      <w:r>
        <w:rPr>
          <w:spacing w:val="-5"/>
        </w:rPr>
        <w:t>v</w:t>
      </w:r>
      <w:r>
        <w:rPr>
          <w:spacing w:val="1"/>
        </w:rPr>
        <w:t>a</w:t>
      </w:r>
      <w:r>
        <w:t>r</w:t>
      </w:r>
      <w:r>
        <w:rPr>
          <w:spacing w:val="1"/>
        </w:rPr>
        <w:t>ia</w:t>
      </w:r>
      <w:r>
        <w:rPr>
          <w:spacing w:val="-5"/>
        </w:rPr>
        <w:t>b</w:t>
      </w:r>
      <w:r>
        <w:rPr>
          <w:spacing w:val="-3"/>
        </w:rPr>
        <w:t>e</w:t>
      </w:r>
      <w:r>
        <w:t xml:space="preserve">l 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t>nd</w:t>
      </w:r>
      <w:r>
        <w:rPr>
          <w:spacing w:val="-3"/>
        </w:rPr>
        <w:t>e</w:t>
      </w:r>
      <w:r>
        <w:t>p</w:t>
      </w:r>
      <w:r>
        <w:rPr>
          <w:spacing w:val="-3"/>
        </w:rPr>
        <w:t>e</w:t>
      </w:r>
      <w:r>
        <w:rPr>
          <w:spacing w:val="5"/>
        </w:rPr>
        <w:t>n</w:t>
      </w:r>
      <w:r>
        <w:t>d</w:t>
      </w:r>
      <w:r>
        <w:rPr>
          <w:spacing w:val="-8"/>
        </w:rPr>
        <w:t>e</w:t>
      </w:r>
      <w:r>
        <w:t xml:space="preserve">n </w:t>
      </w:r>
      <w:r>
        <w:rPr>
          <w:spacing w:val="1"/>
        </w:rPr>
        <w:t xml:space="preserve"> t</w:t>
      </w:r>
      <w:r>
        <w:rPr>
          <w:spacing w:val="-3"/>
        </w:rPr>
        <w:t>e</w:t>
      </w:r>
      <w:r>
        <w:t>rh</w:t>
      </w:r>
      <w:r>
        <w:rPr>
          <w:spacing w:val="2"/>
        </w:rPr>
        <w:t>a</w:t>
      </w:r>
      <w:r>
        <w:rPr>
          <w:spacing w:val="-5"/>
        </w:rPr>
        <w:t>d</w:t>
      </w:r>
      <w:r>
        <w:rPr>
          <w:spacing w:val="1"/>
        </w:rPr>
        <w:t>a</w:t>
      </w:r>
      <w:r>
        <w:t xml:space="preserve">p </w:t>
      </w:r>
      <w:r>
        <w:rPr>
          <w:spacing w:val="2"/>
        </w:rPr>
        <w:t xml:space="preserve"> </w:t>
      </w:r>
      <w:r>
        <w:rPr>
          <w:spacing w:val="-5"/>
        </w:rPr>
        <w:t>v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3"/>
        </w:rPr>
        <w:t>ia</w:t>
      </w:r>
      <w:r>
        <w:rPr>
          <w:spacing w:val="-5"/>
        </w:rPr>
        <w:t>b</w:t>
      </w:r>
      <w:r>
        <w:rPr>
          <w:spacing w:val="-3"/>
        </w:rPr>
        <w:t>e</w:t>
      </w:r>
      <w:r>
        <w:t xml:space="preserve">l </w:t>
      </w:r>
      <w:r>
        <w:rPr>
          <w:spacing w:val="11"/>
        </w:rPr>
        <w:t xml:space="preserve"> </w:t>
      </w:r>
      <w:r>
        <w:t>d</w:t>
      </w:r>
      <w:r>
        <w:rPr>
          <w:spacing w:val="-3"/>
        </w:rPr>
        <w:t>e</w:t>
      </w:r>
      <w:r>
        <w:t>p</w:t>
      </w:r>
      <w:r>
        <w:rPr>
          <w:spacing w:val="-3"/>
        </w:rPr>
        <w:t>e</w:t>
      </w:r>
      <w:r>
        <w:rPr>
          <w:spacing w:val="5"/>
        </w:rPr>
        <w:t>n</w:t>
      </w:r>
      <w:r>
        <w:t>d</w:t>
      </w:r>
      <w:r>
        <w:rPr>
          <w:spacing w:val="-3"/>
        </w:rPr>
        <w:t>e</w:t>
      </w:r>
      <w:r>
        <w:t xml:space="preserve">n </w:t>
      </w:r>
      <w:r>
        <w:rPr>
          <w:spacing w:val="4"/>
        </w:rPr>
        <w:t xml:space="preserve"> </w:t>
      </w:r>
      <w:r>
        <w:t>d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 xml:space="preserve">n </w:t>
      </w:r>
      <w:r>
        <w:rPr>
          <w:spacing w:val="1"/>
        </w:rPr>
        <w:t xml:space="preserve"> m</w:t>
      </w:r>
      <w:r>
        <w:rPr>
          <w:spacing w:val="-8"/>
          <w:w w:val="101"/>
        </w:rPr>
        <w:t>e</w:t>
      </w:r>
      <w:r>
        <w:rPr>
          <w:spacing w:val="5"/>
        </w:rPr>
        <w:t>n</w:t>
      </w:r>
      <w:r>
        <w:t>gg</w:t>
      </w:r>
      <w:r>
        <w:rPr>
          <w:spacing w:val="-5"/>
        </w:rPr>
        <w:t>u</w:t>
      </w:r>
      <w:r>
        <w:t>n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-3"/>
          <w:w w:val="101"/>
        </w:rPr>
        <w:t>a</w:t>
      </w:r>
      <w:r>
        <w:t>n p</w:t>
      </w:r>
      <w:r>
        <w:rPr>
          <w:spacing w:val="5"/>
        </w:rPr>
        <w:t>r</w:t>
      </w:r>
      <w:r>
        <w:rPr>
          <w:spacing w:val="-5"/>
        </w:rPr>
        <w:t>og</w:t>
      </w:r>
      <w:r>
        <w:rPr>
          <w:spacing w:val="5"/>
        </w:rPr>
        <w:t>r</w:t>
      </w:r>
      <w:r>
        <w:rPr>
          <w:spacing w:val="-3"/>
        </w:rPr>
        <w:t>a</w:t>
      </w:r>
      <w:r>
        <w:t>m</w:t>
      </w:r>
      <w:r>
        <w:rPr>
          <w:spacing w:val="24"/>
        </w:rPr>
        <w:t xml:space="preserve"> </w:t>
      </w:r>
      <w:r>
        <w:rPr>
          <w:spacing w:val="-2"/>
        </w:rPr>
        <w:t>SPSS</w:t>
      </w:r>
      <w:r>
        <w:t>.</w:t>
      </w:r>
      <w:r>
        <w:rPr>
          <w:spacing w:val="19"/>
        </w:rPr>
        <w:t xml:space="preserve"> </w:t>
      </w:r>
      <w:r>
        <w:rPr>
          <w:spacing w:val="-6"/>
        </w:rPr>
        <w:t>H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1"/>
        </w:rPr>
        <w:t>i</w:t>
      </w:r>
      <w:r>
        <w:t>l</w:t>
      </w:r>
      <w:r>
        <w:rPr>
          <w:spacing w:val="20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i</w:t>
      </w:r>
      <w:r>
        <w:t>s</w:t>
      </w:r>
      <w:r>
        <w:rPr>
          <w:spacing w:val="23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a</w:t>
      </w:r>
      <w:r>
        <w:rPr>
          <w:spacing w:val="5"/>
        </w:rPr>
        <w:t>r</w:t>
      </w:r>
      <w:r>
        <w:t>i</w:t>
      </w:r>
      <w:r>
        <w:rPr>
          <w:spacing w:val="20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3"/>
        </w:rPr>
        <w:t>e</w:t>
      </w:r>
      <w:r>
        <w:rPr>
          <w:spacing w:val="1"/>
        </w:rPr>
        <w:t>li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3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-3"/>
        </w:rPr>
        <w:t>i</w:t>
      </w:r>
      <w:r>
        <w:rPr>
          <w:spacing w:val="5"/>
        </w:rPr>
        <w:t>n</w:t>
      </w:r>
      <w:r>
        <w:t>i</w:t>
      </w:r>
      <w:r>
        <w:rPr>
          <w:spacing w:val="20"/>
        </w:rPr>
        <w:t xml:space="preserve"> 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3"/>
        </w:rPr>
        <w:t>j</w:t>
      </w:r>
      <w:r>
        <w:t>u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a</w:t>
      </w:r>
      <w:r>
        <w:rPr>
          <w:spacing w:val="5"/>
        </w:rPr>
        <w:t>h</w:t>
      </w:r>
      <w:r>
        <w:rPr>
          <w:spacing w:val="-6"/>
        </w:rPr>
        <w:t>w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j</w:t>
      </w:r>
      <w:r>
        <w:t>u</w:t>
      </w:r>
      <w:r>
        <w:rPr>
          <w:spacing w:val="1"/>
        </w:rPr>
        <w:t>m</w:t>
      </w:r>
      <w:r>
        <w:rPr>
          <w:spacing w:val="-3"/>
        </w:rPr>
        <w:t>la</w:t>
      </w:r>
      <w:r>
        <w:t>h</w:t>
      </w:r>
      <w:r>
        <w:rPr>
          <w:spacing w:val="24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duk</w:t>
      </w:r>
      <w:r>
        <w:rPr>
          <w:spacing w:val="-2"/>
        </w:rPr>
        <w:t>s</w:t>
      </w:r>
      <w:r>
        <w:rPr>
          <w:spacing w:val="1"/>
        </w:rPr>
        <w:t>i</w:t>
      </w:r>
      <w:r>
        <w:t>,</w:t>
      </w:r>
      <w:r>
        <w:rPr>
          <w:spacing w:val="16"/>
        </w:rPr>
        <w:t xml:space="preserve"> </w:t>
      </w:r>
      <w:r>
        <w:rPr>
          <w:spacing w:val="5"/>
        </w:rPr>
        <w:t>h</w:t>
      </w:r>
      <w:r>
        <w:rPr>
          <w:spacing w:val="-3"/>
        </w:rPr>
        <w:t>a</w:t>
      </w:r>
      <w:r>
        <w:t>rg</w:t>
      </w:r>
      <w:r>
        <w:rPr>
          <w:spacing w:val="-3"/>
        </w:rPr>
        <w:t>a</w:t>
      </w:r>
      <w:r>
        <w:t>,</w:t>
      </w:r>
      <w:r>
        <w:rPr>
          <w:spacing w:val="25"/>
        </w:rPr>
        <w:t xml:space="preserve"> </w:t>
      </w:r>
      <w:r>
        <w:rPr>
          <w:spacing w:val="-5"/>
        </w:rPr>
        <w:t>d</w:t>
      </w:r>
      <w:r>
        <w:rPr>
          <w:spacing w:val="-3"/>
          <w:w w:val="101"/>
        </w:rPr>
        <w:t>a</w:t>
      </w:r>
      <w:r>
        <w:t>n ku</w:t>
      </w:r>
      <w:r>
        <w:rPr>
          <w:spacing w:val="5"/>
        </w:rPr>
        <w:t>r</w:t>
      </w:r>
      <w:r>
        <w:t>s</w:t>
      </w:r>
      <w:r>
        <w:rPr>
          <w:spacing w:val="-4"/>
        </w:rPr>
        <w:t xml:space="preserve"> </w:t>
      </w:r>
      <w:r>
        <w:t>d</w:t>
      </w:r>
      <w:r>
        <w:rPr>
          <w:spacing w:val="-5"/>
        </w:rPr>
        <w:t>o</w:t>
      </w:r>
      <w:r>
        <w:rPr>
          <w:spacing w:val="1"/>
        </w:rPr>
        <w:t>ll</w:t>
      </w:r>
      <w:r>
        <w:rPr>
          <w:spacing w:val="-3"/>
        </w:rPr>
        <w:t>a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eca</w:t>
      </w:r>
      <w:r>
        <w:rPr>
          <w:spacing w:val="5"/>
        </w:rPr>
        <w:t>r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im</w:t>
      </w:r>
      <w:r>
        <w:rPr>
          <w:spacing w:val="-5"/>
        </w:rPr>
        <w:t>u</w:t>
      </w:r>
      <w:r>
        <w:rPr>
          <w:spacing w:val="1"/>
        </w:rPr>
        <w:t>l</w:t>
      </w:r>
      <w:r>
        <w:rPr>
          <w:spacing w:val="-3"/>
        </w:rPr>
        <w:t>ta</w:t>
      </w:r>
      <w:r>
        <w:t>n</w:t>
      </w:r>
      <w:r>
        <w:rPr>
          <w:spacing w:val="10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5"/>
        </w:rPr>
        <w:t>u</w:t>
      </w:r>
      <w:r>
        <w:t>h</w:t>
      </w:r>
      <w:r>
        <w:rPr>
          <w:spacing w:val="9"/>
        </w:rPr>
        <w:t xml:space="preserve"> </w:t>
      </w:r>
      <w:r>
        <w:t>p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t xml:space="preserve">f </w:t>
      </w:r>
      <w:r>
        <w:rPr>
          <w:spacing w:val="1"/>
        </w:rPr>
        <w:t>t</w:t>
      </w:r>
      <w:r>
        <w:rPr>
          <w:spacing w:val="-3"/>
        </w:rPr>
        <w:t>e</w:t>
      </w:r>
      <w:r>
        <w:t>rh</w:t>
      </w:r>
      <w:r>
        <w:rPr>
          <w:spacing w:val="2"/>
        </w:rPr>
        <w:t>a</w:t>
      </w:r>
      <w:r>
        <w:t>d</w:t>
      </w:r>
      <w:r>
        <w:rPr>
          <w:spacing w:val="1"/>
        </w:rPr>
        <w:t>a</w:t>
      </w:r>
      <w:r>
        <w:t>p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t>k</w:t>
      </w:r>
      <w:r>
        <w:rPr>
          <w:spacing w:val="-2"/>
        </w:rPr>
        <w:t>s</w:t>
      </w:r>
      <w:r>
        <w:t>p</w:t>
      </w:r>
      <w:r>
        <w:rPr>
          <w:spacing w:val="-5"/>
        </w:rPr>
        <w:t>o</w:t>
      </w:r>
      <w:r>
        <w:t>r</w:t>
      </w:r>
      <w:r>
        <w:rPr>
          <w:spacing w:val="8"/>
        </w:rPr>
        <w:t xml:space="preserve"> </w:t>
      </w:r>
      <w:r>
        <w:t>k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1"/>
        </w:rPr>
        <w:t>a</w:t>
      </w:r>
      <w:r>
        <w:t>o</w:t>
      </w:r>
      <w:r>
        <w:rPr>
          <w:spacing w:val="-1"/>
        </w:rPr>
        <w:t xml:space="preserve"> </w:t>
      </w:r>
      <w:r>
        <w:rPr>
          <w:spacing w:val="-5"/>
        </w:rPr>
        <w:t>I</w:t>
      </w:r>
      <w:r>
        <w:rPr>
          <w:spacing w:val="5"/>
        </w:rPr>
        <w:t>n</w:t>
      </w:r>
      <w:r>
        <w:t>d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3"/>
        </w:rPr>
        <w:t>a</w:t>
      </w:r>
      <w:r>
        <w:t>.</w:t>
      </w:r>
      <w:r>
        <w:rPr>
          <w:spacing w:val="7"/>
        </w:rPr>
        <w:t xml:space="preserve"> </w:t>
      </w:r>
      <w:r>
        <w:rPr>
          <w:spacing w:val="-2"/>
        </w:rPr>
        <w:t>J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3"/>
        </w:rPr>
        <w:t>la</w:t>
      </w:r>
      <w:r>
        <w:t>h</w:t>
      </w:r>
      <w:r>
        <w:rPr>
          <w:spacing w:val="8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duk</w:t>
      </w:r>
      <w:r>
        <w:rPr>
          <w:spacing w:val="-2"/>
        </w:rPr>
        <w:t>s</w:t>
      </w:r>
      <w:r>
        <w:rPr>
          <w:spacing w:val="-3"/>
          <w:w w:val="101"/>
        </w:rPr>
        <w:t>i</w:t>
      </w:r>
      <w:r>
        <w:t>, h</w:t>
      </w:r>
      <w:r>
        <w:rPr>
          <w:spacing w:val="-3"/>
        </w:rPr>
        <w:t>a</w:t>
      </w:r>
      <w:r>
        <w:rPr>
          <w:spacing w:val="5"/>
        </w:rPr>
        <w:t>r</w:t>
      </w:r>
      <w:r>
        <w:t>g</w:t>
      </w:r>
      <w:r>
        <w:rPr>
          <w:spacing w:val="-3"/>
        </w:rPr>
        <w:t>a</w:t>
      </w:r>
      <w:r>
        <w:t>, d</w:t>
      </w:r>
      <w:r>
        <w:rPr>
          <w:spacing w:val="-3"/>
        </w:rPr>
        <w:t>a</w:t>
      </w:r>
      <w:r>
        <w:t>n</w:t>
      </w:r>
      <w:r>
        <w:rPr>
          <w:spacing w:val="3"/>
        </w:rPr>
        <w:t xml:space="preserve"> </w:t>
      </w:r>
      <w:r>
        <w:t>k</w:t>
      </w:r>
      <w:r>
        <w:rPr>
          <w:spacing w:val="-5"/>
        </w:rPr>
        <w:t>u</w:t>
      </w:r>
      <w:r>
        <w:rPr>
          <w:spacing w:val="5"/>
        </w:rPr>
        <w:t>r</w:t>
      </w:r>
      <w:r>
        <w:t>s</w:t>
      </w:r>
      <w:r>
        <w:rPr>
          <w:spacing w:val="-4"/>
        </w:rPr>
        <w:t xml:space="preserve"> </w:t>
      </w:r>
      <w:r>
        <w:t>d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3"/>
        </w:rPr>
        <w:t>la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eca</w:t>
      </w:r>
      <w:r>
        <w:rPr>
          <w:spacing w:val="5"/>
        </w:rPr>
        <w:t>r</w:t>
      </w:r>
      <w:r>
        <w:t>a</w:t>
      </w:r>
      <w:r>
        <w:rPr>
          <w:spacing w:val="4"/>
        </w:rPr>
        <w:t xml:space="preserve"> </w:t>
      </w:r>
      <w:r>
        <w:rPr>
          <w:spacing w:val="-5"/>
        </w:rPr>
        <w:t>p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2"/>
        </w:rPr>
        <w:t>s</w:t>
      </w:r>
      <w:r>
        <w:rPr>
          <w:spacing w:val="4"/>
        </w:rPr>
        <w:t>i</w:t>
      </w:r>
      <w:r>
        <w:rPr>
          <w:spacing w:val="-3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5"/>
        </w:rPr>
        <w:t>u</w:t>
      </w:r>
      <w:r>
        <w:t>h</w:t>
      </w:r>
      <w:r>
        <w:rPr>
          <w:spacing w:val="5"/>
        </w:rPr>
        <w:t xml:space="preserve"> </w:t>
      </w:r>
      <w:r>
        <w:t>p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iti</w:t>
      </w:r>
      <w:r>
        <w:t xml:space="preserve">f </w:t>
      </w:r>
      <w:r>
        <w:rPr>
          <w:spacing w:val="1"/>
        </w:rPr>
        <w:t>t</w:t>
      </w:r>
      <w:r>
        <w:rPr>
          <w:spacing w:val="-8"/>
        </w:rPr>
        <w:t>e</w:t>
      </w:r>
      <w:r>
        <w:t>rh</w:t>
      </w:r>
      <w:r>
        <w:rPr>
          <w:spacing w:val="2"/>
        </w:rPr>
        <w:t>a</w:t>
      </w:r>
      <w:r>
        <w:t>d</w:t>
      </w:r>
      <w:r>
        <w:rPr>
          <w:spacing w:val="1"/>
        </w:rPr>
        <w:t>a</w:t>
      </w:r>
      <w:r>
        <w:t>p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t>k</w:t>
      </w:r>
      <w:r>
        <w:rPr>
          <w:spacing w:val="-2"/>
        </w:rPr>
        <w:t>s</w:t>
      </w:r>
      <w:r>
        <w:t>p</w:t>
      </w:r>
      <w:r>
        <w:rPr>
          <w:spacing w:val="-5"/>
        </w:rPr>
        <w:t>o</w:t>
      </w:r>
      <w:r>
        <w:t>r</w:t>
      </w:r>
      <w:r>
        <w:rPr>
          <w:spacing w:val="4"/>
        </w:rPr>
        <w:t xml:space="preserve"> </w:t>
      </w:r>
      <w:r>
        <w:t>k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1"/>
        </w:rPr>
        <w:t>a</w:t>
      </w:r>
      <w:r>
        <w:t>o</w:t>
      </w:r>
      <w:r>
        <w:rPr>
          <w:spacing w:val="-1"/>
        </w:rPr>
        <w:t xml:space="preserve"> </w:t>
      </w:r>
      <w:r>
        <w:rPr>
          <w:spacing w:val="-5"/>
        </w:rPr>
        <w:t>I</w:t>
      </w:r>
      <w:r>
        <w:rPr>
          <w:spacing w:val="5"/>
        </w:rPr>
        <w:t>n</w:t>
      </w:r>
      <w:r>
        <w:t>d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  <w:w w:val="101"/>
        </w:rPr>
        <w:t>e</w:t>
      </w:r>
      <w:r>
        <w:rPr>
          <w:spacing w:val="-2"/>
        </w:rPr>
        <w:t>s</w:t>
      </w:r>
      <w:r>
        <w:rPr>
          <w:spacing w:val="-3"/>
          <w:w w:val="101"/>
        </w:rPr>
        <w:t>i</w:t>
      </w:r>
      <w:r>
        <w:rPr>
          <w:spacing w:val="7"/>
          <w:w w:val="101"/>
        </w:rPr>
        <w:t>a</w:t>
      </w:r>
      <w:r>
        <w:t>.</w:t>
      </w:r>
    </w:p>
    <w:p w14:paraId="6E8228E4" w14:textId="77777777" w:rsidR="00A477BB" w:rsidRDefault="00DE5298">
      <w:pPr>
        <w:ind w:left="587" w:right="1287"/>
        <w:jc w:val="both"/>
      </w:pPr>
      <w:r>
        <w:rPr>
          <w:b/>
          <w:i/>
        </w:rPr>
        <w:t>Ka</w:t>
      </w:r>
      <w:r>
        <w:rPr>
          <w:b/>
          <w:i/>
          <w:spacing w:val="1"/>
        </w:rPr>
        <w:t>t</w:t>
      </w:r>
      <w:r>
        <w:rPr>
          <w:b/>
          <w:i/>
        </w:rPr>
        <w:t>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k</w:t>
      </w:r>
      <w:r>
        <w:rPr>
          <w:b/>
          <w:i/>
          <w:spacing w:val="-2"/>
        </w:rPr>
        <w:t>un</w:t>
      </w:r>
      <w:r>
        <w:rPr>
          <w:b/>
          <w:i/>
          <w:spacing w:val="1"/>
        </w:rPr>
        <w:t>c</w:t>
      </w:r>
      <w:r>
        <w:rPr>
          <w:b/>
          <w:i/>
          <w:spacing w:val="3"/>
        </w:rPr>
        <w:t>i</w:t>
      </w:r>
      <w:r>
        <w:rPr>
          <w:i/>
        </w:rPr>
        <w:t>:</w:t>
      </w:r>
      <w:r>
        <w:rPr>
          <w:i/>
          <w:spacing w:val="-6"/>
        </w:rPr>
        <w:t xml:space="preserve"> </w:t>
      </w:r>
      <w:r>
        <w:rPr>
          <w:i/>
          <w:spacing w:val="1"/>
        </w:rPr>
        <w:t>Ek</w:t>
      </w:r>
      <w:r>
        <w:rPr>
          <w:i/>
          <w:spacing w:val="-2"/>
        </w:rPr>
        <w:t>s</w:t>
      </w:r>
      <w:r>
        <w:rPr>
          <w:i/>
        </w:rPr>
        <w:t>por</w:t>
      </w:r>
      <w:r>
        <w:rPr>
          <w:i/>
          <w:spacing w:val="-3"/>
        </w:rPr>
        <w:t xml:space="preserve"> </w:t>
      </w:r>
      <w:r>
        <w:rPr>
          <w:i/>
        </w:rPr>
        <w:t>Ka</w:t>
      </w:r>
      <w:r>
        <w:rPr>
          <w:i/>
          <w:spacing w:val="-3"/>
        </w:rPr>
        <w:t>k</w:t>
      </w:r>
      <w:r>
        <w:rPr>
          <w:i/>
        </w:rPr>
        <w:t>ao,</w:t>
      </w:r>
      <w:r>
        <w:rPr>
          <w:i/>
          <w:spacing w:val="-4"/>
        </w:rPr>
        <w:t xml:space="preserve"> </w:t>
      </w:r>
      <w:r>
        <w:rPr>
          <w:i/>
          <w:spacing w:val="1"/>
        </w:rPr>
        <w:t>J</w:t>
      </w:r>
      <w:r>
        <w:rPr>
          <w:i/>
        </w:rPr>
        <w:t>u</w:t>
      </w:r>
      <w:r>
        <w:rPr>
          <w:i/>
          <w:spacing w:val="-2"/>
        </w:rPr>
        <w:t>m</w:t>
      </w:r>
      <w:r>
        <w:rPr>
          <w:i/>
          <w:spacing w:val="1"/>
        </w:rPr>
        <w:t>l</w:t>
      </w:r>
      <w:r>
        <w:rPr>
          <w:i/>
        </w:rPr>
        <w:t>ah</w:t>
      </w:r>
      <w:r>
        <w:rPr>
          <w:i/>
          <w:spacing w:val="-1"/>
        </w:rPr>
        <w:t xml:space="preserve"> </w:t>
      </w:r>
      <w:r>
        <w:rPr>
          <w:i/>
          <w:spacing w:val="-3"/>
        </w:rPr>
        <w:t>P</w:t>
      </w:r>
      <w:r>
        <w:rPr>
          <w:i/>
          <w:spacing w:val="-2"/>
        </w:rPr>
        <w:t>r</w:t>
      </w:r>
      <w:r>
        <w:rPr>
          <w:i/>
        </w:rPr>
        <w:t>odu</w:t>
      </w:r>
      <w:r>
        <w:rPr>
          <w:i/>
          <w:spacing w:val="1"/>
        </w:rPr>
        <w:t>k</w:t>
      </w:r>
      <w:r>
        <w:rPr>
          <w:i/>
          <w:spacing w:val="-6"/>
        </w:rPr>
        <w:t>s</w:t>
      </w:r>
      <w:r>
        <w:rPr>
          <w:i/>
        </w:rPr>
        <w:t>i</w:t>
      </w:r>
      <w:r>
        <w:rPr>
          <w:i/>
          <w:spacing w:val="5"/>
        </w:rPr>
        <w:t xml:space="preserve"> </w:t>
      </w:r>
      <w:r>
        <w:rPr>
          <w:i/>
        </w:rPr>
        <w:t>K</w:t>
      </w:r>
      <w:r>
        <w:rPr>
          <w:i/>
          <w:spacing w:val="-5"/>
        </w:rPr>
        <w:t>a</w:t>
      </w:r>
      <w:r>
        <w:rPr>
          <w:i/>
          <w:spacing w:val="1"/>
        </w:rPr>
        <w:t>k</w:t>
      </w:r>
      <w:r>
        <w:rPr>
          <w:i/>
        </w:rPr>
        <w:t>a</w:t>
      </w:r>
      <w:r>
        <w:rPr>
          <w:i/>
          <w:spacing w:val="-5"/>
        </w:rPr>
        <w:t>o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  <w:spacing w:val="-2"/>
        </w:rPr>
        <w:t>H</w:t>
      </w:r>
      <w:r>
        <w:rPr>
          <w:i/>
        </w:rPr>
        <w:t>a</w:t>
      </w:r>
      <w:r>
        <w:rPr>
          <w:i/>
          <w:spacing w:val="-2"/>
        </w:rPr>
        <w:t>r</w:t>
      </w:r>
      <w:r>
        <w:rPr>
          <w:i/>
        </w:rPr>
        <w:t>ga</w:t>
      </w:r>
      <w:r>
        <w:rPr>
          <w:i/>
          <w:spacing w:val="-2"/>
        </w:rPr>
        <w:t xml:space="preserve"> </w:t>
      </w:r>
      <w:r>
        <w:rPr>
          <w:i/>
        </w:rPr>
        <w:t>Ka</w:t>
      </w:r>
      <w:r>
        <w:rPr>
          <w:i/>
          <w:spacing w:val="1"/>
        </w:rPr>
        <w:t>k</w:t>
      </w:r>
      <w:r>
        <w:rPr>
          <w:i/>
        </w:rPr>
        <w:t>a</w:t>
      </w:r>
      <w:r>
        <w:rPr>
          <w:i/>
          <w:spacing w:val="-5"/>
        </w:rPr>
        <w:t>o</w:t>
      </w:r>
      <w:r>
        <w:rPr>
          <w:i/>
        </w:rPr>
        <w:t>, Ku</w:t>
      </w:r>
      <w:r>
        <w:rPr>
          <w:i/>
          <w:spacing w:val="-2"/>
        </w:rPr>
        <w:t>r</w:t>
      </w:r>
      <w:r>
        <w:rPr>
          <w:i/>
        </w:rPr>
        <w:t>s</w:t>
      </w:r>
      <w:r>
        <w:rPr>
          <w:i/>
          <w:spacing w:val="1"/>
        </w:rPr>
        <w:t xml:space="preserve"> </w:t>
      </w:r>
      <w:r>
        <w:rPr>
          <w:i/>
          <w:spacing w:val="-2"/>
        </w:rPr>
        <w:t>D</w:t>
      </w:r>
      <w:r>
        <w:rPr>
          <w:i/>
        </w:rPr>
        <w:t>o</w:t>
      </w:r>
      <w:r>
        <w:rPr>
          <w:i/>
          <w:spacing w:val="-3"/>
        </w:rPr>
        <w:t>l</w:t>
      </w:r>
      <w:r>
        <w:rPr>
          <w:i/>
          <w:spacing w:val="1"/>
        </w:rPr>
        <w:t>l</w:t>
      </w:r>
      <w:r>
        <w:rPr>
          <w:i/>
        </w:rPr>
        <w:t>ar</w:t>
      </w:r>
      <w:r>
        <w:rPr>
          <w:i/>
          <w:spacing w:val="-3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S</w:t>
      </w:r>
    </w:p>
    <w:p w14:paraId="1267A339" w14:textId="77777777" w:rsidR="00A477BB" w:rsidRDefault="00DE5298">
      <w:pPr>
        <w:spacing w:before="1"/>
        <w:ind w:left="587" w:right="6348"/>
        <w:jc w:val="both"/>
      </w:pPr>
      <w:r>
        <w:rPr>
          <w:spacing w:val="-2"/>
        </w:rPr>
        <w:t>J</w:t>
      </w:r>
      <w:r>
        <w:rPr>
          <w:spacing w:val="1"/>
        </w:rPr>
        <w:t>E</w:t>
      </w:r>
      <w:r>
        <w:t>L</w:t>
      </w:r>
      <w:r>
        <w:rPr>
          <w:spacing w:val="-1"/>
        </w:rPr>
        <w:t xml:space="preserve"> </w:t>
      </w:r>
      <w:r>
        <w:t>:</w:t>
      </w:r>
      <w:r>
        <w:rPr>
          <w:spacing w:val="6"/>
        </w:rPr>
        <w:t xml:space="preserve"> </w:t>
      </w:r>
      <w:r>
        <w:rPr>
          <w:spacing w:val="-6"/>
        </w:rPr>
        <w:t>D</w:t>
      </w:r>
      <w:r>
        <w:t xml:space="preserve">24, </w:t>
      </w:r>
      <w:r>
        <w:rPr>
          <w:spacing w:val="-2"/>
        </w:rPr>
        <w:t>Q</w:t>
      </w:r>
      <w:r>
        <w:t>1</w:t>
      </w:r>
      <w:r>
        <w:rPr>
          <w:spacing w:val="-5"/>
        </w:rPr>
        <w:t>1</w:t>
      </w:r>
      <w:r>
        <w:t>,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-5"/>
        </w:rPr>
        <w:t>3</w:t>
      </w:r>
      <w:r>
        <w:t>1</w:t>
      </w:r>
    </w:p>
    <w:p w14:paraId="2CED86DE" w14:textId="77777777" w:rsidR="00A477BB" w:rsidRDefault="00A477BB">
      <w:pPr>
        <w:spacing w:line="200" w:lineRule="exact"/>
      </w:pPr>
    </w:p>
    <w:p w14:paraId="2F5BBF3A" w14:textId="77777777" w:rsidR="00A477BB" w:rsidRDefault="00A477BB">
      <w:pPr>
        <w:spacing w:before="18" w:line="220" w:lineRule="exact"/>
        <w:rPr>
          <w:sz w:val="22"/>
          <w:szCs w:val="22"/>
        </w:rPr>
      </w:pPr>
    </w:p>
    <w:p w14:paraId="6DC3DFF8" w14:textId="77777777" w:rsidR="00A477BB" w:rsidRDefault="00DE5298">
      <w:pPr>
        <w:ind w:left="3866" w:right="3394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CT</w:t>
      </w:r>
    </w:p>
    <w:p w14:paraId="0E742D60" w14:textId="77777777" w:rsidR="00A477BB" w:rsidRDefault="00A477BB">
      <w:pPr>
        <w:spacing w:before="15" w:line="260" w:lineRule="exact"/>
        <w:rPr>
          <w:sz w:val="26"/>
          <w:szCs w:val="26"/>
        </w:rPr>
      </w:pPr>
    </w:p>
    <w:p w14:paraId="19FD6E28" w14:textId="77777777" w:rsidR="00A477BB" w:rsidRDefault="00DE5298">
      <w:pPr>
        <w:ind w:left="587" w:right="80"/>
        <w:jc w:val="both"/>
      </w:pPr>
      <w:r>
        <w:rPr>
          <w:i/>
          <w:spacing w:val="1"/>
        </w:rPr>
        <w:t>E</w:t>
      </w:r>
      <w:r>
        <w:rPr>
          <w:i/>
          <w:spacing w:val="-3"/>
        </w:rPr>
        <w:t>v</w:t>
      </w:r>
      <w:r>
        <w:rPr>
          <w:i/>
          <w:spacing w:val="1"/>
        </w:rPr>
        <w:t>e</w:t>
      </w:r>
      <w:r>
        <w:rPr>
          <w:i/>
          <w:spacing w:val="-2"/>
        </w:rPr>
        <w:t>r</w:t>
      </w:r>
      <w:r>
        <w:rPr>
          <w:i/>
        </w:rPr>
        <w:t>y</w:t>
      </w:r>
      <w:r>
        <w:rPr>
          <w:i/>
          <w:spacing w:val="4"/>
        </w:rPr>
        <w:t xml:space="preserve"> </w:t>
      </w:r>
      <w:r>
        <w:rPr>
          <w:i/>
          <w:spacing w:val="1"/>
        </w:rPr>
        <w:t>c</w:t>
      </w:r>
      <w:r>
        <w:rPr>
          <w:i/>
        </w:rPr>
        <w:t>ou</w:t>
      </w:r>
      <w:r>
        <w:rPr>
          <w:i/>
          <w:spacing w:val="-5"/>
        </w:rPr>
        <w:t>n</w:t>
      </w:r>
      <w:r>
        <w:rPr>
          <w:i/>
          <w:spacing w:val="1"/>
        </w:rPr>
        <w:t>t</w:t>
      </w:r>
      <w:r>
        <w:rPr>
          <w:i/>
          <w:spacing w:val="-2"/>
        </w:rPr>
        <w:t>r</w:t>
      </w:r>
      <w:r>
        <w:rPr>
          <w:i/>
        </w:rPr>
        <w:t>y</w:t>
      </w:r>
      <w:r>
        <w:rPr>
          <w:i/>
          <w:spacing w:val="9"/>
        </w:rPr>
        <w:t xml:space="preserve"> </w:t>
      </w:r>
      <w:r>
        <w:rPr>
          <w:i/>
          <w:spacing w:val="-5"/>
        </w:rPr>
        <w:t>n</w:t>
      </w:r>
      <w:r>
        <w:rPr>
          <w:i/>
          <w:spacing w:val="1"/>
        </w:rPr>
        <w:t>ee</w:t>
      </w:r>
      <w:r>
        <w:rPr>
          <w:i/>
        </w:rPr>
        <w:t xml:space="preserve">ds </w:t>
      </w:r>
      <w:r>
        <w:rPr>
          <w:i/>
          <w:spacing w:val="1"/>
        </w:rPr>
        <w:t>i</w:t>
      </w:r>
      <w:r>
        <w:rPr>
          <w:i/>
          <w:spacing w:val="-5"/>
        </w:rPr>
        <w:t>n</w:t>
      </w:r>
      <w:r>
        <w:rPr>
          <w:i/>
          <w:spacing w:val="1"/>
        </w:rPr>
        <w:t>te</w:t>
      </w:r>
      <w:r>
        <w:rPr>
          <w:i/>
          <w:spacing w:val="-2"/>
        </w:rPr>
        <w:t>r</w:t>
      </w:r>
      <w:r>
        <w:rPr>
          <w:i/>
        </w:rPr>
        <w:t>n</w:t>
      </w:r>
      <w:r>
        <w:rPr>
          <w:i/>
          <w:spacing w:val="-5"/>
        </w:rPr>
        <w:t>a</w:t>
      </w:r>
      <w:r>
        <w:rPr>
          <w:i/>
          <w:spacing w:val="1"/>
        </w:rPr>
        <w:t>ti</w:t>
      </w:r>
      <w:r>
        <w:rPr>
          <w:i/>
        </w:rPr>
        <w:t>o</w:t>
      </w:r>
      <w:r>
        <w:rPr>
          <w:i/>
          <w:spacing w:val="-5"/>
        </w:rPr>
        <w:t>n</w:t>
      </w:r>
      <w:r>
        <w:rPr>
          <w:i/>
        </w:rPr>
        <w:t>al</w:t>
      </w:r>
      <w:r>
        <w:rPr>
          <w:i/>
          <w:spacing w:val="4"/>
        </w:rPr>
        <w:t xml:space="preserve"> </w:t>
      </w:r>
      <w:r>
        <w:rPr>
          <w:i/>
          <w:spacing w:val="1"/>
        </w:rPr>
        <w:t>t</w:t>
      </w:r>
      <w:r>
        <w:rPr>
          <w:i/>
          <w:spacing w:val="-2"/>
        </w:rPr>
        <w:t>r</w:t>
      </w:r>
      <w:r>
        <w:rPr>
          <w:i/>
        </w:rPr>
        <w:t>ade</w:t>
      </w:r>
      <w:r>
        <w:rPr>
          <w:i/>
          <w:spacing w:val="3"/>
        </w:rPr>
        <w:t xml:space="preserve"> </w:t>
      </w:r>
      <w:r>
        <w:rPr>
          <w:i/>
        </w:rPr>
        <w:t>and</w:t>
      </w:r>
      <w:r>
        <w:rPr>
          <w:i/>
          <w:spacing w:val="5"/>
        </w:rPr>
        <w:t xml:space="preserve"> </w:t>
      </w:r>
      <w:r>
        <w:rPr>
          <w:i/>
          <w:spacing w:val="-5"/>
        </w:rPr>
        <w:t>I</w:t>
      </w:r>
      <w:r>
        <w:rPr>
          <w:i/>
        </w:rPr>
        <w:t>ndo</w:t>
      </w:r>
      <w:r>
        <w:rPr>
          <w:i/>
          <w:spacing w:val="-5"/>
        </w:rPr>
        <w:t>n</w:t>
      </w:r>
      <w:r>
        <w:rPr>
          <w:i/>
          <w:spacing w:val="1"/>
        </w:rPr>
        <w:t>e</w:t>
      </w:r>
      <w:r>
        <w:rPr>
          <w:i/>
          <w:spacing w:val="-2"/>
        </w:rPr>
        <w:t>s</w:t>
      </w:r>
      <w:r>
        <w:rPr>
          <w:i/>
          <w:spacing w:val="1"/>
        </w:rPr>
        <w:t>i</w:t>
      </w:r>
      <w:r>
        <w:rPr>
          <w:i/>
        </w:rPr>
        <w:t>a</w:t>
      </w:r>
      <w:r>
        <w:rPr>
          <w:i/>
          <w:spacing w:val="2"/>
        </w:rPr>
        <w:t xml:space="preserve"> </w:t>
      </w:r>
      <w:r>
        <w:rPr>
          <w:i/>
          <w:spacing w:val="1"/>
        </w:rPr>
        <w:t>i</w:t>
      </w:r>
      <w:r>
        <w:rPr>
          <w:i/>
        </w:rPr>
        <w:t>s</w:t>
      </w:r>
      <w:r>
        <w:rPr>
          <w:i/>
          <w:spacing w:val="4"/>
        </w:rPr>
        <w:t xml:space="preserve"> </w:t>
      </w:r>
      <w:r>
        <w:rPr>
          <w:i/>
        </w:rPr>
        <w:t>one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t</w:t>
      </w:r>
      <w:r>
        <w:rPr>
          <w:i/>
        </w:rPr>
        <w:t>he</w:t>
      </w:r>
      <w:r>
        <w:rPr>
          <w:i/>
          <w:spacing w:val="3"/>
        </w:rPr>
        <w:t xml:space="preserve"> </w:t>
      </w:r>
      <w:r>
        <w:rPr>
          <w:i/>
          <w:spacing w:val="1"/>
        </w:rPr>
        <w:t>c</w:t>
      </w:r>
      <w:r>
        <w:rPr>
          <w:i/>
        </w:rPr>
        <w:t>o</w:t>
      </w:r>
      <w:r>
        <w:rPr>
          <w:i/>
          <w:spacing w:val="-5"/>
        </w:rPr>
        <w:t>u</w:t>
      </w:r>
      <w:r>
        <w:rPr>
          <w:i/>
        </w:rPr>
        <w:t>n</w:t>
      </w:r>
      <w:r>
        <w:rPr>
          <w:i/>
          <w:spacing w:val="1"/>
        </w:rPr>
        <w:t>t</w:t>
      </w:r>
      <w:r>
        <w:rPr>
          <w:i/>
          <w:spacing w:val="-2"/>
        </w:rPr>
        <w:t>r</w:t>
      </w:r>
      <w:r>
        <w:rPr>
          <w:i/>
          <w:spacing w:val="-3"/>
        </w:rPr>
        <w:t>i</w:t>
      </w:r>
      <w:r>
        <w:rPr>
          <w:i/>
          <w:spacing w:val="1"/>
        </w:rPr>
        <w:t>e</w:t>
      </w:r>
      <w:r>
        <w:rPr>
          <w:i/>
        </w:rPr>
        <w:t>s</w:t>
      </w:r>
      <w:r>
        <w:rPr>
          <w:i/>
          <w:spacing w:val="6"/>
        </w:rPr>
        <w:t xml:space="preserve"> </w:t>
      </w:r>
      <w:r>
        <w:rPr>
          <w:i/>
          <w:spacing w:val="1"/>
        </w:rPr>
        <w:t>t</w:t>
      </w:r>
      <w:r>
        <w:rPr>
          <w:i/>
          <w:spacing w:val="-5"/>
        </w:rPr>
        <w:t>h</w:t>
      </w:r>
      <w:r>
        <w:rPr>
          <w:i/>
        </w:rPr>
        <w:t>at</w:t>
      </w:r>
      <w:r>
        <w:rPr>
          <w:i/>
          <w:spacing w:val="7"/>
        </w:rPr>
        <w:t xml:space="preserve"> </w:t>
      </w:r>
      <w:r>
        <w:rPr>
          <w:i/>
          <w:spacing w:val="-6"/>
        </w:rPr>
        <w:t>r</w:t>
      </w:r>
      <w:r>
        <w:rPr>
          <w:i/>
          <w:spacing w:val="1"/>
        </w:rPr>
        <w:t>el</w:t>
      </w:r>
      <w:r>
        <w:rPr>
          <w:i/>
          <w:spacing w:val="-3"/>
        </w:rPr>
        <w:t>i</w:t>
      </w:r>
      <w:r>
        <w:rPr>
          <w:i/>
          <w:spacing w:val="1"/>
        </w:rPr>
        <w:t>e</w:t>
      </w:r>
      <w:r>
        <w:rPr>
          <w:i/>
        </w:rPr>
        <w:t>s</w:t>
      </w:r>
      <w:r>
        <w:rPr>
          <w:i/>
          <w:spacing w:val="6"/>
        </w:rPr>
        <w:t xml:space="preserve"> </w:t>
      </w:r>
      <w:r>
        <w:rPr>
          <w:i/>
        </w:rPr>
        <w:t xml:space="preserve">on </w:t>
      </w:r>
      <w:r>
        <w:rPr>
          <w:i/>
          <w:spacing w:val="1"/>
        </w:rPr>
        <w:t>i</w:t>
      </w:r>
      <w:r>
        <w:rPr>
          <w:i/>
        </w:rPr>
        <w:t>n</w:t>
      </w:r>
      <w:r>
        <w:rPr>
          <w:i/>
          <w:spacing w:val="-3"/>
        </w:rPr>
        <w:t>t</w:t>
      </w:r>
      <w:r>
        <w:rPr>
          <w:i/>
          <w:spacing w:val="1"/>
        </w:rPr>
        <w:t>e</w:t>
      </w:r>
      <w:r>
        <w:rPr>
          <w:i/>
          <w:spacing w:val="-2"/>
        </w:rPr>
        <w:t>r</w:t>
      </w:r>
      <w:r>
        <w:rPr>
          <w:i/>
        </w:rPr>
        <w:t>na</w:t>
      </w:r>
      <w:r>
        <w:rPr>
          <w:i/>
          <w:spacing w:val="-3"/>
        </w:rPr>
        <w:t>t</w:t>
      </w:r>
      <w:r>
        <w:rPr>
          <w:i/>
          <w:spacing w:val="1"/>
        </w:rPr>
        <w:t>i</w:t>
      </w:r>
      <w:r>
        <w:rPr>
          <w:i/>
        </w:rPr>
        <w:t xml:space="preserve">onal  </w:t>
      </w:r>
      <w:r>
        <w:rPr>
          <w:i/>
          <w:spacing w:val="1"/>
        </w:rPr>
        <w:t>t</w:t>
      </w:r>
      <w:r>
        <w:rPr>
          <w:i/>
          <w:spacing w:val="-2"/>
        </w:rPr>
        <w:t>r</w:t>
      </w:r>
      <w:r>
        <w:rPr>
          <w:i/>
        </w:rPr>
        <w:t>a</w:t>
      </w:r>
      <w:r>
        <w:rPr>
          <w:i/>
          <w:spacing w:val="-5"/>
        </w:rPr>
        <w:t>d</w:t>
      </w:r>
      <w:r>
        <w:rPr>
          <w:i/>
        </w:rPr>
        <w:t xml:space="preserve">e </w:t>
      </w:r>
      <w:r>
        <w:rPr>
          <w:i/>
          <w:spacing w:val="5"/>
        </w:rPr>
        <w:t xml:space="preserve"> </w:t>
      </w:r>
      <w:r>
        <w:rPr>
          <w:i/>
          <w:spacing w:val="-5"/>
        </w:rPr>
        <w:t>a</w:t>
      </w:r>
      <w:r>
        <w:rPr>
          <w:i/>
          <w:spacing w:val="1"/>
        </w:rPr>
        <w:t>ct</w:t>
      </w:r>
      <w:r>
        <w:rPr>
          <w:i/>
          <w:spacing w:val="-3"/>
        </w:rPr>
        <w:t>i</w:t>
      </w:r>
      <w:r>
        <w:rPr>
          <w:i/>
          <w:spacing w:val="1"/>
        </w:rPr>
        <w:t>v</w:t>
      </w:r>
      <w:r>
        <w:rPr>
          <w:i/>
          <w:spacing w:val="-3"/>
        </w:rPr>
        <w:t>i</w:t>
      </w:r>
      <w:r>
        <w:rPr>
          <w:i/>
          <w:spacing w:val="1"/>
        </w:rPr>
        <w:t>t</w:t>
      </w:r>
      <w:r>
        <w:rPr>
          <w:i/>
          <w:spacing w:val="-3"/>
        </w:rPr>
        <w:t>i</w:t>
      </w:r>
      <w:r>
        <w:rPr>
          <w:i/>
          <w:spacing w:val="1"/>
        </w:rPr>
        <w:t>e</w:t>
      </w:r>
      <w:r>
        <w:rPr>
          <w:i/>
        </w:rPr>
        <w:t xml:space="preserve">s </w:t>
      </w:r>
      <w:r>
        <w:rPr>
          <w:i/>
          <w:spacing w:val="6"/>
        </w:rPr>
        <w:t xml:space="preserve"> </w:t>
      </w:r>
      <w:r>
        <w:rPr>
          <w:i/>
        </w:rPr>
        <w:t xml:space="preserve">as  a </w:t>
      </w:r>
      <w:r>
        <w:rPr>
          <w:i/>
          <w:spacing w:val="1"/>
        </w:rPr>
        <w:t xml:space="preserve"> </w:t>
      </w:r>
      <w:r>
        <w:rPr>
          <w:i/>
        </w:rPr>
        <w:t>d</w:t>
      </w:r>
      <w:r>
        <w:rPr>
          <w:i/>
          <w:spacing w:val="-6"/>
        </w:rPr>
        <w:t>r</w:t>
      </w:r>
      <w:r>
        <w:rPr>
          <w:i/>
          <w:spacing w:val="1"/>
        </w:rPr>
        <w:t>i</w:t>
      </w:r>
      <w:r>
        <w:rPr>
          <w:i/>
          <w:spacing w:val="-3"/>
        </w:rPr>
        <w:t>v</w:t>
      </w:r>
      <w:r>
        <w:rPr>
          <w:i/>
          <w:spacing w:val="1"/>
        </w:rPr>
        <w:t>i</w:t>
      </w:r>
      <w:r>
        <w:rPr>
          <w:i/>
        </w:rPr>
        <w:t xml:space="preserve">ng </w:t>
      </w:r>
      <w:r>
        <w:rPr>
          <w:i/>
          <w:spacing w:val="3"/>
        </w:rPr>
        <w:t xml:space="preserve"> </w:t>
      </w:r>
      <w:r>
        <w:rPr>
          <w:i/>
          <w:spacing w:val="-3"/>
        </w:rPr>
        <w:t>f</w:t>
      </w:r>
      <w:r>
        <w:rPr>
          <w:i/>
        </w:rPr>
        <w:t>o</w:t>
      </w:r>
      <w:r>
        <w:rPr>
          <w:i/>
          <w:spacing w:val="-2"/>
        </w:rPr>
        <w:t>r</w:t>
      </w:r>
      <w:r>
        <w:rPr>
          <w:i/>
          <w:spacing w:val="1"/>
        </w:rPr>
        <w:t>c</w:t>
      </w:r>
      <w:r>
        <w:rPr>
          <w:i/>
        </w:rPr>
        <w:t xml:space="preserve">e  </w:t>
      </w:r>
      <w:r>
        <w:rPr>
          <w:i/>
          <w:spacing w:val="1"/>
        </w:rPr>
        <w:t>f</w:t>
      </w:r>
      <w:r>
        <w:rPr>
          <w:i/>
        </w:rPr>
        <w:t>or</w:t>
      </w:r>
      <w:r>
        <w:rPr>
          <w:i/>
          <w:spacing w:val="46"/>
        </w:rPr>
        <w:t xml:space="preserve"> </w:t>
      </w:r>
      <w:r>
        <w:rPr>
          <w:i/>
          <w:spacing w:val="1"/>
        </w:rPr>
        <w:t>t</w:t>
      </w:r>
      <w:r>
        <w:rPr>
          <w:i/>
        </w:rPr>
        <w:t>he</w:t>
      </w:r>
      <w:r>
        <w:rPr>
          <w:i/>
          <w:spacing w:val="45"/>
        </w:rPr>
        <w:t xml:space="preserve"> </w:t>
      </w:r>
      <w:r>
        <w:rPr>
          <w:i/>
          <w:spacing w:val="1"/>
        </w:rPr>
        <w:t>ec</w:t>
      </w:r>
      <w:r>
        <w:rPr>
          <w:i/>
        </w:rPr>
        <w:t>o</w:t>
      </w:r>
      <w:r>
        <w:rPr>
          <w:i/>
          <w:spacing w:val="-5"/>
        </w:rPr>
        <w:t>n</w:t>
      </w:r>
      <w:r>
        <w:rPr>
          <w:i/>
        </w:rPr>
        <w:t>o</w:t>
      </w:r>
      <w:r>
        <w:rPr>
          <w:i/>
          <w:spacing w:val="-2"/>
        </w:rPr>
        <w:t>m</w:t>
      </w:r>
      <w:r>
        <w:rPr>
          <w:i/>
          <w:spacing w:val="-3"/>
        </w:rPr>
        <w:t>y</w:t>
      </w:r>
      <w:r>
        <w:rPr>
          <w:i/>
        </w:rPr>
        <w:t xml:space="preserve">, </w:t>
      </w:r>
      <w:r>
        <w:rPr>
          <w:i/>
          <w:spacing w:val="7"/>
        </w:rPr>
        <w:t xml:space="preserve"> </w:t>
      </w:r>
      <w:r>
        <w:rPr>
          <w:i/>
        </w:rPr>
        <w:t xml:space="preserve">as  </w:t>
      </w:r>
      <w:r>
        <w:rPr>
          <w:i/>
          <w:spacing w:val="-10"/>
        </w:rPr>
        <w:t>w</w:t>
      </w:r>
      <w:r>
        <w:rPr>
          <w:i/>
          <w:spacing w:val="1"/>
        </w:rPr>
        <w:t>el</w:t>
      </w:r>
      <w:r>
        <w:rPr>
          <w:i/>
        </w:rPr>
        <w:t xml:space="preserve">l </w:t>
      </w:r>
      <w:r>
        <w:rPr>
          <w:i/>
          <w:spacing w:val="5"/>
        </w:rPr>
        <w:t xml:space="preserve"> </w:t>
      </w:r>
      <w:r>
        <w:rPr>
          <w:i/>
        </w:rPr>
        <w:t xml:space="preserve">as  </w:t>
      </w:r>
      <w:r>
        <w:rPr>
          <w:i/>
          <w:spacing w:val="1"/>
        </w:rPr>
        <w:t>i</w:t>
      </w:r>
      <w:r>
        <w:rPr>
          <w:i/>
          <w:spacing w:val="-5"/>
        </w:rPr>
        <w:t>n</w:t>
      </w:r>
      <w:r>
        <w:rPr>
          <w:i/>
          <w:spacing w:val="1"/>
        </w:rPr>
        <w:t>c</w:t>
      </w:r>
      <w:r>
        <w:rPr>
          <w:i/>
          <w:spacing w:val="-2"/>
        </w:rPr>
        <w:t>r</w:t>
      </w:r>
      <w:r>
        <w:rPr>
          <w:i/>
          <w:spacing w:val="1"/>
        </w:rPr>
        <w:t>e</w:t>
      </w:r>
      <w:r>
        <w:rPr>
          <w:i/>
        </w:rPr>
        <w:t>a</w:t>
      </w:r>
      <w:r>
        <w:rPr>
          <w:i/>
          <w:spacing w:val="-6"/>
        </w:rPr>
        <w:t>s</w:t>
      </w:r>
      <w:r>
        <w:rPr>
          <w:i/>
          <w:spacing w:val="1"/>
        </w:rPr>
        <w:t>i</w:t>
      </w:r>
      <w:r>
        <w:rPr>
          <w:i/>
        </w:rPr>
        <w:t xml:space="preserve">ng  </w:t>
      </w:r>
      <w:r>
        <w:rPr>
          <w:i/>
          <w:spacing w:val="1"/>
          <w:w w:val="101"/>
        </w:rPr>
        <w:t>t</w:t>
      </w:r>
      <w:r>
        <w:rPr>
          <w:i/>
        </w:rPr>
        <w:t xml:space="preserve">he </w:t>
      </w:r>
      <w:r>
        <w:rPr>
          <w:i/>
          <w:spacing w:val="1"/>
        </w:rPr>
        <w:t>c</w:t>
      </w:r>
      <w:r>
        <w:rPr>
          <w:i/>
        </w:rPr>
        <w:t>oun</w:t>
      </w:r>
      <w:r>
        <w:rPr>
          <w:i/>
          <w:spacing w:val="1"/>
        </w:rPr>
        <w:t>t</w:t>
      </w:r>
      <w:r>
        <w:rPr>
          <w:i/>
          <w:spacing w:val="-6"/>
        </w:rPr>
        <w:t>r</w:t>
      </w:r>
      <w:r>
        <w:rPr>
          <w:i/>
          <w:spacing w:val="1"/>
        </w:rPr>
        <w:t>y</w:t>
      </w:r>
      <w:r>
        <w:rPr>
          <w:i/>
        </w:rPr>
        <w:t>'s</w:t>
      </w:r>
      <w:r>
        <w:rPr>
          <w:i/>
          <w:spacing w:val="3"/>
        </w:rPr>
        <w:t xml:space="preserve"> </w:t>
      </w:r>
      <w:r>
        <w:rPr>
          <w:i/>
          <w:spacing w:val="-3"/>
        </w:rPr>
        <w:t>f</w:t>
      </w:r>
      <w:r>
        <w:rPr>
          <w:i/>
        </w:rPr>
        <w:t>o</w:t>
      </w:r>
      <w:r>
        <w:rPr>
          <w:i/>
          <w:spacing w:val="-2"/>
        </w:rPr>
        <w:t>r</w:t>
      </w:r>
      <w:r>
        <w:rPr>
          <w:i/>
          <w:spacing w:val="1"/>
        </w:rPr>
        <w:t>ei</w:t>
      </w:r>
      <w:r>
        <w:rPr>
          <w:i/>
          <w:spacing w:val="-5"/>
        </w:rPr>
        <w:t>g</w:t>
      </w:r>
      <w:r>
        <w:rPr>
          <w:i/>
        </w:rPr>
        <w:t>n</w:t>
      </w:r>
      <w:r>
        <w:rPr>
          <w:i/>
          <w:spacing w:val="5"/>
        </w:rPr>
        <w:t xml:space="preserve"> </w:t>
      </w:r>
      <w:r>
        <w:rPr>
          <w:i/>
          <w:spacing w:val="-3"/>
        </w:rPr>
        <w:t>e</w:t>
      </w:r>
      <w:r>
        <w:rPr>
          <w:i/>
          <w:spacing w:val="1"/>
        </w:rPr>
        <w:t>x</w:t>
      </w:r>
      <w:r>
        <w:rPr>
          <w:i/>
          <w:spacing w:val="-3"/>
        </w:rPr>
        <w:t>c</w:t>
      </w:r>
      <w:r>
        <w:rPr>
          <w:i/>
        </w:rPr>
        <w:t>han</w:t>
      </w:r>
      <w:r>
        <w:rPr>
          <w:i/>
          <w:spacing w:val="-5"/>
        </w:rPr>
        <w:t>g</w:t>
      </w:r>
      <w:r>
        <w:rPr>
          <w:i/>
          <w:spacing w:val="1"/>
        </w:rPr>
        <w:t>e</w:t>
      </w:r>
      <w:r>
        <w:rPr>
          <w:i/>
        </w:rPr>
        <w:t>.</w:t>
      </w:r>
      <w:r>
        <w:rPr>
          <w:i/>
          <w:spacing w:val="4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s</w:t>
      </w:r>
      <w:r>
        <w:rPr>
          <w:i/>
          <w:spacing w:val="1"/>
        </w:rPr>
        <w:t xml:space="preserve"> </w:t>
      </w:r>
      <w:r>
        <w:rPr>
          <w:i/>
          <w:spacing w:val="-5"/>
        </w:rPr>
        <w:t>a</w:t>
      </w:r>
      <w:r>
        <w:rPr>
          <w:i/>
        </w:rPr>
        <w:t>n</w:t>
      </w:r>
      <w:r>
        <w:rPr>
          <w:i/>
          <w:spacing w:val="3"/>
        </w:rPr>
        <w:t xml:space="preserve"> </w:t>
      </w:r>
      <w:r>
        <w:rPr>
          <w:i/>
        </w:rPr>
        <w:t>ag</w:t>
      </w:r>
      <w:r>
        <w:rPr>
          <w:i/>
          <w:spacing w:val="-2"/>
        </w:rPr>
        <w:t>r</w:t>
      </w:r>
      <w:r>
        <w:rPr>
          <w:i/>
          <w:spacing w:val="-3"/>
        </w:rPr>
        <w:t>i</w:t>
      </w:r>
      <w:r>
        <w:rPr>
          <w:i/>
          <w:spacing w:val="1"/>
        </w:rPr>
        <w:t>c</w:t>
      </w:r>
      <w:r>
        <w:rPr>
          <w:i/>
          <w:spacing w:val="-5"/>
        </w:rPr>
        <w:t>u</w:t>
      </w:r>
      <w:r>
        <w:rPr>
          <w:i/>
          <w:spacing w:val="1"/>
        </w:rPr>
        <w:t>lt</w:t>
      </w:r>
      <w:r>
        <w:rPr>
          <w:i/>
        </w:rPr>
        <w:t>u</w:t>
      </w:r>
      <w:r>
        <w:rPr>
          <w:i/>
          <w:spacing w:val="-2"/>
        </w:rPr>
        <w:t>r</w:t>
      </w:r>
      <w:r>
        <w:rPr>
          <w:i/>
          <w:spacing w:val="-5"/>
        </w:rPr>
        <w:t>a</w:t>
      </w:r>
      <w:r>
        <w:rPr>
          <w:i/>
        </w:rPr>
        <w:t>l</w:t>
      </w:r>
      <w:r>
        <w:rPr>
          <w:i/>
          <w:spacing w:val="7"/>
        </w:rPr>
        <w:t xml:space="preserve"> </w:t>
      </w:r>
      <w:r>
        <w:rPr>
          <w:i/>
          <w:spacing w:val="-3"/>
        </w:rPr>
        <w:t>c</w:t>
      </w:r>
      <w:r>
        <w:rPr>
          <w:i/>
        </w:rPr>
        <w:t>oun</w:t>
      </w:r>
      <w:r>
        <w:rPr>
          <w:i/>
          <w:spacing w:val="1"/>
        </w:rPr>
        <w:t>t</w:t>
      </w:r>
      <w:r>
        <w:rPr>
          <w:i/>
          <w:spacing w:val="-6"/>
        </w:rPr>
        <w:t>r</w:t>
      </w:r>
      <w:r>
        <w:rPr>
          <w:i/>
          <w:spacing w:val="1"/>
        </w:rPr>
        <w:t>y</w:t>
      </w:r>
      <w:r>
        <w:rPr>
          <w:i/>
        </w:rPr>
        <w:t>,</w:t>
      </w:r>
      <w:r>
        <w:rPr>
          <w:i/>
          <w:spacing w:val="2"/>
        </w:rPr>
        <w:t xml:space="preserve"> </w:t>
      </w:r>
      <w:r>
        <w:rPr>
          <w:i/>
        </w:rPr>
        <w:t xml:space="preserve">one </w:t>
      </w:r>
      <w:r>
        <w:rPr>
          <w:i/>
          <w:spacing w:val="-3"/>
        </w:rPr>
        <w:t>t</w:t>
      </w:r>
      <w:r>
        <w:rPr>
          <w:i/>
        </w:rPr>
        <w:t>h</w:t>
      </w:r>
      <w:r>
        <w:rPr>
          <w:i/>
          <w:spacing w:val="1"/>
        </w:rPr>
        <w:t>i</w:t>
      </w:r>
      <w:r>
        <w:rPr>
          <w:i/>
        </w:rPr>
        <w:t>ng</w:t>
      </w:r>
      <w:r>
        <w:rPr>
          <w:i/>
          <w:spacing w:val="-1"/>
        </w:rPr>
        <w:t xml:space="preserve"> </w:t>
      </w:r>
      <w:r>
        <w:rPr>
          <w:i/>
          <w:spacing w:val="1"/>
        </w:rPr>
        <w:t>t</w:t>
      </w:r>
      <w:r>
        <w:rPr>
          <w:i/>
        </w:rPr>
        <w:t xml:space="preserve">hat </w:t>
      </w:r>
      <w:r>
        <w:rPr>
          <w:i/>
          <w:spacing w:val="-2"/>
        </w:rPr>
        <w:t>s</w:t>
      </w:r>
      <w:r>
        <w:rPr>
          <w:i/>
          <w:spacing w:val="1"/>
        </w:rPr>
        <w:t>t</w:t>
      </w:r>
      <w:r>
        <w:rPr>
          <w:i/>
        </w:rPr>
        <w:t>a</w:t>
      </w:r>
      <w:r>
        <w:rPr>
          <w:i/>
          <w:spacing w:val="-5"/>
        </w:rPr>
        <w:t>n</w:t>
      </w:r>
      <w:r>
        <w:rPr>
          <w:i/>
        </w:rPr>
        <w:t>ds</w:t>
      </w:r>
      <w:r>
        <w:rPr>
          <w:i/>
          <w:spacing w:val="2"/>
        </w:rPr>
        <w:t xml:space="preserve"> </w:t>
      </w:r>
      <w:r>
        <w:rPr>
          <w:i/>
        </w:rPr>
        <w:t>out</w:t>
      </w:r>
      <w:r>
        <w:rPr>
          <w:i/>
          <w:spacing w:val="-1"/>
        </w:rPr>
        <w:t xml:space="preserve"> </w:t>
      </w:r>
      <w:r>
        <w:rPr>
          <w:i/>
          <w:spacing w:val="1"/>
        </w:rPr>
        <w:t>f</w:t>
      </w:r>
      <w:r>
        <w:rPr>
          <w:i/>
          <w:spacing w:val="-2"/>
        </w:rPr>
        <w:t>r</w:t>
      </w:r>
      <w:r>
        <w:rPr>
          <w:i/>
        </w:rPr>
        <w:t>om</w:t>
      </w:r>
      <w:r>
        <w:rPr>
          <w:i/>
          <w:spacing w:val="2"/>
        </w:rPr>
        <w:t xml:space="preserve"> </w:t>
      </w:r>
      <w:r>
        <w:rPr>
          <w:i/>
          <w:spacing w:val="-5"/>
        </w:rPr>
        <w:t>I</w:t>
      </w:r>
      <w:r>
        <w:rPr>
          <w:i/>
        </w:rPr>
        <w:t>ndo</w:t>
      </w:r>
      <w:r>
        <w:rPr>
          <w:i/>
          <w:spacing w:val="-5"/>
        </w:rPr>
        <w:t>n</w:t>
      </w:r>
      <w:r>
        <w:rPr>
          <w:i/>
          <w:spacing w:val="1"/>
        </w:rPr>
        <w:t>e</w:t>
      </w:r>
      <w:r>
        <w:rPr>
          <w:i/>
          <w:spacing w:val="-2"/>
        </w:rPr>
        <w:t>s</w:t>
      </w:r>
      <w:r>
        <w:rPr>
          <w:i/>
          <w:spacing w:val="1"/>
        </w:rPr>
        <w:t>i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  <w:spacing w:val="1"/>
          <w:w w:val="101"/>
        </w:rPr>
        <w:t>i</w:t>
      </w:r>
      <w:r>
        <w:rPr>
          <w:i/>
        </w:rPr>
        <w:t xml:space="preserve">s </w:t>
      </w:r>
      <w:r>
        <w:rPr>
          <w:i/>
          <w:spacing w:val="1"/>
        </w:rPr>
        <w:t>it</w:t>
      </w:r>
      <w:r>
        <w:rPr>
          <w:i/>
        </w:rPr>
        <w:t>s</w:t>
      </w:r>
      <w:r>
        <w:rPr>
          <w:i/>
          <w:spacing w:val="45"/>
        </w:rPr>
        <w:t xml:space="preserve"> </w:t>
      </w:r>
      <w:r>
        <w:rPr>
          <w:i/>
        </w:rPr>
        <w:t>p</w:t>
      </w:r>
      <w:r>
        <w:rPr>
          <w:i/>
          <w:spacing w:val="-3"/>
        </w:rPr>
        <w:t>l</w:t>
      </w:r>
      <w:r>
        <w:rPr>
          <w:i/>
        </w:rPr>
        <w:t>an</w:t>
      </w:r>
      <w:r>
        <w:rPr>
          <w:i/>
          <w:spacing w:val="1"/>
        </w:rPr>
        <w:t>t</w:t>
      </w:r>
      <w:r>
        <w:rPr>
          <w:i/>
          <w:spacing w:val="-5"/>
        </w:rPr>
        <w:t>a</w:t>
      </w:r>
      <w:r>
        <w:rPr>
          <w:i/>
          <w:spacing w:val="1"/>
        </w:rPr>
        <w:t>ti</w:t>
      </w:r>
      <w:r>
        <w:rPr>
          <w:i/>
          <w:spacing w:val="-5"/>
        </w:rPr>
        <w:t>o</w:t>
      </w:r>
      <w:r>
        <w:rPr>
          <w:i/>
        </w:rPr>
        <w:t>n</w:t>
      </w:r>
      <w:r>
        <w:rPr>
          <w:i/>
          <w:spacing w:val="47"/>
        </w:rPr>
        <w:t xml:space="preserve"> </w:t>
      </w:r>
      <w:r>
        <w:rPr>
          <w:i/>
          <w:spacing w:val="-2"/>
        </w:rPr>
        <w:t>s</w:t>
      </w:r>
      <w:r>
        <w:rPr>
          <w:i/>
          <w:spacing w:val="-3"/>
        </w:rPr>
        <w:t>e</w:t>
      </w:r>
      <w:r>
        <w:rPr>
          <w:i/>
          <w:spacing w:val="1"/>
        </w:rPr>
        <w:t>ct</w:t>
      </w:r>
      <w:r>
        <w:rPr>
          <w:i/>
        </w:rPr>
        <w:t>o</w:t>
      </w:r>
      <w:r>
        <w:rPr>
          <w:i/>
          <w:spacing w:val="-6"/>
        </w:rPr>
        <w:t>r</w:t>
      </w:r>
      <w:r>
        <w:rPr>
          <w:i/>
        </w:rPr>
        <w:t xml:space="preserve">.  </w:t>
      </w:r>
      <w:r>
        <w:rPr>
          <w:i/>
          <w:spacing w:val="-2"/>
        </w:rPr>
        <w:t>O</w:t>
      </w:r>
      <w:r>
        <w:rPr>
          <w:i/>
        </w:rPr>
        <w:t>ne</w:t>
      </w:r>
      <w:r>
        <w:rPr>
          <w:i/>
          <w:spacing w:val="43"/>
        </w:rPr>
        <w:t xml:space="preserve"> </w:t>
      </w:r>
      <w:r>
        <w:rPr>
          <w:i/>
        </w:rPr>
        <w:t>of</w:t>
      </w:r>
      <w:r>
        <w:rPr>
          <w:i/>
          <w:spacing w:val="43"/>
        </w:rPr>
        <w:t xml:space="preserve"> </w:t>
      </w:r>
      <w:r>
        <w:rPr>
          <w:i/>
          <w:spacing w:val="1"/>
        </w:rPr>
        <w:t>t</w:t>
      </w:r>
      <w:r>
        <w:rPr>
          <w:i/>
          <w:spacing w:val="-5"/>
        </w:rPr>
        <w:t>h</w:t>
      </w:r>
      <w:r>
        <w:rPr>
          <w:i/>
        </w:rPr>
        <w:t>e</w:t>
      </w:r>
      <w:r>
        <w:rPr>
          <w:i/>
          <w:spacing w:val="48"/>
        </w:rPr>
        <w:t xml:space="preserve"> </w:t>
      </w:r>
      <w:r>
        <w:rPr>
          <w:i/>
          <w:spacing w:val="-3"/>
        </w:rPr>
        <w:t>c</w:t>
      </w:r>
      <w:r>
        <w:rPr>
          <w:i/>
        </w:rPr>
        <w:t>o</w:t>
      </w:r>
      <w:r>
        <w:rPr>
          <w:i/>
          <w:spacing w:val="-2"/>
        </w:rPr>
        <w:t>mm</w:t>
      </w:r>
      <w:r>
        <w:rPr>
          <w:i/>
        </w:rPr>
        <w:t>od</w:t>
      </w:r>
      <w:r>
        <w:rPr>
          <w:i/>
          <w:spacing w:val="-3"/>
        </w:rPr>
        <w:t>i</w:t>
      </w:r>
      <w:r>
        <w:rPr>
          <w:i/>
          <w:spacing w:val="1"/>
        </w:rPr>
        <w:t>t</w:t>
      </w:r>
      <w:r>
        <w:rPr>
          <w:i/>
          <w:spacing w:val="-3"/>
        </w:rPr>
        <w:t>i</w:t>
      </w:r>
      <w:r>
        <w:rPr>
          <w:i/>
          <w:spacing w:val="1"/>
        </w:rPr>
        <w:t>e</w:t>
      </w:r>
      <w:r>
        <w:rPr>
          <w:i/>
        </w:rPr>
        <w:t>s</w:t>
      </w:r>
      <w:r>
        <w:rPr>
          <w:i/>
          <w:spacing w:val="47"/>
        </w:rPr>
        <w:t xml:space="preserve"> </w:t>
      </w:r>
      <w:r>
        <w:rPr>
          <w:i/>
          <w:spacing w:val="1"/>
        </w:rPr>
        <w:t>f</w:t>
      </w:r>
      <w:r>
        <w:rPr>
          <w:i/>
          <w:spacing w:val="-5"/>
        </w:rPr>
        <w:t>a</w:t>
      </w:r>
      <w:r>
        <w:rPr>
          <w:i/>
          <w:spacing w:val="1"/>
        </w:rPr>
        <w:t>v</w:t>
      </w:r>
      <w:r>
        <w:rPr>
          <w:i/>
        </w:rPr>
        <w:t>o</w:t>
      </w:r>
      <w:r>
        <w:rPr>
          <w:i/>
          <w:spacing w:val="-2"/>
        </w:rPr>
        <w:t>r</w:t>
      </w:r>
      <w:r>
        <w:rPr>
          <w:i/>
          <w:spacing w:val="1"/>
        </w:rPr>
        <w:t>e</w:t>
      </w:r>
      <w:r>
        <w:rPr>
          <w:i/>
        </w:rPr>
        <w:t>d</w:t>
      </w:r>
      <w:r>
        <w:rPr>
          <w:i/>
          <w:spacing w:val="43"/>
        </w:rPr>
        <w:t xml:space="preserve"> </w:t>
      </w:r>
      <w:r>
        <w:rPr>
          <w:i/>
        </w:rPr>
        <w:t>by</w:t>
      </w:r>
      <w:r>
        <w:rPr>
          <w:i/>
          <w:spacing w:val="43"/>
        </w:rPr>
        <w:t xml:space="preserve"> </w:t>
      </w:r>
      <w:r>
        <w:rPr>
          <w:i/>
          <w:spacing w:val="1"/>
        </w:rPr>
        <w:t>f</w:t>
      </w:r>
      <w:r>
        <w:rPr>
          <w:i/>
        </w:rPr>
        <w:t>o</w:t>
      </w:r>
      <w:r>
        <w:rPr>
          <w:i/>
          <w:spacing w:val="-2"/>
        </w:rPr>
        <w:t>r</w:t>
      </w:r>
      <w:r>
        <w:rPr>
          <w:i/>
          <w:spacing w:val="-3"/>
        </w:rPr>
        <w:t>e</w:t>
      </w:r>
      <w:r>
        <w:rPr>
          <w:i/>
          <w:spacing w:val="8"/>
        </w:rPr>
        <w:t>i</w:t>
      </w:r>
      <w:r>
        <w:rPr>
          <w:i/>
        </w:rPr>
        <w:t>gn</w:t>
      </w:r>
      <w:r>
        <w:rPr>
          <w:i/>
          <w:spacing w:val="43"/>
        </w:rPr>
        <w:t xml:space="preserve"> </w:t>
      </w:r>
      <w:r>
        <w:rPr>
          <w:i/>
          <w:spacing w:val="1"/>
        </w:rPr>
        <w:t>c</w:t>
      </w:r>
      <w:r>
        <w:rPr>
          <w:i/>
        </w:rPr>
        <w:t>ou</w:t>
      </w:r>
      <w:r>
        <w:rPr>
          <w:i/>
          <w:spacing w:val="-5"/>
        </w:rPr>
        <w:t>n</w:t>
      </w:r>
      <w:r>
        <w:rPr>
          <w:i/>
          <w:spacing w:val="1"/>
        </w:rPr>
        <w:t>t</w:t>
      </w:r>
      <w:r>
        <w:rPr>
          <w:i/>
          <w:spacing w:val="-2"/>
        </w:rPr>
        <w:t>r</w:t>
      </w:r>
      <w:r>
        <w:rPr>
          <w:i/>
          <w:spacing w:val="1"/>
        </w:rPr>
        <w:t>ie</w:t>
      </w:r>
      <w:r>
        <w:rPr>
          <w:i/>
        </w:rPr>
        <w:t>s</w:t>
      </w:r>
      <w:r>
        <w:rPr>
          <w:i/>
          <w:spacing w:val="42"/>
        </w:rPr>
        <w:t xml:space="preserve"> </w:t>
      </w:r>
      <w:r>
        <w:rPr>
          <w:i/>
          <w:spacing w:val="1"/>
        </w:rPr>
        <w:t>i</w:t>
      </w:r>
      <w:r>
        <w:rPr>
          <w:i/>
        </w:rPr>
        <w:t>n</w:t>
      </w:r>
      <w:r>
        <w:rPr>
          <w:i/>
          <w:spacing w:val="41"/>
        </w:rPr>
        <w:t xml:space="preserve"> </w:t>
      </w:r>
      <w:r>
        <w:rPr>
          <w:i/>
          <w:spacing w:val="1"/>
        </w:rPr>
        <w:t>t</w:t>
      </w:r>
      <w:r>
        <w:rPr>
          <w:i/>
        </w:rPr>
        <w:t>he</w:t>
      </w:r>
      <w:r>
        <w:rPr>
          <w:i/>
          <w:spacing w:val="43"/>
        </w:rPr>
        <w:t xml:space="preserve"> </w:t>
      </w:r>
      <w:r>
        <w:rPr>
          <w:i/>
        </w:rPr>
        <w:t>Indo</w:t>
      </w:r>
      <w:r>
        <w:rPr>
          <w:i/>
          <w:spacing w:val="-5"/>
        </w:rPr>
        <w:t>n</w:t>
      </w:r>
      <w:r>
        <w:rPr>
          <w:i/>
          <w:spacing w:val="1"/>
          <w:w w:val="101"/>
        </w:rPr>
        <w:t>e</w:t>
      </w:r>
      <w:r>
        <w:rPr>
          <w:i/>
          <w:spacing w:val="-2"/>
        </w:rPr>
        <w:t>s</w:t>
      </w:r>
      <w:r>
        <w:rPr>
          <w:i/>
          <w:spacing w:val="1"/>
          <w:w w:val="101"/>
        </w:rPr>
        <w:t>i</w:t>
      </w:r>
      <w:r>
        <w:rPr>
          <w:i/>
        </w:rPr>
        <w:t>an p</w:t>
      </w:r>
      <w:r>
        <w:rPr>
          <w:i/>
          <w:spacing w:val="1"/>
        </w:rPr>
        <w:t>l</w:t>
      </w:r>
      <w:r>
        <w:rPr>
          <w:i/>
        </w:rPr>
        <w:t>an</w:t>
      </w:r>
      <w:r>
        <w:rPr>
          <w:i/>
          <w:spacing w:val="-3"/>
        </w:rPr>
        <w:t>t</w:t>
      </w:r>
      <w:r>
        <w:rPr>
          <w:i/>
        </w:rPr>
        <w:t>a</w:t>
      </w:r>
      <w:r>
        <w:rPr>
          <w:i/>
          <w:spacing w:val="1"/>
        </w:rPr>
        <w:t>t</w:t>
      </w:r>
      <w:r>
        <w:rPr>
          <w:i/>
          <w:spacing w:val="-3"/>
        </w:rPr>
        <w:t>i</w:t>
      </w:r>
      <w:r>
        <w:rPr>
          <w:i/>
        </w:rPr>
        <w:t>on</w:t>
      </w:r>
      <w:r>
        <w:rPr>
          <w:i/>
          <w:spacing w:val="6"/>
        </w:rPr>
        <w:t xml:space="preserve"> </w:t>
      </w:r>
      <w:r>
        <w:rPr>
          <w:i/>
          <w:spacing w:val="-2"/>
        </w:rPr>
        <w:t>s</w:t>
      </w:r>
      <w:r>
        <w:rPr>
          <w:i/>
          <w:spacing w:val="-3"/>
        </w:rPr>
        <w:t>e</w:t>
      </w:r>
      <w:r>
        <w:rPr>
          <w:i/>
          <w:spacing w:val="1"/>
        </w:rPr>
        <w:t>ct</w:t>
      </w:r>
      <w:r>
        <w:rPr>
          <w:i/>
        </w:rPr>
        <w:t>or</w:t>
      </w:r>
      <w:r>
        <w:rPr>
          <w:i/>
          <w:spacing w:val="6"/>
        </w:rPr>
        <w:t xml:space="preserve"> </w:t>
      </w:r>
      <w:r>
        <w:rPr>
          <w:i/>
          <w:spacing w:val="1"/>
        </w:rPr>
        <w:t>i</w:t>
      </w:r>
      <w:r>
        <w:rPr>
          <w:i/>
        </w:rPr>
        <w:t>s Co</w:t>
      </w:r>
      <w:r>
        <w:rPr>
          <w:i/>
          <w:spacing w:val="1"/>
        </w:rPr>
        <w:t>c</w:t>
      </w:r>
      <w:r>
        <w:rPr>
          <w:i/>
          <w:spacing w:val="-5"/>
        </w:rPr>
        <w:t>o</w:t>
      </w:r>
      <w:r>
        <w:rPr>
          <w:i/>
        </w:rPr>
        <w:t>a</w:t>
      </w:r>
      <w:r>
        <w:rPr>
          <w:i/>
          <w:spacing w:val="5"/>
        </w:rPr>
        <w:t xml:space="preserve"> </w:t>
      </w:r>
      <w:r>
        <w:rPr>
          <w:i/>
          <w:spacing w:val="-5"/>
        </w:rPr>
        <w:t>(</w:t>
      </w:r>
      <w:r>
        <w:rPr>
          <w:i/>
          <w:spacing w:val="-2"/>
        </w:rPr>
        <w:t>T</w:t>
      </w:r>
      <w:r>
        <w:rPr>
          <w:i/>
        </w:rPr>
        <w:t>h</w:t>
      </w:r>
      <w:r>
        <w:rPr>
          <w:i/>
          <w:spacing w:val="1"/>
        </w:rPr>
        <w:t>e</w:t>
      </w:r>
      <w:r>
        <w:rPr>
          <w:i/>
        </w:rPr>
        <w:t>ob</w:t>
      </w:r>
      <w:r>
        <w:rPr>
          <w:i/>
          <w:spacing w:val="-2"/>
        </w:rPr>
        <w:t>r</w:t>
      </w:r>
      <w:r>
        <w:rPr>
          <w:i/>
        </w:rPr>
        <w:t>o</w:t>
      </w:r>
      <w:r>
        <w:rPr>
          <w:i/>
          <w:spacing w:val="-2"/>
        </w:rPr>
        <w:t>m</w:t>
      </w:r>
      <w:r>
        <w:rPr>
          <w:i/>
        </w:rPr>
        <w:t>a</w:t>
      </w:r>
      <w:r>
        <w:rPr>
          <w:i/>
          <w:spacing w:val="5"/>
        </w:rPr>
        <w:t xml:space="preserve"> </w:t>
      </w:r>
      <w:r>
        <w:rPr>
          <w:i/>
        </w:rPr>
        <w:t>C</w:t>
      </w:r>
      <w:r>
        <w:rPr>
          <w:i/>
          <w:spacing w:val="-5"/>
        </w:rPr>
        <w:t>a</w:t>
      </w:r>
      <w:r>
        <w:rPr>
          <w:i/>
          <w:spacing w:val="1"/>
        </w:rPr>
        <w:t>c</w:t>
      </w:r>
      <w:r>
        <w:rPr>
          <w:i/>
        </w:rPr>
        <w:t>ao</w:t>
      </w:r>
      <w:r>
        <w:rPr>
          <w:i/>
          <w:spacing w:val="-5"/>
        </w:rPr>
        <w:t>)</w:t>
      </w:r>
      <w:r>
        <w:rPr>
          <w:i/>
        </w:rPr>
        <w:t>.</w:t>
      </w:r>
      <w:r>
        <w:rPr>
          <w:i/>
          <w:spacing w:val="9"/>
        </w:rPr>
        <w:t xml:space="preserve"> </w:t>
      </w:r>
      <w:r>
        <w:rPr>
          <w:i/>
          <w:spacing w:val="-2"/>
        </w:rPr>
        <w:t>T</w:t>
      </w:r>
      <w:r>
        <w:rPr>
          <w:i/>
        </w:rPr>
        <w:t>h</w:t>
      </w:r>
      <w:r>
        <w:rPr>
          <w:i/>
          <w:spacing w:val="1"/>
        </w:rPr>
        <w:t>i</w:t>
      </w:r>
      <w:r>
        <w:rPr>
          <w:i/>
        </w:rPr>
        <w:t>s</w:t>
      </w:r>
      <w:r>
        <w:rPr>
          <w:i/>
          <w:spacing w:val="3"/>
        </w:rPr>
        <w:t xml:space="preserve"> </w:t>
      </w:r>
      <w:r>
        <w:rPr>
          <w:i/>
          <w:spacing w:val="-2"/>
        </w:rPr>
        <w:t>s</w:t>
      </w:r>
      <w:r>
        <w:rPr>
          <w:i/>
          <w:spacing w:val="1"/>
        </w:rPr>
        <w:t>t</w:t>
      </w:r>
      <w:r>
        <w:rPr>
          <w:i/>
        </w:rPr>
        <w:t>u</w:t>
      </w:r>
      <w:r>
        <w:rPr>
          <w:i/>
          <w:spacing w:val="-5"/>
        </w:rPr>
        <w:t>d</w:t>
      </w:r>
      <w:r>
        <w:rPr>
          <w:i/>
        </w:rPr>
        <w:t>y</w:t>
      </w:r>
      <w:r>
        <w:rPr>
          <w:i/>
          <w:spacing w:val="4"/>
        </w:rPr>
        <w:t xml:space="preserve"> </w:t>
      </w:r>
      <w:r>
        <w:rPr>
          <w:i/>
        </w:rPr>
        <w:t>a</w:t>
      </w:r>
      <w:r>
        <w:rPr>
          <w:i/>
          <w:spacing w:val="1"/>
        </w:rPr>
        <w:t>i</w:t>
      </w:r>
      <w:r>
        <w:rPr>
          <w:i/>
          <w:spacing w:val="-2"/>
        </w:rPr>
        <w:t>m</w:t>
      </w:r>
      <w:r>
        <w:rPr>
          <w:i/>
        </w:rPr>
        <w:t>s</w:t>
      </w:r>
      <w:r>
        <w:rPr>
          <w:i/>
          <w:spacing w:val="4"/>
        </w:rPr>
        <w:t xml:space="preserve"> </w:t>
      </w:r>
      <w:r>
        <w:rPr>
          <w:i/>
          <w:spacing w:val="1"/>
        </w:rPr>
        <w:t>t</w:t>
      </w:r>
      <w:r>
        <w:rPr>
          <w:i/>
        </w:rPr>
        <w:t>o</w:t>
      </w:r>
      <w:r>
        <w:rPr>
          <w:i/>
          <w:spacing w:val="6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>n</w:t>
      </w:r>
      <w:r>
        <w:rPr>
          <w:i/>
        </w:rPr>
        <w:t>a</w:t>
      </w:r>
      <w:r>
        <w:rPr>
          <w:i/>
          <w:spacing w:val="1"/>
        </w:rPr>
        <w:t>ly</w:t>
      </w:r>
      <w:r>
        <w:rPr>
          <w:i/>
          <w:spacing w:val="-6"/>
        </w:rPr>
        <w:t>z</w:t>
      </w:r>
      <w:r>
        <w:rPr>
          <w:i/>
        </w:rPr>
        <w:t>e</w:t>
      </w:r>
      <w:r>
        <w:rPr>
          <w:i/>
          <w:spacing w:val="9"/>
        </w:rPr>
        <w:t xml:space="preserve"> </w:t>
      </w:r>
      <w:r>
        <w:rPr>
          <w:i/>
          <w:spacing w:val="1"/>
        </w:rPr>
        <w:t>t</w:t>
      </w:r>
      <w:r>
        <w:rPr>
          <w:i/>
          <w:spacing w:val="-5"/>
        </w:rPr>
        <w:t>h</w:t>
      </w:r>
      <w:r>
        <w:rPr>
          <w:i/>
        </w:rPr>
        <w:t>e</w:t>
      </w:r>
      <w:r>
        <w:rPr>
          <w:i/>
          <w:spacing w:val="9"/>
        </w:rPr>
        <w:t xml:space="preserve"> </w:t>
      </w:r>
      <w:r>
        <w:rPr>
          <w:i/>
          <w:spacing w:val="-3"/>
        </w:rPr>
        <w:t>e</w:t>
      </w:r>
      <w:r>
        <w:rPr>
          <w:i/>
          <w:spacing w:val="1"/>
        </w:rPr>
        <w:t>f</w:t>
      </w:r>
      <w:r>
        <w:rPr>
          <w:i/>
          <w:spacing w:val="-3"/>
        </w:rPr>
        <w:t>f</w:t>
      </w:r>
      <w:r>
        <w:rPr>
          <w:i/>
          <w:spacing w:val="1"/>
        </w:rPr>
        <w:t>e</w:t>
      </w:r>
      <w:r>
        <w:rPr>
          <w:i/>
          <w:spacing w:val="-3"/>
        </w:rPr>
        <w:t>c</w:t>
      </w:r>
      <w:r>
        <w:rPr>
          <w:i/>
        </w:rPr>
        <w:t>t</w:t>
      </w:r>
      <w:r>
        <w:rPr>
          <w:i/>
          <w:spacing w:val="12"/>
        </w:rPr>
        <w:t xml:space="preserve"> </w:t>
      </w:r>
      <w:r>
        <w:rPr>
          <w:i/>
        </w:rPr>
        <w:t>of</w:t>
      </w:r>
      <w:r>
        <w:rPr>
          <w:i/>
          <w:spacing w:val="2"/>
        </w:rPr>
        <w:t xml:space="preserve"> </w:t>
      </w:r>
      <w:r>
        <w:rPr>
          <w:i/>
          <w:spacing w:val="1"/>
        </w:rPr>
        <w:t>t</w:t>
      </w:r>
      <w:r>
        <w:rPr>
          <w:i/>
          <w:spacing w:val="-5"/>
        </w:rPr>
        <w:t>h</w:t>
      </w:r>
      <w:r>
        <w:rPr>
          <w:i/>
        </w:rPr>
        <w:t>e</w:t>
      </w:r>
      <w:r>
        <w:rPr>
          <w:i/>
          <w:spacing w:val="9"/>
        </w:rPr>
        <w:t xml:space="preserve"> </w:t>
      </w:r>
      <w:r>
        <w:rPr>
          <w:i/>
          <w:spacing w:val="-2"/>
        </w:rPr>
        <w:t>T</w:t>
      </w:r>
      <w:r>
        <w:rPr>
          <w:i/>
        </w:rPr>
        <w:t>o</w:t>
      </w:r>
      <w:r>
        <w:rPr>
          <w:i/>
          <w:spacing w:val="1"/>
        </w:rPr>
        <w:t>t</w:t>
      </w:r>
      <w:r>
        <w:rPr>
          <w:i/>
          <w:spacing w:val="-5"/>
        </w:rPr>
        <w:t>a</w:t>
      </w:r>
      <w:r>
        <w:rPr>
          <w:i/>
          <w:w w:val="101"/>
        </w:rPr>
        <w:t xml:space="preserve">l </w:t>
      </w:r>
      <w:r>
        <w:rPr>
          <w:i/>
          <w:spacing w:val="-3"/>
        </w:rPr>
        <w:t>P</w:t>
      </w:r>
      <w:r>
        <w:rPr>
          <w:i/>
          <w:spacing w:val="-2"/>
        </w:rPr>
        <w:t>r</w:t>
      </w:r>
      <w:r>
        <w:rPr>
          <w:i/>
        </w:rPr>
        <w:t>odu</w:t>
      </w:r>
      <w:r>
        <w:rPr>
          <w:i/>
          <w:spacing w:val="1"/>
        </w:rPr>
        <w:t>cti</w:t>
      </w:r>
      <w:r>
        <w:rPr>
          <w:i/>
          <w:spacing w:val="-5"/>
        </w:rPr>
        <w:t>o</w:t>
      </w:r>
      <w:r>
        <w:rPr>
          <w:i/>
        </w:rPr>
        <w:t>n,</w:t>
      </w:r>
      <w:r>
        <w:rPr>
          <w:i/>
          <w:spacing w:val="30"/>
        </w:rPr>
        <w:t xml:space="preserve"> </w:t>
      </w:r>
      <w:r>
        <w:rPr>
          <w:i/>
          <w:spacing w:val="-3"/>
        </w:rPr>
        <w:t>P</w:t>
      </w:r>
      <w:r>
        <w:rPr>
          <w:i/>
          <w:spacing w:val="-2"/>
        </w:rPr>
        <w:t>r</w:t>
      </w:r>
      <w:r>
        <w:rPr>
          <w:i/>
          <w:spacing w:val="-3"/>
        </w:rPr>
        <w:t>i</w:t>
      </w:r>
      <w:r>
        <w:rPr>
          <w:i/>
          <w:spacing w:val="1"/>
        </w:rPr>
        <w:t>c</w:t>
      </w:r>
      <w:r>
        <w:rPr>
          <w:i/>
          <w:spacing w:val="-3"/>
        </w:rPr>
        <w:t>e</w:t>
      </w:r>
      <w:r>
        <w:rPr>
          <w:i/>
        </w:rPr>
        <w:t>,</w:t>
      </w:r>
      <w:r>
        <w:rPr>
          <w:i/>
          <w:spacing w:val="31"/>
        </w:rPr>
        <w:t xml:space="preserve"> </w:t>
      </w:r>
      <w:r>
        <w:rPr>
          <w:i/>
        </w:rPr>
        <w:t>and</w:t>
      </w:r>
      <w:r>
        <w:rPr>
          <w:i/>
          <w:spacing w:val="27"/>
        </w:rPr>
        <w:t xml:space="preserve"> </w:t>
      </w:r>
      <w:r>
        <w:rPr>
          <w:i/>
          <w:spacing w:val="-2"/>
        </w:rPr>
        <w:t>U</w:t>
      </w:r>
      <w:r>
        <w:rPr>
          <w:i/>
        </w:rPr>
        <w:t>S</w:t>
      </w:r>
      <w:r>
        <w:rPr>
          <w:i/>
          <w:spacing w:val="22"/>
        </w:rPr>
        <w:t xml:space="preserve"> </w:t>
      </w:r>
      <w:r>
        <w:rPr>
          <w:i/>
          <w:spacing w:val="-2"/>
        </w:rPr>
        <w:t>D</w:t>
      </w:r>
      <w:r>
        <w:rPr>
          <w:i/>
        </w:rPr>
        <w:t>o</w:t>
      </w:r>
      <w:r>
        <w:rPr>
          <w:i/>
          <w:spacing w:val="-3"/>
        </w:rPr>
        <w:t>l</w:t>
      </w:r>
      <w:r>
        <w:rPr>
          <w:i/>
          <w:spacing w:val="1"/>
        </w:rPr>
        <w:t>l</w:t>
      </w:r>
      <w:r>
        <w:rPr>
          <w:i/>
        </w:rPr>
        <w:t>ar</w:t>
      </w:r>
      <w:r>
        <w:rPr>
          <w:i/>
          <w:spacing w:val="26"/>
        </w:rPr>
        <w:t xml:space="preserve"> </w:t>
      </w:r>
      <w:r>
        <w:rPr>
          <w:i/>
          <w:spacing w:val="-3"/>
        </w:rPr>
        <w:t>E</w:t>
      </w:r>
      <w:r>
        <w:rPr>
          <w:i/>
          <w:spacing w:val="1"/>
        </w:rPr>
        <w:t>xc</w:t>
      </w:r>
      <w:r>
        <w:rPr>
          <w:i/>
          <w:spacing w:val="-5"/>
        </w:rPr>
        <w:t>h</w:t>
      </w:r>
      <w:r>
        <w:rPr>
          <w:i/>
        </w:rPr>
        <w:t>ange</w:t>
      </w:r>
      <w:r>
        <w:rPr>
          <w:i/>
          <w:spacing w:val="26"/>
        </w:rPr>
        <w:t xml:space="preserve"> </w:t>
      </w:r>
      <w:r>
        <w:rPr>
          <w:i/>
          <w:spacing w:val="1"/>
        </w:rPr>
        <w:t>R</w:t>
      </w:r>
      <w:r>
        <w:rPr>
          <w:i/>
          <w:spacing w:val="-5"/>
        </w:rPr>
        <w:t>a</w:t>
      </w:r>
      <w:r>
        <w:rPr>
          <w:i/>
          <w:spacing w:val="1"/>
        </w:rPr>
        <w:t>t</w:t>
      </w:r>
      <w:r>
        <w:rPr>
          <w:i/>
        </w:rPr>
        <w:t>e</w:t>
      </w:r>
      <w:r>
        <w:rPr>
          <w:i/>
          <w:spacing w:val="29"/>
        </w:rPr>
        <w:t xml:space="preserve"> </w:t>
      </w:r>
      <w:r>
        <w:rPr>
          <w:i/>
          <w:spacing w:val="-6"/>
        </w:rPr>
        <w:t>s</w:t>
      </w:r>
      <w:r>
        <w:rPr>
          <w:i/>
          <w:spacing w:val="1"/>
        </w:rPr>
        <w:t>i</w:t>
      </w:r>
      <w:r>
        <w:rPr>
          <w:i/>
          <w:spacing w:val="-2"/>
        </w:rPr>
        <w:t>m</w:t>
      </w:r>
      <w:r>
        <w:rPr>
          <w:i/>
        </w:rPr>
        <w:t>u</w:t>
      </w:r>
      <w:r>
        <w:rPr>
          <w:i/>
          <w:spacing w:val="1"/>
        </w:rPr>
        <w:t>l</w:t>
      </w:r>
      <w:r>
        <w:rPr>
          <w:i/>
          <w:spacing w:val="-3"/>
        </w:rPr>
        <w:t>t</w:t>
      </w:r>
      <w:r>
        <w:rPr>
          <w:i/>
        </w:rPr>
        <w:t>a</w:t>
      </w:r>
      <w:r>
        <w:rPr>
          <w:i/>
          <w:spacing w:val="-5"/>
        </w:rPr>
        <w:t>n</w:t>
      </w:r>
      <w:r>
        <w:rPr>
          <w:i/>
          <w:spacing w:val="1"/>
        </w:rPr>
        <w:t>e</w:t>
      </w:r>
      <w:r>
        <w:rPr>
          <w:i/>
        </w:rPr>
        <w:t>ou</w:t>
      </w:r>
      <w:r>
        <w:rPr>
          <w:i/>
          <w:spacing w:val="-2"/>
        </w:rPr>
        <w:t>s</w:t>
      </w:r>
      <w:r>
        <w:rPr>
          <w:i/>
          <w:spacing w:val="-3"/>
        </w:rPr>
        <w:t>l</w:t>
      </w:r>
      <w:r>
        <w:rPr>
          <w:i/>
        </w:rPr>
        <w:t>y</w:t>
      </w:r>
      <w:r>
        <w:rPr>
          <w:i/>
          <w:spacing w:val="31"/>
        </w:rPr>
        <w:t xml:space="preserve"> </w:t>
      </w:r>
      <w:r>
        <w:rPr>
          <w:i/>
        </w:rPr>
        <w:t>on</w:t>
      </w:r>
      <w:r>
        <w:rPr>
          <w:i/>
          <w:spacing w:val="27"/>
        </w:rPr>
        <w:t xml:space="preserve"> </w:t>
      </w:r>
      <w:r>
        <w:rPr>
          <w:i/>
        </w:rPr>
        <w:t>I</w:t>
      </w:r>
      <w:r>
        <w:rPr>
          <w:i/>
          <w:spacing w:val="-5"/>
        </w:rPr>
        <w:t>n</w:t>
      </w:r>
      <w:r>
        <w:rPr>
          <w:i/>
        </w:rPr>
        <w:t>don</w:t>
      </w:r>
      <w:r>
        <w:rPr>
          <w:i/>
          <w:spacing w:val="1"/>
        </w:rPr>
        <w:t>e</w:t>
      </w:r>
      <w:r>
        <w:rPr>
          <w:i/>
          <w:spacing w:val="-6"/>
        </w:rPr>
        <w:t>s</w:t>
      </w:r>
      <w:r>
        <w:rPr>
          <w:i/>
          <w:spacing w:val="1"/>
        </w:rPr>
        <w:t>i</w:t>
      </w:r>
      <w:r>
        <w:rPr>
          <w:i/>
        </w:rPr>
        <w:t>an</w:t>
      </w:r>
      <w:r>
        <w:rPr>
          <w:i/>
          <w:spacing w:val="28"/>
        </w:rPr>
        <w:t xml:space="preserve"> </w:t>
      </w:r>
      <w:r>
        <w:rPr>
          <w:i/>
          <w:spacing w:val="-5"/>
        </w:rPr>
        <w:t>C</w:t>
      </w:r>
      <w:r>
        <w:rPr>
          <w:i/>
        </w:rPr>
        <w:t>o</w:t>
      </w:r>
      <w:r>
        <w:rPr>
          <w:i/>
          <w:spacing w:val="1"/>
        </w:rPr>
        <w:t>c</w:t>
      </w:r>
      <w:r>
        <w:rPr>
          <w:i/>
        </w:rPr>
        <w:t>oa</w:t>
      </w:r>
      <w:r>
        <w:rPr>
          <w:i/>
          <w:spacing w:val="22"/>
        </w:rPr>
        <w:t xml:space="preserve"> </w:t>
      </w:r>
      <w:r>
        <w:rPr>
          <w:i/>
          <w:spacing w:val="-3"/>
        </w:rPr>
        <w:t>E</w:t>
      </w:r>
      <w:r>
        <w:rPr>
          <w:i/>
          <w:spacing w:val="1"/>
          <w:w w:val="101"/>
        </w:rPr>
        <w:t>x</w:t>
      </w:r>
      <w:r>
        <w:rPr>
          <w:i/>
        </w:rPr>
        <w:t>po</w:t>
      </w:r>
      <w:r>
        <w:rPr>
          <w:i/>
          <w:spacing w:val="-2"/>
        </w:rPr>
        <w:t>r</w:t>
      </w:r>
      <w:r>
        <w:rPr>
          <w:i/>
          <w:spacing w:val="1"/>
          <w:w w:val="101"/>
        </w:rPr>
        <w:t>t</w:t>
      </w:r>
      <w:r>
        <w:rPr>
          <w:i/>
        </w:rPr>
        <w:t>s and</w:t>
      </w:r>
      <w:r>
        <w:rPr>
          <w:i/>
          <w:spacing w:val="3"/>
        </w:rPr>
        <w:t xml:space="preserve"> </w:t>
      </w:r>
      <w:r>
        <w:rPr>
          <w:i/>
          <w:spacing w:val="1"/>
        </w:rPr>
        <w:t>t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an</w:t>
      </w:r>
      <w:r>
        <w:rPr>
          <w:i/>
          <w:spacing w:val="-5"/>
        </w:rPr>
        <w:t>a</w:t>
      </w:r>
      <w:r>
        <w:rPr>
          <w:i/>
          <w:spacing w:val="1"/>
        </w:rPr>
        <w:t>ly</w:t>
      </w:r>
      <w:r>
        <w:rPr>
          <w:i/>
          <w:spacing w:val="-6"/>
        </w:rPr>
        <w:t>z</w:t>
      </w:r>
      <w:r>
        <w:rPr>
          <w:i/>
        </w:rPr>
        <w:t>e</w:t>
      </w:r>
      <w:r>
        <w:rPr>
          <w:i/>
          <w:spacing w:val="6"/>
        </w:rPr>
        <w:t xml:space="preserve"> </w:t>
      </w:r>
      <w:r>
        <w:rPr>
          <w:i/>
          <w:spacing w:val="-3"/>
        </w:rPr>
        <w:t>t</w:t>
      </w:r>
      <w:r>
        <w:rPr>
          <w:i/>
        </w:rPr>
        <w:t xml:space="preserve">he </w:t>
      </w:r>
      <w:r>
        <w:rPr>
          <w:i/>
          <w:spacing w:val="1"/>
        </w:rPr>
        <w:t>e</w:t>
      </w:r>
      <w:r>
        <w:rPr>
          <w:i/>
          <w:spacing w:val="-3"/>
        </w:rPr>
        <w:t>f</w:t>
      </w:r>
      <w:r>
        <w:rPr>
          <w:i/>
          <w:spacing w:val="1"/>
        </w:rPr>
        <w:t>f</w:t>
      </w:r>
      <w:r>
        <w:rPr>
          <w:i/>
          <w:spacing w:val="-3"/>
        </w:rPr>
        <w:t>e</w:t>
      </w:r>
      <w:r>
        <w:rPr>
          <w:i/>
          <w:spacing w:val="1"/>
        </w:rPr>
        <w:t>c</w:t>
      </w:r>
      <w:r>
        <w:rPr>
          <w:i/>
        </w:rPr>
        <w:t>t</w:t>
      </w:r>
      <w:r>
        <w:rPr>
          <w:i/>
          <w:spacing w:val="3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  <w:spacing w:val="1"/>
        </w:rPr>
        <w:t>t</w:t>
      </w:r>
      <w:r>
        <w:rPr>
          <w:i/>
          <w:spacing w:val="-5"/>
        </w:rPr>
        <w:t>h</w:t>
      </w:r>
      <w:r>
        <w:rPr>
          <w:i/>
        </w:rPr>
        <w:t>e</w:t>
      </w:r>
      <w:r>
        <w:rPr>
          <w:i/>
          <w:spacing w:val="5"/>
        </w:rPr>
        <w:t xml:space="preserve"> </w:t>
      </w:r>
      <w:r>
        <w:rPr>
          <w:i/>
          <w:spacing w:val="-2"/>
        </w:rPr>
        <w:t>T</w:t>
      </w:r>
      <w:r>
        <w:rPr>
          <w:i/>
        </w:rPr>
        <w:t>o</w:t>
      </w:r>
      <w:r>
        <w:rPr>
          <w:i/>
          <w:spacing w:val="-3"/>
        </w:rPr>
        <w:t>t</w:t>
      </w:r>
      <w:r>
        <w:rPr>
          <w:i/>
        </w:rPr>
        <w:t>al</w:t>
      </w:r>
      <w:r>
        <w:rPr>
          <w:i/>
          <w:spacing w:val="9"/>
        </w:rPr>
        <w:t xml:space="preserve"> </w:t>
      </w:r>
      <w:r>
        <w:rPr>
          <w:i/>
          <w:spacing w:val="-3"/>
        </w:rPr>
        <w:t>P</w:t>
      </w:r>
      <w:r>
        <w:rPr>
          <w:i/>
          <w:spacing w:val="-2"/>
        </w:rPr>
        <w:t>r</w:t>
      </w:r>
      <w:r>
        <w:rPr>
          <w:i/>
        </w:rPr>
        <w:t>od</w:t>
      </w:r>
      <w:r>
        <w:rPr>
          <w:i/>
          <w:spacing w:val="-5"/>
        </w:rPr>
        <w:t>u</w:t>
      </w:r>
      <w:r>
        <w:rPr>
          <w:i/>
          <w:spacing w:val="1"/>
        </w:rPr>
        <w:t>c</w:t>
      </w:r>
      <w:r>
        <w:rPr>
          <w:i/>
          <w:spacing w:val="-3"/>
        </w:rPr>
        <w:t>t</w:t>
      </w:r>
      <w:r>
        <w:rPr>
          <w:i/>
          <w:spacing w:val="1"/>
        </w:rPr>
        <w:t>i</w:t>
      </w:r>
      <w:r>
        <w:rPr>
          <w:i/>
        </w:rPr>
        <w:t>o</w:t>
      </w:r>
      <w:r>
        <w:rPr>
          <w:i/>
          <w:spacing w:val="-5"/>
        </w:rPr>
        <w:t>n</w:t>
      </w:r>
      <w:r>
        <w:rPr>
          <w:i/>
        </w:rPr>
        <w:t>,</w:t>
      </w:r>
      <w:r>
        <w:rPr>
          <w:i/>
          <w:spacing w:val="7"/>
        </w:rPr>
        <w:t xml:space="preserve"> </w:t>
      </w:r>
      <w:r>
        <w:rPr>
          <w:i/>
          <w:spacing w:val="-3"/>
        </w:rPr>
        <w:t>P</w:t>
      </w:r>
      <w:r>
        <w:rPr>
          <w:i/>
          <w:spacing w:val="-2"/>
        </w:rPr>
        <w:t>r</w:t>
      </w:r>
      <w:r>
        <w:rPr>
          <w:i/>
          <w:spacing w:val="1"/>
        </w:rPr>
        <w:t>i</w:t>
      </w:r>
      <w:r>
        <w:rPr>
          <w:i/>
          <w:spacing w:val="-3"/>
        </w:rPr>
        <w:t>c</w:t>
      </w:r>
      <w:r>
        <w:rPr>
          <w:i/>
          <w:spacing w:val="1"/>
        </w:rPr>
        <w:t>e</w:t>
      </w:r>
      <w:r>
        <w:rPr>
          <w:i/>
        </w:rPr>
        <w:t>,</w:t>
      </w:r>
      <w:r>
        <w:rPr>
          <w:i/>
          <w:spacing w:val="2"/>
        </w:rPr>
        <w:t xml:space="preserve"> </w:t>
      </w:r>
      <w:r>
        <w:rPr>
          <w:i/>
        </w:rPr>
        <w:t>and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U</w:t>
      </w:r>
      <w:r>
        <w:rPr>
          <w:i/>
        </w:rPr>
        <w:t>S</w:t>
      </w:r>
      <w:r>
        <w:rPr>
          <w:i/>
          <w:spacing w:val="3"/>
        </w:rPr>
        <w:t xml:space="preserve"> </w:t>
      </w:r>
      <w:r>
        <w:rPr>
          <w:i/>
          <w:spacing w:val="-2"/>
        </w:rPr>
        <w:t>D</w:t>
      </w:r>
      <w:r>
        <w:rPr>
          <w:i/>
        </w:rPr>
        <w:t>o</w:t>
      </w:r>
      <w:r>
        <w:rPr>
          <w:i/>
          <w:spacing w:val="1"/>
        </w:rPr>
        <w:t>l</w:t>
      </w:r>
      <w:r>
        <w:rPr>
          <w:i/>
          <w:spacing w:val="-3"/>
        </w:rPr>
        <w:t>l</w:t>
      </w:r>
      <w:r>
        <w:rPr>
          <w:i/>
        </w:rPr>
        <w:t>ar</w:t>
      </w:r>
      <w:r>
        <w:rPr>
          <w:i/>
          <w:spacing w:val="2"/>
        </w:rPr>
        <w:t xml:space="preserve"> </w:t>
      </w:r>
      <w:r>
        <w:rPr>
          <w:i/>
          <w:spacing w:val="-3"/>
        </w:rPr>
        <w:t>E</w:t>
      </w:r>
      <w:r>
        <w:rPr>
          <w:i/>
          <w:spacing w:val="1"/>
        </w:rPr>
        <w:t>xc</w:t>
      </w:r>
      <w:r>
        <w:rPr>
          <w:i/>
          <w:spacing w:val="-5"/>
        </w:rPr>
        <w:t>h</w:t>
      </w:r>
      <w:r>
        <w:rPr>
          <w:i/>
        </w:rPr>
        <w:t>ange</w:t>
      </w:r>
      <w:r>
        <w:rPr>
          <w:i/>
          <w:spacing w:val="2"/>
        </w:rPr>
        <w:t xml:space="preserve"> </w:t>
      </w:r>
      <w:r>
        <w:rPr>
          <w:i/>
          <w:spacing w:val="-3"/>
        </w:rPr>
        <w:t>R</w:t>
      </w:r>
      <w:r>
        <w:rPr>
          <w:i/>
        </w:rPr>
        <w:t>a</w:t>
      </w:r>
      <w:r>
        <w:rPr>
          <w:i/>
          <w:spacing w:val="-3"/>
        </w:rPr>
        <w:t>t</w:t>
      </w:r>
      <w:r>
        <w:rPr>
          <w:i/>
        </w:rPr>
        <w:t>e</w:t>
      </w:r>
      <w:r>
        <w:rPr>
          <w:i/>
          <w:spacing w:val="5"/>
        </w:rPr>
        <w:t xml:space="preserve"> </w:t>
      </w:r>
      <w:r>
        <w:rPr>
          <w:i/>
        </w:rPr>
        <w:t>pa</w:t>
      </w:r>
      <w:r>
        <w:rPr>
          <w:i/>
          <w:spacing w:val="-2"/>
        </w:rPr>
        <w:t>r</w:t>
      </w:r>
      <w:r>
        <w:rPr>
          <w:i/>
          <w:spacing w:val="-3"/>
        </w:rPr>
        <w:t>t</w:t>
      </w:r>
      <w:r>
        <w:rPr>
          <w:i/>
          <w:spacing w:val="1"/>
        </w:rPr>
        <w:t>i</w:t>
      </w:r>
      <w:r>
        <w:rPr>
          <w:i/>
        </w:rPr>
        <w:t>a</w:t>
      </w:r>
      <w:r>
        <w:rPr>
          <w:i/>
          <w:spacing w:val="-3"/>
        </w:rPr>
        <w:t>l</w:t>
      </w:r>
      <w:r>
        <w:rPr>
          <w:i/>
          <w:spacing w:val="1"/>
        </w:rPr>
        <w:t>l</w:t>
      </w:r>
      <w:r>
        <w:rPr>
          <w:i/>
        </w:rPr>
        <w:t>y</w:t>
      </w:r>
      <w:r>
        <w:rPr>
          <w:i/>
          <w:spacing w:val="3"/>
        </w:rPr>
        <w:t xml:space="preserve"> </w:t>
      </w:r>
      <w:r>
        <w:rPr>
          <w:i/>
        </w:rPr>
        <w:t>on Indon</w:t>
      </w:r>
      <w:r>
        <w:rPr>
          <w:i/>
          <w:spacing w:val="2"/>
        </w:rPr>
        <w:t>e</w:t>
      </w:r>
      <w:r>
        <w:rPr>
          <w:i/>
          <w:spacing w:val="-6"/>
        </w:rPr>
        <w:t>s</w:t>
      </w:r>
      <w:r>
        <w:rPr>
          <w:i/>
          <w:spacing w:val="1"/>
        </w:rPr>
        <w:t>i</w:t>
      </w:r>
      <w:r>
        <w:rPr>
          <w:i/>
        </w:rPr>
        <w:t>an</w:t>
      </w:r>
      <w:r>
        <w:rPr>
          <w:i/>
          <w:spacing w:val="4"/>
        </w:rPr>
        <w:t xml:space="preserve"> </w:t>
      </w:r>
      <w:r>
        <w:rPr>
          <w:i/>
        </w:rPr>
        <w:t>C</w:t>
      </w:r>
      <w:r>
        <w:rPr>
          <w:i/>
          <w:spacing w:val="-5"/>
        </w:rPr>
        <w:t>o</w:t>
      </w:r>
      <w:r>
        <w:rPr>
          <w:i/>
          <w:spacing w:val="1"/>
        </w:rPr>
        <w:t>c</w:t>
      </w:r>
      <w:r>
        <w:rPr>
          <w:i/>
        </w:rPr>
        <w:t xml:space="preserve">oa </w:t>
      </w:r>
      <w:r>
        <w:rPr>
          <w:i/>
          <w:spacing w:val="-3"/>
        </w:rPr>
        <w:t>E</w:t>
      </w:r>
      <w:r>
        <w:rPr>
          <w:i/>
          <w:spacing w:val="1"/>
        </w:rPr>
        <w:t>x</w:t>
      </w:r>
      <w:r>
        <w:rPr>
          <w:i/>
        </w:rPr>
        <w:t>po</w:t>
      </w:r>
      <w:r>
        <w:rPr>
          <w:i/>
          <w:spacing w:val="-2"/>
        </w:rPr>
        <w:t>r</w:t>
      </w:r>
      <w:r>
        <w:rPr>
          <w:i/>
          <w:spacing w:val="1"/>
        </w:rPr>
        <w:t>t</w:t>
      </w:r>
      <w:r>
        <w:rPr>
          <w:i/>
          <w:spacing w:val="-6"/>
        </w:rPr>
        <w:t>s</w:t>
      </w:r>
      <w:r>
        <w:rPr>
          <w:i/>
        </w:rPr>
        <w:t>.</w:t>
      </w:r>
      <w:r>
        <w:rPr>
          <w:i/>
          <w:spacing w:val="8"/>
        </w:rPr>
        <w:t xml:space="preserve"> </w:t>
      </w:r>
      <w:r>
        <w:rPr>
          <w:i/>
          <w:spacing w:val="-2"/>
        </w:rPr>
        <w:t>T</w:t>
      </w:r>
      <w:r>
        <w:rPr>
          <w:i/>
        </w:rPr>
        <w:t>h</w:t>
      </w:r>
      <w:r>
        <w:rPr>
          <w:i/>
          <w:spacing w:val="1"/>
        </w:rPr>
        <w:t>i</w:t>
      </w:r>
      <w:r>
        <w:rPr>
          <w:i/>
        </w:rPr>
        <w:t>s</w:t>
      </w:r>
      <w:r>
        <w:rPr>
          <w:i/>
          <w:spacing w:val="2"/>
        </w:rPr>
        <w:t xml:space="preserve"> </w:t>
      </w:r>
      <w:r>
        <w:rPr>
          <w:i/>
          <w:spacing w:val="-2"/>
        </w:rPr>
        <w:t>s</w:t>
      </w:r>
      <w:r>
        <w:rPr>
          <w:i/>
          <w:spacing w:val="-3"/>
        </w:rPr>
        <w:t>t</w:t>
      </w:r>
      <w:r>
        <w:rPr>
          <w:i/>
        </w:rPr>
        <w:t>udy</w:t>
      </w:r>
      <w:r>
        <w:rPr>
          <w:i/>
          <w:spacing w:val="1"/>
        </w:rPr>
        <w:t xml:space="preserve"> </w:t>
      </w:r>
      <w:r>
        <w:rPr>
          <w:i/>
        </w:rPr>
        <w:t>u</w:t>
      </w:r>
      <w:r>
        <w:rPr>
          <w:i/>
          <w:spacing w:val="-2"/>
        </w:rPr>
        <w:t>s</w:t>
      </w:r>
      <w:r>
        <w:rPr>
          <w:i/>
          <w:spacing w:val="1"/>
        </w:rPr>
        <w:t>e</w:t>
      </w:r>
      <w:r>
        <w:rPr>
          <w:i/>
        </w:rPr>
        <w:t>s</w:t>
      </w:r>
      <w:r>
        <w:rPr>
          <w:i/>
          <w:spacing w:val="3"/>
        </w:rPr>
        <w:t xml:space="preserve"> </w:t>
      </w:r>
      <w:r>
        <w:rPr>
          <w:i/>
          <w:spacing w:val="-2"/>
        </w:rPr>
        <w:t>s</w:t>
      </w:r>
      <w:r>
        <w:rPr>
          <w:i/>
          <w:spacing w:val="-3"/>
        </w:rPr>
        <w:t>e</w:t>
      </w:r>
      <w:r>
        <w:rPr>
          <w:i/>
          <w:spacing w:val="1"/>
        </w:rPr>
        <w:t>c</w:t>
      </w:r>
      <w:r>
        <w:rPr>
          <w:i/>
        </w:rPr>
        <w:t>onda</w:t>
      </w:r>
      <w:r>
        <w:rPr>
          <w:i/>
          <w:spacing w:val="-6"/>
        </w:rPr>
        <w:t>r</w:t>
      </w:r>
      <w:r>
        <w:rPr>
          <w:i/>
        </w:rPr>
        <w:t>y</w:t>
      </w:r>
      <w:r>
        <w:rPr>
          <w:i/>
          <w:spacing w:val="8"/>
        </w:rPr>
        <w:t xml:space="preserve"> </w:t>
      </w:r>
      <w:r>
        <w:rPr>
          <w:i/>
        </w:rPr>
        <w:t>d</w:t>
      </w:r>
      <w:r>
        <w:rPr>
          <w:i/>
          <w:spacing w:val="-5"/>
        </w:rPr>
        <w:t>a</w:t>
      </w:r>
      <w:r>
        <w:rPr>
          <w:i/>
          <w:spacing w:val="1"/>
        </w:rPr>
        <w:t>t</w:t>
      </w:r>
      <w:r>
        <w:rPr>
          <w:i/>
        </w:rPr>
        <w:t xml:space="preserve">a </w:t>
      </w:r>
      <w:r>
        <w:rPr>
          <w:i/>
          <w:spacing w:val="-3"/>
        </w:rPr>
        <w:t>i</w:t>
      </w:r>
      <w:r>
        <w:rPr>
          <w:i/>
        </w:rPr>
        <w:t>n</w:t>
      </w:r>
      <w:r>
        <w:rPr>
          <w:i/>
          <w:spacing w:val="4"/>
        </w:rPr>
        <w:t xml:space="preserve"> </w:t>
      </w:r>
      <w:r>
        <w:rPr>
          <w:i/>
          <w:spacing w:val="1"/>
        </w:rPr>
        <w:t>t</w:t>
      </w:r>
      <w:r>
        <w:rPr>
          <w:i/>
          <w:spacing w:val="-5"/>
        </w:rPr>
        <w:t>h</w:t>
      </w:r>
      <w:r>
        <w:rPr>
          <w:i/>
        </w:rPr>
        <w:t>e</w:t>
      </w:r>
      <w:r>
        <w:rPr>
          <w:i/>
          <w:spacing w:val="7"/>
        </w:rPr>
        <w:t xml:space="preserve"> </w:t>
      </w:r>
      <w:r>
        <w:rPr>
          <w:i/>
          <w:spacing w:val="1"/>
        </w:rPr>
        <w:t>f</w:t>
      </w:r>
      <w:r>
        <w:rPr>
          <w:i/>
        </w:rPr>
        <w:t>o</w:t>
      </w:r>
      <w:r>
        <w:rPr>
          <w:i/>
          <w:spacing w:val="-2"/>
        </w:rPr>
        <w:t>r</w:t>
      </w:r>
      <w:r>
        <w:rPr>
          <w:i/>
        </w:rPr>
        <w:t>m</w:t>
      </w:r>
      <w:r>
        <w:rPr>
          <w:i/>
          <w:spacing w:val="3"/>
        </w:rPr>
        <w:t xml:space="preserve"> </w:t>
      </w:r>
      <w:r>
        <w:rPr>
          <w:i/>
          <w:spacing w:val="-5"/>
        </w:rPr>
        <w:t>o</w:t>
      </w:r>
      <w:r>
        <w:rPr>
          <w:i/>
        </w:rPr>
        <w:t>f</w:t>
      </w:r>
      <w:r>
        <w:rPr>
          <w:i/>
          <w:spacing w:val="1"/>
        </w:rPr>
        <w:t xml:space="preserve"> ti</w:t>
      </w:r>
      <w:r>
        <w:rPr>
          <w:i/>
          <w:spacing w:val="-2"/>
        </w:rPr>
        <w:t>m</w:t>
      </w:r>
      <w:r>
        <w:rPr>
          <w:i/>
        </w:rPr>
        <w:t>e</w:t>
      </w:r>
      <w:r>
        <w:rPr>
          <w:i/>
          <w:spacing w:val="2"/>
        </w:rPr>
        <w:t xml:space="preserve"> </w:t>
      </w:r>
      <w:r>
        <w:rPr>
          <w:i/>
          <w:spacing w:val="-2"/>
        </w:rPr>
        <w:t>s</w:t>
      </w:r>
      <w:r>
        <w:rPr>
          <w:i/>
          <w:spacing w:val="1"/>
        </w:rPr>
        <w:t>e</w:t>
      </w:r>
      <w:r>
        <w:rPr>
          <w:i/>
          <w:spacing w:val="-2"/>
        </w:rPr>
        <w:t>r</w:t>
      </w:r>
      <w:r>
        <w:rPr>
          <w:i/>
          <w:spacing w:val="-3"/>
        </w:rPr>
        <w:t>i</w:t>
      </w:r>
      <w:r>
        <w:rPr>
          <w:i/>
          <w:spacing w:val="1"/>
        </w:rPr>
        <w:t>e</w:t>
      </w:r>
      <w:r>
        <w:rPr>
          <w:i/>
        </w:rPr>
        <w:t>s</w:t>
      </w:r>
      <w:r>
        <w:rPr>
          <w:i/>
          <w:spacing w:val="5"/>
        </w:rPr>
        <w:t xml:space="preserve"> </w:t>
      </w:r>
      <w:r>
        <w:rPr>
          <w:i/>
          <w:spacing w:val="1"/>
        </w:rPr>
        <w:t>f</w:t>
      </w:r>
      <w:r>
        <w:rPr>
          <w:i/>
        </w:rPr>
        <w:t>or</w:t>
      </w:r>
      <w:r>
        <w:rPr>
          <w:i/>
          <w:spacing w:val="3"/>
        </w:rPr>
        <w:t xml:space="preserve"> </w:t>
      </w:r>
      <w:r>
        <w:rPr>
          <w:i/>
          <w:spacing w:val="-5"/>
        </w:rPr>
        <w:t>3</w:t>
      </w:r>
      <w:r>
        <w:rPr>
          <w:i/>
        </w:rPr>
        <w:t>0</w:t>
      </w:r>
      <w:r>
        <w:rPr>
          <w:i/>
          <w:spacing w:val="3"/>
        </w:rPr>
        <w:t xml:space="preserve"> </w:t>
      </w:r>
      <w:r>
        <w:rPr>
          <w:i/>
          <w:spacing w:val="-3"/>
          <w:w w:val="101"/>
        </w:rPr>
        <w:t>y</w:t>
      </w:r>
      <w:r>
        <w:rPr>
          <w:i/>
          <w:spacing w:val="1"/>
          <w:w w:val="101"/>
        </w:rPr>
        <w:t>e</w:t>
      </w:r>
      <w:r>
        <w:rPr>
          <w:i/>
        </w:rPr>
        <w:t>a</w:t>
      </w:r>
      <w:r>
        <w:rPr>
          <w:i/>
          <w:spacing w:val="-2"/>
        </w:rPr>
        <w:t>rs</w:t>
      </w:r>
      <w:r>
        <w:rPr>
          <w:i/>
        </w:rPr>
        <w:t>, na</w:t>
      </w:r>
      <w:r>
        <w:rPr>
          <w:i/>
          <w:spacing w:val="-2"/>
        </w:rPr>
        <w:t>m</w:t>
      </w:r>
      <w:r>
        <w:rPr>
          <w:i/>
          <w:spacing w:val="1"/>
        </w:rPr>
        <w:t>e</w:t>
      </w:r>
      <w:r>
        <w:rPr>
          <w:i/>
          <w:spacing w:val="-3"/>
        </w:rPr>
        <w:t>l</w:t>
      </w:r>
      <w:r>
        <w:rPr>
          <w:i/>
        </w:rPr>
        <w:t>y</w:t>
      </w:r>
      <w:r>
        <w:rPr>
          <w:i/>
          <w:spacing w:val="49"/>
        </w:rPr>
        <w:t xml:space="preserve"> </w:t>
      </w:r>
      <w:r>
        <w:rPr>
          <w:i/>
          <w:spacing w:val="1"/>
        </w:rPr>
        <w:t>f</w:t>
      </w:r>
      <w:r>
        <w:rPr>
          <w:i/>
          <w:spacing w:val="-2"/>
        </w:rPr>
        <w:t>r</w:t>
      </w:r>
      <w:r>
        <w:rPr>
          <w:i/>
        </w:rPr>
        <w:t>om</w:t>
      </w:r>
      <w:r>
        <w:rPr>
          <w:i/>
          <w:spacing w:val="49"/>
        </w:rPr>
        <w:t xml:space="preserve"> </w:t>
      </w:r>
      <w:r>
        <w:rPr>
          <w:i/>
        </w:rPr>
        <w:t>198</w:t>
      </w:r>
      <w:r>
        <w:rPr>
          <w:i/>
          <w:spacing w:val="-3"/>
        </w:rPr>
        <w:t>9</w:t>
      </w:r>
      <w:r>
        <w:rPr>
          <w:i/>
        </w:rPr>
        <w:t>-201</w:t>
      </w:r>
      <w:r>
        <w:rPr>
          <w:i/>
          <w:spacing w:val="-5"/>
        </w:rPr>
        <w:t>8</w:t>
      </w:r>
      <w:r>
        <w:rPr>
          <w:i/>
        </w:rPr>
        <w:t>,</w:t>
      </w:r>
      <w:r>
        <w:rPr>
          <w:i/>
          <w:spacing w:val="48"/>
        </w:rPr>
        <w:t xml:space="preserve"> </w:t>
      </w:r>
      <w:r>
        <w:rPr>
          <w:i/>
          <w:spacing w:val="1"/>
        </w:rPr>
        <w:t>t</w:t>
      </w:r>
      <w:r>
        <w:rPr>
          <w:i/>
        </w:rPr>
        <w:t>he</w:t>
      </w:r>
      <w:r>
        <w:rPr>
          <w:i/>
          <w:spacing w:val="48"/>
        </w:rPr>
        <w:t xml:space="preserve"> </w:t>
      </w:r>
      <w:r>
        <w:rPr>
          <w:i/>
        </w:rPr>
        <w:t>d</w:t>
      </w:r>
      <w:r>
        <w:rPr>
          <w:i/>
          <w:spacing w:val="-5"/>
        </w:rPr>
        <w:t>a</w:t>
      </w:r>
      <w:r>
        <w:rPr>
          <w:i/>
          <w:spacing w:val="1"/>
        </w:rPr>
        <w:t>t</w:t>
      </w:r>
      <w:r>
        <w:rPr>
          <w:i/>
        </w:rPr>
        <w:t>a</w:t>
      </w:r>
      <w:r>
        <w:rPr>
          <w:i/>
          <w:spacing w:val="46"/>
        </w:rPr>
        <w:t xml:space="preserve"> </w:t>
      </w:r>
      <w:r>
        <w:rPr>
          <w:i/>
          <w:spacing w:val="1"/>
        </w:rPr>
        <w:t>c</w:t>
      </w:r>
      <w:r>
        <w:rPr>
          <w:i/>
        </w:rPr>
        <w:t>o</w:t>
      </w:r>
      <w:r>
        <w:rPr>
          <w:i/>
          <w:spacing w:val="-3"/>
        </w:rPr>
        <w:t>l</w:t>
      </w:r>
      <w:r>
        <w:rPr>
          <w:i/>
          <w:spacing w:val="1"/>
        </w:rPr>
        <w:t>l</w:t>
      </w:r>
      <w:r>
        <w:rPr>
          <w:i/>
          <w:spacing w:val="-3"/>
        </w:rPr>
        <w:t>e</w:t>
      </w:r>
      <w:r>
        <w:rPr>
          <w:i/>
          <w:spacing w:val="1"/>
        </w:rPr>
        <w:t>ct</w:t>
      </w:r>
      <w:r>
        <w:rPr>
          <w:i/>
          <w:spacing w:val="-3"/>
        </w:rPr>
        <w:t>i</w:t>
      </w:r>
      <w:r>
        <w:rPr>
          <w:i/>
        </w:rPr>
        <w:t xml:space="preserve">on  </w:t>
      </w:r>
      <w:r>
        <w:rPr>
          <w:i/>
          <w:spacing w:val="1"/>
        </w:rPr>
        <w:t>i</w:t>
      </w:r>
      <w:r>
        <w:rPr>
          <w:i/>
        </w:rPr>
        <w:t>s</w:t>
      </w:r>
      <w:r>
        <w:rPr>
          <w:i/>
          <w:spacing w:val="49"/>
        </w:rPr>
        <w:t xml:space="preserve"> </w:t>
      </w:r>
      <w:r>
        <w:rPr>
          <w:i/>
          <w:spacing w:val="-3"/>
        </w:rPr>
        <w:t>c</w:t>
      </w:r>
      <w:r>
        <w:rPr>
          <w:i/>
        </w:rPr>
        <w:t>a</w:t>
      </w:r>
      <w:r>
        <w:rPr>
          <w:i/>
          <w:spacing w:val="-2"/>
        </w:rPr>
        <w:t>rr</w:t>
      </w:r>
      <w:r>
        <w:rPr>
          <w:i/>
          <w:spacing w:val="1"/>
        </w:rPr>
        <w:t>ie</w:t>
      </w:r>
      <w:r>
        <w:rPr>
          <w:i/>
        </w:rPr>
        <w:t>d</w:t>
      </w:r>
      <w:r>
        <w:rPr>
          <w:i/>
          <w:spacing w:val="48"/>
        </w:rPr>
        <w:t xml:space="preserve"> </w:t>
      </w:r>
      <w:r>
        <w:rPr>
          <w:i/>
          <w:spacing w:val="-5"/>
        </w:rPr>
        <w:t>o</w:t>
      </w:r>
      <w:r>
        <w:rPr>
          <w:i/>
        </w:rPr>
        <w:t xml:space="preserve">ut </w:t>
      </w:r>
      <w:r>
        <w:rPr>
          <w:i/>
          <w:spacing w:val="2"/>
        </w:rPr>
        <w:t xml:space="preserve"> </w:t>
      </w:r>
      <w:r>
        <w:rPr>
          <w:i/>
        </w:rPr>
        <w:t>u</w:t>
      </w:r>
      <w:r>
        <w:rPr>
          <w:i/>
          <w:spacing w:val="-2"/>
        </w:rPr>
        <w:t>s</w:t>
      </w:r>
      <w:r>
        <w:rPr>
          <w:i/>
          <w:spacing w:val="-3"/>
        </w:rPr>
        <w:t>i</w:t>
      </w:r>
      <w:r>
        <w:rPr>
          <w:i/>
        </w:rPr>
        <w:t xml:space="preserve">ng </w:t>
      </w:r>
      <w:r>
        <w:rPr>
          <w:i/>
          <w:spacing w:val="1"/>
        </w:rPr>
        <w:t xml:space="preserve"> </w:t>
      </w:r>
      <w:r>
        <w:rPr>
          <w:i/>
        </w:rPr>
        <w:t>n</w:t>
      </w:r>
      <w:r>
        <w:rPr>
          <w:i/>
          <w:spacing w:val="-5"/>
        </w:rPr>
        <w:t>o</w:t>
      </w:r>
      <w:r>
        <w:rPr>
          <w:i/>
          <w:spacing w:val="6"/>
        </w:rPr>
        <w:t>n</w:t>
      </w:r>
      <w:r>
        <w:rPr>
          <w:i/>
        </w:rPr>
        <w:t>-b</w:t>
      </w:r>
      <w:r>
        <w:rPr>
          <w:i/>
          <w:spacing w:val="-3"/>
        </w:rPr>
        <w:t>e</w:t>
      </w:r>
      <w:r>
        <w:rPr>
          <w:i/>
        </w:rPr>
        <w:t>ha</w:t>
      </w:r>
      <w:r>
        <w:rPr>
          <w:i/>
          <w:spacing w:val="-3"/>
        </w:rPr>
        <w:t>v</w:t>
      </w:r>
      <w:r>
        <w:rPr>
          <w:i/>
          <w:spacing w:val="1"/>
        </w:rPr>
        <w:t>i</w:t>
      </w:r>
      <w:r>
        <w:rPr>
          <w:i/>
        </w:rPr>
        <w:t>o</w:t>
      </w:r>
      <w:r>
        <w:rPr>
          <w:i/>
          <w:spacing w:val="-2"/>
        </w:rPr>
        <w:t>r</w:t>
      </w:r>
      <w:r>
        <w:rPr>
          <w:i/>
        </w:rPr>
        <w:t>al</w:t>
      </w:r>
      <w:r>
        <w:rPr>
          <w:i/>
          <w:spacing w:val="47"/>
        </w:rPr>
        <w:t xml:space="preserve"> </w:t>
      </w:r>
      <w:r>
        <w:rPr>
          <w:i/>
        </w:rPr>
        <w:t>ob</w:t>
      </w:r>
      <w:r>
        <w:rPr>
          <w:i/>
          <w:spacing w:val="-2"/>
        </w:rPr>
        <w:t>s</w:t>
      </w:r>
      <w:r>
        <w:rPr>
          <w:i/>
          <w:spacing w:val="1"/>
          <w:w w:val="101"/>
        </w:rPr>
        <w:t>e</w:t>
      </w:r>
      <w:r>
        <w:rPr>
          <w:i/>
          <w:spacing w:val="-6"/>
        </w:rPr>
        <w:t>r</w:t>
      </w:r>
      <w:r>
        <w:rPr>
          <w:i/>
          <w:spacing w:val="1"/>
          <w:w w:val="101"/>
        </w:rPr>
        <w:t>v</w:t>
      </w:r>
      <w:r>
        <w:rPr>
          <w:i/>
        </w:rPr>
        <w:t>a</w:t>
      </w:r>
      <w:r>
        <w:rPr>
          <w:i/>
          <w:spacing w:val="-3"/>
        </w:rPr>
        <w:t>t</w:t>
      </w:r>
      <w:r>
        <w:rPr>
          <w:i/>
          <w:spacing w:val="1"/>
          <w:w w:val="101"/>
        </w:rPr>
        <w:t>i</w:t>
      </w:r>
      <w:r>
        <w:rPr>
          <w:i/>
        </w:rPr>
        <w:t xml:space="preserve">on </w:t>
      </w:r>
      <w:r>
        <w:rPr>
          <w:i/>
          <w:spacing w:val="-2"/>
        </w:rPr>
        <w:t>m</w:t>
      </w:r>
      <w:r>
        <w:rPr>
          <w:i/>
          <w:spacing w:val="1"/>
        </w:rPr>
        <w:t>et</w:t>
      </w:r>
      <w:r>
        <w:rPr>
          <w:i/>
        </w:rPr>
        <w:t xml:space="preserve">hods </w:t>
      </w:r>
      <w:r>
        <w:rPr>
          <w:i/>
          <w:spacing w:val="1"/>
        </w:rPr>
        <w:t>f</w:t>
      </w:r>
      <w:r>
        <w:rPr>
          <w:i/>
          <w:spacing w:val="-2"/>
        </w:rPr>
        <w:t>r</w:t>
      </w:r>
      <w:r>
        <w:rPr>
          <w:i/>
        </w:rPr>
        <w:t>om</w:t>
      </w:r>
      <w:r>
        <w:rPr>
          <w:i/>
          <w:spacing w:val="4"/>
        </w:rPr>
        <w:t xml:space="preserve"> </w:t>
      </w:r>
      <w:r>
        <w:rPr>
          <w:i/>
          <w:spacing w:val="-2"/>
        </w:rPr>
        <w:t>r</w:t>
      </w:r>
      <w:r>
        <w:rPr>
          <w:i/>
          <w:spacing w:val="1"/>
        </w:rPr>
        <w:t>e</w:t>
      </w:r>
      <w:r>
        <w:rPr>
          <w:i/>
          <w:spacing w:val="-3"/>
        </w:rPr>
        <w:t>l</w:t>
      </w:r>
      <w:r>
        <w:rPr>
          <w:i/>
          <w:spacing w:val="1"/>
        </w:rPr>
        <w:t>e</w:t>
      </w:r>
      <w:r>
        <w:rPr>
          <w:i/>
          <w:spacing w:val="-3"/>
        </w:rPr>
        <w:t>v</w:t>
      </w:r>
      <w:r>
        <w:rPr>
          <w:i/>
        </w:rPr>
        <w:t>ant</w:t>
      </w:r>
      <w:r>
        <w:rPr>
          <w:i/>
          <w:spacing w:val="10"/>
        </w:rPr>
        <w:t xml:space="preserve"> </w:t>
      </w:r>
      <w:r>
        <w:rPr>
          <w:i/>
          <w:spacing w:val="-5"/>
        </w:rPr>
        <w:t>a</w:t>
      </w:r>
      <w:r>
        <w:rPr>
          <w:i/>
        </w:rPr>
        <w:t>g</w:t>
      </w:r>
      <w:r>
        <w:rPr>
          <w:i/>
          <w:spacing w:val="1"/>
        </w:rPr>
        <w:t>e</w:t>
      </w:r>
      <w:r>
        <w:rPr>
          <w:i/>
          <w:spacing w:val="-5"/>
        </w:rPr>
        <w:t>n</w:t>
      </w:r>
      <w:r>
        <w:rPr>
          <w:i/>
          <w:spacing w:val="1"/>
        </w:rPr>
        <w:t>c</w:t>
      </w:r>
      <w:r>
        <w:rPr>
          <w:i/>
          <w:spacing w:val="-3"/>
        </w:rPr>
        <w:t>i</w:t>
      </w:r>
      <w:r>
        <w:rPr>
          <w:i/>
          <w:spacing w:val="1"/>
        </w:rPr>
        <w:t>e</w:t>
      </w:r>
      <w:r>
        <w:rPr>
          <w:i/>
        </w:rPr>
        <w:t>s</w:t>
      </w:r>
      <w:r>
        <w:rPr>
          <w:i/>
          <w:spacing w:val="6"/>
        </w:rPr>
        <w:t xml:space="preserve"> </w:t>
      </w:r>
      <w:r>
        <w:rPr>
          <w:i/>
          <w:spacing w:val="-2"/>
        </w:rPr>
        <w:t>s</w:t>
      </w:r>
      <w:r>
        <w:rPr>
          <w:i/>
        </w:rPr>
        <w:t>u</w:t>
      </w:r>
      <w:r>
        <w:rPr>
          <w:i/>
          <w:spacing w:val="1"/>
        </w:rPr>
        <w:t>c</w:t>
      </w:r>
      <w:r>
        <w:rPr>
          <w:i/>
        </w:rPr>
        <w:t>h</w:t>
      </w:r>
      <w:r>
        <w:rPr>
          <w:i/>
          <w:spacing w:val="5"/>
        </w:rPr>
        <w:t xml:space="preserve"> </w:t>
      </w:r>
      <w:r>
        <w:rPr>
          <w:i/>
        </w:rPr>
        <w:t>as</w:t>
      </w:r>
      <w:r>
        <w:rPr>
          <w:i/>
          <w:spacing w:val="4"/>
        </w:rPr>
        <w:t xml:space="preserve"> </w:t>
      </w:r>
      <w:r>
        <w:rPr>
          <w:i/>
          <w:spacing w:val="-5"/>
        </w:rPr>
        <w:t>d</w:t>
      </w:r>
      <w:r>
        <w:rPr>
          <w:i/>
        </w:rPr>
        <w:t>a</w:t>
      </w:r>
      <w:r>
        <w:rPr>
          <w:i/>
          <w:spacing w:val="1"/>
        </w:rPr>
        <w:t>t</w:t>
      </w:r>
      <w:r>
        <w:rPr>
          <w:i/>
        </w:rPr>
        <w:t>a</w:t>
      </w:r>
      <w:r>
        <w:rPr>
          <w:i/>
          <w:spacing w:val="5"/>
        </w:rPr>
        <w:t xml:space="preserve"> </w:t>
      </w:r>
      <w:r>
        <w:rPr>
          <w:i/>
          <w:spacing w:val="-5"/>
        </w:rPr>
        <w:t>u</w:t>
      </w:r>
      <w:r>
        <w:rPr>
          <w:i/>
        </w:rPr>
        <w:t>p</w:t>
      </w:r>
      <w:r>
        <w:rPr>
          <w:i/>
          <w:spacing w:val="1"/>
        </w:rPr>
        <w:t>l</w:t>
      </w:r>
      <w:r>
        <w:rPr>
          <w:i/>
        </w:rPr>
        <w:t>o</w:t>
      </w:r>
      <w:r>
        <w:rPr>
          <w:i/>
          <w:spacing w:val="-5"/>
        </w:rPr>
        <w:t>a</w:t>
      </w:r>
      <w:r>
        <w:rPr>
          <w:i/>
        </w:rPr>
        <w:t>d</w:t>
      </w:r>
      <w:r>
        <w:rPr>
          <w:i/>
          <w:spacing w:val="1"/>
        </w:rPr>
        <w:t>e</w:t>
      </w:r>
      <w:r>
        <w:rPr>
          <w:i/>
        </w:rPr>
        <w:t>d</w:t>
      </w:r>
      <w:r>
        <w:rPr>
          <w:i/>
          <w:spacing w:val="1"/>
        </w:rPr>
        <w:t xml:space="preserve"> </w:t>
      </w:r>
      <w:r>
        <w:rPr>
          <w:i/>
        </w:rPr>
        <w:t>by</w:t>
      </w:r>
      <w:r>
        <w:rPr>
          <w:i/>
          <w:spacing w:val="2"/>
        </w:rPr>
        <w:t xml:space="preserve"> </w:t>
      </w:r>
      <w:r>
        <w:rPr>
          <w:i/>
          <w:spacing w:val="1"/>
        </w:rPr>
        <w:t>t</w:t>
      </w:r>
      <w:r>
        <w:rPr>
          <w:i/>
          <w:spacing w:val="-5"/>
        </w:rPr>
        <w:t>h</w:t>
      </w:r>
      <w:r>
        <w:rPr>
          <w:i/>
        </w:rPr>
        <w:t>e</w:t>
      </w:r>
      <w:r>
        <w:rPr>
          <w:i/>
          <w:spacing w:val="8"/>
        </w:rPr>
        <w:t xml:space="preserve"> </w:t>
      </w:r>
      <w:r>
        <w:rPr>
          <w:i/>
          <w:spacing w:val="-2"/>
        </w:rPr>
        <w:t>D</w:t>
      </w:r>
      <w:r>
        <w:rPr>
          <w:i/>
          <w:spacing w:val="1"/>
        </w:rPr>
        <w:t>i</w:t>
      </w:r>
      <w:r>
        <w:rPr>
          <w:i/>
          <w:spacing w:val="-2"/>
        </w:rPr>
        <w:t>r</w:t>
      </w:r>
      <w:r>
        <w:rPr>
          <w:i/>
          <w:spacing w:val="-3"/>
        </w:rPr>
        <w:t>e</w:t>
      </w:r>
      <w:r>
        <w:rPr>
          <w:i/>
          <w:spacing w:val="1"/>
        </w:rPr>
        <w:t>ct</w:t>
      </w:r>
      <w:r>
        <w:rPr>
          <w:i/>
        </w:rPr>
        <w:t>o</w:t>
      </w:r>
      <w:r>
        <w:rPr>
          <w:i/>
          <w:spacing w:val="-2"/>
        </w:rPr>
        <w:t>r</w:t>
      </w:r>
      <w:r>
        <w:rPr>
          <w:i/>
          <w:spacing w:val="-5"/>
        </w:rPr>
        <w:t>a</w:t>
      </w:r>
      <w:r>
        <w:rPr>
          <w:i/>
          <w:spacing w:val="1"/>
        </w:rPr>
        <w:t>t</w:t>
      </w:r>
      <w:r>
        <w:rPr>
          <w:i/>
        </w:rPr>
        <w:t>e</w:t>
      </w:r>
      <w:r>
        <w:rPr>
          <w:i/>
          <w:spacing w:val="11"/>
        </w:rPr>
        <w:t xml:space="preserve"> </w:t>
      </w:r>
      <w:r>
        <w:rPr>
          <w:i/>
          <w:spacing w:val="-6"/>
        </w:rPr>
        <w:t>G</w:t>
      </w:r>
      <w:r>
        <w:rPr>
          <w:i/>
          <w:spacing w:val="1"/>
        </w:rPr>
        <w:t>e</w:t>
      </w:r>
      <w:r>
        <w:rPr>
          <w:i/>
        </w:rPr>
        <w:t>n</w:t>
      </w:r>
      <w:r>
        <w:rPr>
          <w:i/>
          <w:spacing w:val="1"/>
        </w:rPr>
        <w:t>e</w:t>
      </w:r>
      <w:r>
        <w:rPr>
          <w:i/>
          <w:spacing w:val="-2"/>
        </w:rPr>
        <w:t>r</w:t>
      </w:r>
      <w:r>
        <w:rPr>
          <w:i/>
          <w:spacing w:val="-5"/>
        </w:rPr>
        <w:t>a</w:t>
      </w:r>
      <w:r>
        <w:rPr>
          <w:i/>
        </w:rPr>
        <w:t>l</w:t>
      </w:r>
      <w:r>
        <w:rPr>
          <w:i/>
          <w:spacing w:val="8"/>
        </w:rPr>
        <w:t xml:space="preserve"> </w:t>
      </w:r>
      <w:r>
        <w:rPr>
          <w:i/>
        </w:rPr>
        <w:t>of</w:t>
      </w:r>
      <w:r>
        <w:rPr>
          <w:i/>
          <w:spacing w:val="7"/>
        </w:rPr>
        <w:t xml:space="preserve"> </w:t>
      </w:r>
      <w:r>
        <w:rPr>
          <w:i/>
          <w:spacing w:val="-8"/>
        </w:rPr>
        <w:t>P</w:t>
      </w:r>
      <w:r>
        <w:rPr>
          <w:i/>
          <w:spacing w:val="1"/>
          <w:w w:val="101"/>
        </w:rPr>
        <w:t>l</w:t>
      </w:r>
      <w:r>
        <w:rPr>
          <w:i/>
        </w:rPr>
        <w:t>an</w:t>
      </w:r>
      <w:r>
        <w:rPr>
          <w:i/>
          <w:spacing w:val="1"/>
        </w:rPr>
        <w:t>t</w:t>
      </w:r>
      <w:r>
        <w:rPr>
          <w:i/>
          <w:spacing w:val="-5"/>
        </w:rPr>
        <w:t>a</w:t>
      </w:r>
      <w:r>
        <w:rPr>
          <w:i/>
          <w:spacing w:val="1"/>
          <w:w w:val="101"/>
        </w:rPr>
        <w:t>ti</w:t>
      </w:r>
      <w:r>
        <w:rPr>
          <w:i/>
          <w:spacing w:val="-5"/>
        </w:rPr>
        <w:t>o</w:t>
      </w:r>
      <w:r>
        <w:rPr>
          <w:i/>
        </w:rPr>
        <w:t>n</w:t>
      </w:r>
      <w:r>
        <w:rPr>
          <w:i/>
          <w:spacing w:val="-2"/>
        </w:rPr>
        <w:t>s</w:t>
      </w:r>
      <w:r>
        <w:rPr>
          <w:i/>
        </w:rPr>
        <w:t>, C</w:t>
      </w:r>
      <w:r>
        <w:rPr>
          <w:i/>
          <w:spacing w:val="1"/>
        </w:rPr>
        <w:t>e</w:t>
      </w:r>
      <w:r>
        <w:rPr>
          <w:i/>
        </w:rPr>
        <w:t>n</w:t>
      </w:r>
      <w:r>
        <w:rPr>
          <w:i/>
          <w:spacing w:val="1"/>
        </w:rPr>
        <w:t>t</w:t>
      </w:r>
      <w:r>
        <w:rPr>
          <w:i/>
          <w:spacing w:val="-2"/>
        </w:rPr>
        <w:t>r</w:t>
      </w:r>
      <w:r>
        <w:rPr>
          <w:i/>
          <w:spacing w:val="-5"/>
        </w:rPr>
        <w:t>a</w:t>
      </w:r>
      <w:r>
        <w:rPr>
          <w:i/>
        </w:rPr>
        <w:t>l</w:t>
      </w:r>
      <w:r>
        <w:rPr>
          <w:i/>
          <w:spacing w:val="4"/>
        </w:rPr>
        <w:t xml:space="preserve"> </w:t>
      </w:r>
      <w:r>
        <w:rPr>
          <w:i/>
        </w:rPr>
        <w:t>S</w:t>
      </w:r>
      <w:r>
        <w:rPr>
          <w:i/>
          <w:spacing w:val="1"/>
        </w:rPr>
        <w:t>t</w:t>
      </w:r>
      <w:r>
        <w:rPr>
          <w:i/>
          <w:spacing w:val="-5"/>
        </w:rPr>
        <w:t>a</w:t>
      </w:r>
      <w:r>
        <w:rPr>
          <w:i/>
          <w:spacing w:val="1"/>
        </w:rPr>
        <w:t>ti</w:t>
      </w:r>
      <w:r>
        <w:rPr>
          <w:i/>
          <w:spacing w:val="-2"/>
        </w:rPr>
        <w:t>s</w:t>
      </w:r>
      <w:r>
        <w:rPr>
          <w:i/>
          <w:spacing w:val="-3"/>
        </w:rPr>
        <w:t>t</w:t>
      </w:r>
      <w:r>
        <w:rPr>
          <w:i/>
          <w:spacing w:val="1"/>
        </w:rPr>
        <w:t>ic</w:t>
      </w:r>
      <w:r>
        <w:rPr>
          <w:i/>
        </w:rPr>
        <w:t>s</w:t>
      </w:r>
      <w:r>
        <w:rPr>
          <w:i/>
          <w:spacing w:val="3"/>
        </w:rPr>
        <w:t xml:space="preserve"> </w:t>
      </w:r>
      <w:r>
        <w:rPr>
          <w:i/>
          <w:spacing w:val="-3"/>
        </w:rPr>
        <w:t>A</w:t>
      </w:r>
      <w:r>
        <w:rPr>
          <w:i/>
        </w:rPr>
        <w:t>g</w:t>
      </w:r>
      <w:r>
        <w:rPr>
          <w:i/>
          <w:spacing w:val="1"/>
        </w:rPr>
        <w:t>e</w:t>
      </w:r>
      <w:r>
        <w:rPr>
          <w:i/>
          <w:spacing w:val="-5"/>
        </w:rPr>
        <w:t>n</w:t>
      </w:r>
      <w:r>
        <w:rPr>
          <w:i/>
          <w:spacing w:val="1"/>
        </w:rPr>
        <w:t>c</w:t>
      </w:r>
      <w:r>
        <w:rPr>
          <w:i/>
          <w:spacing w:val="-3"/>
        </w:rPr>
        <w:t>y</w:t>
      </w:r>
      <w:r>
        <w:rPr>
          <w:i/>
        </w:rPr>
        <w:t>,</w:t>
      </w:r>
      <w:r>
        <w:rPr>
          <w:i/>
          <w:spacing w:val="6"/>
        </w:rPr>
        <w:t xml:space="preserve"> </w:t>
      </w:r>
      <w:r>
        <w:rPr>
          <w:i/>
          <w:spacing w:val="1"/>
        </w:rPr>
        <w:t>B</w:t>
      </w:r>
      <w:r>
        <w:rPr>
          <w:i/>
        </w:rPr>
        <w:t>a</w:t>
      </w:r>
      <w:r>
        <w:rPr>
          <w:i/>
          <w:spacing w:val="-5"/>
        </w:rPr>
        <w:t>n</w:t>
      </w:r>
      <w:r>
        <w:rPr>
          <w:i/>
        </w:rPr>
        <w:t>k</w:t>
      </w:r>
      <w:r>
        <w:rPr>
          <w:i/>
          <w:spacing w:val="5"/>
        </w:rPr>
        <w:t xml:space="preserve"> </w:t>
      </w:r>
      <w:r>
        <w:rPr>
          <w:i/>
        </w:rPr>
        <w:t>Ind</w:t>
      </w:r>
      <w:r>
        <w:rPr>
          <w:i/>
          <w:spacing w:val="-5"/>
        </w:rPr>
        <w:t>o</w:t>
      </w:r>
      <w:r>
        <w:rPr>
          <w:i/>
        </w:rPr>
        <w:t>n</w:t>
      </w:r>
      <w:r>
        <w:rPr>
          <w:i/>
          <w:spacing w:val="1"/>
        </w:rPr>
        <w:t>e</w:t>
      </w:r>
      <w:r>
        <w:rPr>
          <w:i/>
          <w:spacing w:val="-2"/>
        </w:rPr>
        <w:t>s</w:t>
      </w:r>
      <w:r>
        <w:rPr>
          <w:i/>
          <w:spacing w:val="1"/>
        </w:rPr>
        <w:t>i</w:t>
      </w:r>
      <w:r>
        <w:rPr>
          <w:i/>
          <w:spacing w:val="-5"/>
        </w:rPr>
        <w:t>a</w:t>
      </w:r>
      <w:r>
        <w:rPr>
          <w:i/>
        </w:rPr>
        <w:t>,</w:t>
      </w:r>
      <w:r>
        <w:rPr>
          <w:i/>
          <w:spacing w:val="5"/>
        </w:rPr>
        <w:t xml:space="preserve"> </w:t>
      </w:r>
      <w:r>
        <w:rPr>
          <w:i/>
        </w:rPr>
        <w:t>bo</w:t>
      </w:r>
      <w:r>
        <w:rPr>
          <w:i/>
          <w:spacing w:val="-5"/>
        </w:rPr>
        <w:t>o</w:t>
      </w:r>
      <w:r>
        <w:rPr>
          <w:i/>
          <w:spacing w:val="1"/>
        </w:rPr>
        <w:t>k</w:t>
      </w:r>
      <w:r>
        <w:rPr>
          <w:i/>
        </w:rPr>
        <w:t>s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2"/>
        </w:rPr>
        <w:t xml:space="preserve"> </w:t>
      </w:r>
      <w:r>
        <w:rPr>
          <w:i/>
          <w:spacing w:val="-3"/>
        </w:rPr>
        <w:t>l</w:t>
      </w:r>
      <w:r>
        <w:rPr>
          <w:i/>
          <w:spacing w:val="1"/>
        </w:rPr>
        <w:t>ite</w:t>
      </w:r>
      <w:r>
        <w:rPr>
          <w:i/>
          <w:spacing w:val="-6"/>
        </w:rPr>
        <w:t>r</w:t>
      </w:r>
      <w:r>
        <w:rPr>
          <w:i/>
        </w:rPr>
        <w:t>a</w:t>
      </w:r>
      <w:r>
        <w:rPr>
          <w:i/>
          <w:spacing w:val="1"/>
        </w:rPr>
        <w:t>t</w:t>
      </w:r>
      <w:r>
        <w:rPr>
          <w:i/>
        </w:rPr>
        <w:t>u</w:t>
      </w:r>
      <w:r>
        <w:rPr>
          <w:i/>
          <w:spacing w:val="-2"/>
        </w:rPr>
        <w:t>r</w:t>
      </w:r>
      <w:r>
        <w:rPr>
          <w:i/>
          <w:spacing w:val="1"/>
        </w:rPr>
        <w:t>e</w:t>
      </w:r>
      <w:r>
        <w:rPr>
          <w:i/>
          <w:spacing w:val="-2"/>
        </w:rPr>
        <w:t>s</w:t>
      </w:r>
      <w:r>
        <w:rPr>
          <w:i/>
        </w:rPr>
        <w:t>.</w:t>
      </w:r>
      <w:r>
        <w:rPr>
          <w:i/>
          <w:spacing w:val="8"/>
        </w:rPr>
        <w:t xml:space="preserve"> </w:t>
      </w:r>
      <w:r>
        <w:rPr>
          <w:i/>
          <w:spacing w:val="-5"/>
        </w:rPr>
        <w:t>o</w:t>
      </w:r>
      <w:r>
        <w:rPr>
          <w:i/>
          <w:spacing w:val="1"/>
        </w:rPr>
        <w:t>t</w:t>
      </w:r>
      <w:r>
        <w:rPr>
          <w:i/>
        </w:rPr>
        <w:t>h</w:t>
      </w:r>
      <w:r>
        <w:rPr>
          <w:i/>
          <w:spacing w:val="1"/>
        </w:rPr>
        <w:t>e</w:t>
      </w:r>
      <w:r>
        <w:rPr>
          <w:i/>
        </w:rPr>
        <w:t>r</w:t>
      </w:r>
      <w:r>
        <w:rPr>
          <w:i/>
          <w:spacing w:val="1"/>
        </w:rPr>
        <w:t xml:space="preserve"> </w:t>
      </w:r>
      <w:r>
        <w:rPr>
          <w:i/>
          <w:spacing w:val="-3"/>
        </w:rPr>
        <w:t>l</w:t>
      </w:r>
      <w:r>
        <w:rPr>
          <w:i/>
          <w:spacing w:val="1"/>
        </w:rPr>
        <w:t>i</w:t>
      </w:r>
      <w:r>
        <w:rPr>
          <w:i/>
          <w:spacing w:val="-3"/>
        </w:rPr>
        <w:t>t</w:t>
      </w:r>
      <w:r>
        <w:rPr>
          <w:i/>
          <w:spacing w:val="1"/>
        </w:rPr>
        <w:t>e</w:t>
      </w:r>
      <w:r>
        <w:rPr>
          <w:i/>
          <w:spacing w:val="-2"/>
        </w:rPr>
        <w:t>r</w:t>
      </w:r>
      <w:r>
        <w:rPr>
          <w:i/>
        </w:rPr>
        <w:t>a</w:t>
      </w:r>
      <w:r>
        <w:rPr>
          <w:i/>
          <w:spacing w:val="1"/>
        </w:rPr>
        <w:t>t</w:t>
      </w:r>
      <w:r>
        <w:rPr>
          <w:i/>
        </w:rPr>
        <w:t>u</w:t>
      </w:r>
      <w:r>
        <w:rPr>
          <w:i/>
          <w:spacing w:val="-6"/>
        </w:rPr>
        <w:t>r</w:t>
      </w:r>
      <w:r>
        <w:rPr>
          <w:i/>
        </w:rPr>
        <w:t>e</w:t>
      </w:r>
      <w:r>
        <w:rPr>
          <w:i/>
          <w:spacing w:val="12"/>
        </w:rPr>
        <w:t xml:space="preserve"> </w:t>
      </w:r>
      <w:r>
        <w:rPr>
          <w:i/>
          <w:spacing w:val="-6"/>
        </w:rPr>
        <w:t>r</w:t>
      </w:r>
      <w:r>
        <w:rPr>
          <w:i/>
          <w:spacing w:val="1"/>
        </w:rPr>
        <w:t>el</w:t>
      </w:r>
      <w:r>
        <w:rPr>
          <w:i/>
          <w:spacing w:val="-5"/>
        </w:rPr>
        <w:t>a</w:t>
      </w:r>
      <w:r>
        <w:rPr>
          <w:i/>
          <w:spacing w:val="1"/>
        </w:rPr>
        <w:t>te</w:t>
      </w:r>
      <w:r>
        <w:rPr>
          <w:i/>
        </w:rPr>
        <w:t xml:space="preserve">d </w:t>
      </w:r>
      <w:r>
        <w:rPr>
          <w:i/>
          <w:spacing w:val="1"/>
        </w:rPr>
        <w:t>t</w:t>
      </w:r>
      <w:r>
        <w:rPr>
          <w:i/>
        </w:rPr>
        <w:t>o</w:t>
      </w:r>
      <w:r>
        <w:rPr>
          <w:i/>
          <w:spacing w:val="3"/>
        </w:rPr>
        <w:t xml:space="preserve"> </w:t>
      </w:r>
      <w:r>
        <w:rPr>
          <w:i/>
          <w:spacing w:val="1"/>
          <w:w w:val="101"/>
        </w:rPr>
        <w:t>t</w:t>
      </w:r>
      <w:r>
        <w:rPr>
          <w:i/>
          <w:spacing w:val="-5"/>
        </w:rPr>
        <w:t>h</w:t>
      </w:r>
      <w:r>
        <w:rPr>
          <w:i/>
          <w:spacing w:val="1"/>
          <w:w w:val="101"/>
        </w:rPr>
        <w:t>i</w:t>
      </w:r>
      <w:r>
        <w:rPr>
          <w:i/>
        </w:rPr>
        <w:t xml:space="preserve">s </w:t>
      </w:r>
      <w:r>
        <w:rPr>
          <w:i/>
          <w:spacing w:val="-2"/>
        </w:rPr>
        <w:t>r</w:t>
      </w:r>
      <w:r>
        <w:rPr>
          <w:i/>
          <w:spacing w:val="1"/>
        </w:rPr>
        <w:t>e</w:t>
      </w:r>
      <w:r>
        <w:rPr>
          <w:i/>
          <w:spacing w:val="-2"/>
        </w:rPr>
        <w:t>s</w:t>
      </w:r>
      <w:r>
        <w:rPr>
          <w:i/>
          <w:spacing w:val="1"/>
        </w:rPr>
        <w:t>e</w:t>
      </w:r>
      <w:r>
        <w:rPr>
          <w:i/>
        </w:rPr>
        <w:t>a</w:t>
      </w:r>
      <w:r>
        <w:rPr>
          <w:i/>
          <w:spacing w:val="-2"/>
        </w:rPr>
        <w:t>r</w:t>
      </w:r>
      <w:r>
        <w:rPr>
          <w:i/>
          <w:spacing w:val="1"/>
        </w:rPr>
        <w:t>c</w:t>
      </w:r>
      <w:r>
        <w:rPr>
          <w:i/>
          <w:spacing w:val="-5"/>
        </w:rPr>
        <w:t>h</w:t>
      </w:r>
      <w:r>
        <w:rPr>
          <w:i/>
        </w:rPr>
        <w:t>.</w:t>
      </w:r>
      <w:r>
        <w:rPr>
          <w:i/>
          <w:spacing w:val="8"/>
        </w:rPr>
        <w:t xml:space="preserve"> </w:t>
      </w:r>
      <w:r>
        <w:rPr>
          <w:i/>
        </w:rPr>
        <w:t>In</w:t>
      </w:r>
      <w:r>
        <w:rPr>
          <w:i/>
          <w:spacing w:val="3"/>
        </w:rPr>
        <w:t xml:space="preserve"> </w:t>
      </w:r>
      <w:r>
        <w:rPr>
          <w:i/>
          <w:spacing w:val="1"/>
        </w:rPr>
        <w:t>t</w:t>
      </w:r>
      <w:r>
        <w:rPr>
          <w:i/>
          <w:spacing w:val="-5"/>
        </w:rPr>
        <w:t>h</w:t>
      </w:r>
      <w:r>
        <w:rPr>
          <w:i/>
          <w:spacing w:val="1"/>
        </w:rPr>
        <w:t>i</w:t>
      </w:r>
      <w:r>
        <w:rPr>
          <w:i/>
        </w:rPr>
        <w:t>s</w:t>
      </w:r>
      <w:r>
        <w:rPr>
          <w:i/>
          <w:spacing w:val="2"/>
        </w:rPr>
        <w:t xml:space="preserve"> </w:t>
      </w:r>
      <w:r>
        <w:rPr>
          <w:i/>
          <w:spacing w:val="-2"/>
        </w:rPr>
        <w:t>s</w:t>
      </w:r>
      <w:r>
        <w:rPr>
          <w:i/>
          <w:spacing w:val="1"/>
        </w:rPr>
        <w:t>t</w:t>
      </w:r>
      <w:r>
        <w:rPr>
          <w:i/>
        </w:rPr>
        <w:t>u</w:t>
      </w:r>
      <w:r>
        <w:rPr>
          <w:i/>
          <w:spacing w:val="-5"/>
        </w:rPr>
        <w:t>d</w:t>
      </w:r>
      <w:r>
        <w:rPr>
          <w:i/>
          <w:spacing w:val="1"/>
        </w:rPr>
        <w:t>y</w:t>
      </w:r>
      <w:r>
        <w:rPr>
          <w:i/>
        </w:rPr>
        <w:t>,</w:t>
      </w:r>
      <w:r>
        <w:rPr>
          <w:i/>
          <w:spacing w:val="6"/>
        </w:rPr>
        <w:t xml:space="preserve"> </w:t>
      </w:r>
      <w:r>
        <w:rPr>
          <w:i/>
          <w:spacing w:val="-2"/>
        </w:rPr>
        <w:t>m</w:t>
      </w:r>
      <w:r>
        <w:rPr>
          <w:i/>
          <w:spacing w:val="-5"/>
        </w:rPr>
        <w:t>u</w:t>
      </w:r>
      <w:r>
        <w:rPr>
          <w:i/>
          <w:spacing w:val="1"/>
        </w:rPr>
        <w:t>lt</w:t>
      </w:r>
      <w:r>
        <w:rPr>
          <w:i/>
          <w:spacing w:val="-3"/>
        </w:rPr>
        <w:t>i</w:t>
      </w:r>
      <w:r>
        <w:rPr>
          <w:i/>
        </w:rPr>
        <w:t>p</w:t>
      </w:r>
      <w:r>
        <w:rPr>
          <w:i/>
          <w:spacing w:val="-3"/>
        </w:rPr>
        <w:t>l</w:t>
      </w:r>
      <w:r>
        <w:rPr>
          <w:i/>
        </w:rPr>
        <w:t>e</w:t>
      </w:r>
      <w:r>
        <w:rPr>
          <w:i/>
          <w:spacing w:val="7"/>
        </w:rPr>
        <w:t xml:space="preserve"> </w:t>
      </w:r>
      <w:r>
        <w:rPr>
          <w:i/>
          <w:spacing w:val="1"/>
        </w:rPr>
        <w:t>l</w:t>
      </w:r>
      <w:r>
        <w:rPr>
          <w:i/>
          <w:spacing w:val="-3"/>
        </w:rPr>
        <w:t>i</w:t>
      </w:r>
      <w:r>
        <w:rPr>
          <w:i/>
        </w:rPr>
        <w:t>n</w:t>
      </w:r>
      <w:r>
        <w:rPr>
          <w:i/>
          <w:spacing w:val="1"/>
        </w:rPr>
        <w:t>e</w:t>
      </w:r>
      <w:r>
        <w:rPr>
          <w:i/>
        </w:rPr>
        <w:t>ar</w:t>
      </w:r>
      <w:r>
        <w:rPr>
          <w:i/>
          <w:spacing w:val="2"/>
        </w:rPr>
        <w:t xml:space="preserve"> </w:t>
      </w:r>
      <w:r>
        <w:rPr>
          <w:i/>
          <w:spacing w:val="-2"/>
        </w:rPr>
        <w:t>r</w:t>
      </w:r>
      <w:r>
        <w:rPr>
          <w:i/>
          <w:spacing w:val="1"/>
        </w:rPr>
        <w:t>e</w:t>
      </w:r>
      <w:r>
        <w:rPr>
          <w:i/>
        </w:rPr>
        <w:t>g</w:t>
      </w:r>
      <w:r>
        <w:rPr>
          <w:i/>
          <w:spacing w:val="-6"/>
        </w:rPr>
        <w:t>r</w:t>
      </w:r>
      <w:r>
        <w:rPr>
          <w:i/>
          <w:spacing w:val="1"/>
        </w:rPr>
        <w:t>e</w:t>
      </w:r>
      <w:r>
        <w:rPr>
          <w:i/>
          <w:spacing w:val="-2"/>
        </w:rPr>
        <w:t>ss</w:t>
      </w:r>
      <w:r>
        <w:rPr>
          <w:i/>
          <w:spacing w:val="1"/>
        </w:rPr>
        <w:t>i</w:t>
      </w:r>
      <w:r>
        <w:rPr>
          <w:i/>
        </w:rPr>
        <w:t>on</w:t>
      </w:r>
      <w:r>
        <w:rPr>
          <w:i/>
          <w:spacing w:val="5"/>
        </w:rPr>
        <w:t xml:space="preserve"> </w:t>
      </w:r>
      <w:r>
        <w:rPr>
          <w:i/>
        </w:rPr>
        <w:t>an</w:t>
      </w:r>
      <w:r>
        <w:rPr>
          <w:i/>
          <w:spacing w:val="-5"/>
        </w:rPr>
        <w:t>a</w:t>
      </w:r>
      <w:r>
        <w:rPr>
          <w:i/>
          <w:spacing w:val="1"/>
        </w:rPr>
        <w:t>ly</w:t>
      </w:r>
      <w:r>
        <w:rPr>
          <w:i/>
          <w:spacing w:val="-6"/>
        </w:rPr>
        <w:t>s</w:t>
      </w:r>
      <w:r>
        <w:rPr>
          <w:i/>
          <w:spacing w:val="1"/>
        </w:rPr>
        <w:t>i</w:t>
      </w:r>
      <w:r>
        <w:rPr>
          <w:i/>
        </w:rPr>
        <w:t>s</w:t>
      </w:r>
      <w:r>
        <w:rPr>
          <w:i/>
          <w:spacing w:val="8"/>
        </w:rPr>
        <w:t xml:space="preserve"> </w:t>
      </w:r>
      <w:r>
        <w:rPr>
          <w:i/>
          <w:spacing w:val="-5"/>
        </w:rPr>
        <w:t>w</w:t>
      </w:r>
      <w:r>
        <w:rPr>
          <w:i/>
        </w:rPr>
        <w:t>as</w:t>
      </w:r>
      <w:r>
        <w:rPr>
          <w:i/>
          <w:spacing w:val="6"/>
        </w:rPr>
        <w:t xml:space="preserve"> </w:t>
      </w:r>
      <w:r>
        <w:rPr>
          <w:i/>
        </w:rPr>
        <w:t>u</w:t>
      </w:r>
      <w:r>
        <w:rPr>
          <w:i/>
          <w:spacing w:val="5"/>
        </w:rPr>
        <w:t>s</w:t>
      </w:r>
      <w:r>
        <w:rPr>
          <w:i/>
          <w:spacing w:val="1"/>
        </w:rPr>
        <w:t>e</w:t>
      </w:r>
      <w:r>
        <w:rPr>
          <w:i/>
        </w:rPr>
        <w:t>d</w:t>
      </w:r>
      <w:r>
        <w:rPr>
          <w:i/>
          <w:spacing w:val="-1"/>
        </w:rPr>
        <w:t xml:space="preserve"> </w:t>
      </w:r>
      <w:r>
        <w:rPr>
          <w:i/>
          <w:spacing w:val="1"/>
        </w:rPr>
        <w:t>t</w:t>
      </w:r>
      <w:r>
        <w:rPr>
          <w:i/>
        </w:rPr>
        <w:t>o</w:t>
      </w:r>
      <w:r>
        <w:rPr>
          <w:i/>
          <w:spacing w:val="4"/>
        </w:rPr>
        <w:t xml:space="preserve"> </w:t>
      </w:r>
      <w:r>
        <w:rPr>
          <w:i/>
          <w:spacing w:val="-5"/>
        </w:rPr>
        <w:t>d</w:t>
      </w:r>
      <w:r>
        <w:rPr>
          <w:i/>
          <w:spacing w:val="1"/>
        </w:rPr>
        <w:t>ete</w:t>
      </w:r>
      <w:r>
        <w:rPr>
          <w:i/>
          <w:spacing w:val="-2"/>
        </w:rPr>
        <w:t>r</w:t>
      </w:r>
      <w:r>
        <w:rPr>
          <w:i/>
          <w:spacing w:val="-6"/>
        </w:rPr>
        <w:t>m</w:t>
      </w:r>
      <w:r>
        <w:rPr>
          <w:i/>
          <w:spacing w:val="1"/>
        </w:rPr>
        <w:t>i</w:t>
      </w:r>
      <w:r>
        <w:rPr>
          <w:i/>
        </w:rPr>
        <w:t>ne</w:t>
      </w:r>
      <w:r>
        <w:rPr>
          <w:i/>
          <w:spacing w:val="3"/>
        </w:rPr>
        <w:t xml:space="preserve"> </w:t>
      </w:r>
      <w:r>
        <w:rPr>
          <w:i/>
          <w:spacing w:val="1"/>
        </w:rPr>
        <w:t>t</w:t>
      </w:r>
      <w:r>
        <w:rPr>
          <w:i/>
        </w:rPr>
        <w:t>he</w:t>
      </w:r>
      <w:r>
        <w:rPr>
          <w:i/>
          <w:spacing w:val="5"/>
        </w:rPr>
        <w:t xml:space="preserve"> </w:t>
      </w:r>
      <w:r>
        <w:rPr>
          <w:i/>
          <w:spacing w:val="-2"/>
        </w:rPr>
        <w:t>s</w:t>
      </w:r>
      <w:r>
        <w:rPr>
          <w:i/>
          <w:spacing w:val="1"/>
          <w:w w:val="101"/>
        </w:rPr>
        <w:t>i</w:t>
      </w:r>
      <w:r>
        <w:rPr>
          <w:i/>
          <w:spacing w:val="-2"/>
        </w:rPr>
        <w:t>m</w:t>
      </w:r>
      <w:r>
        <w:rPr>
          <w:i/>
          <w:spacing w:val="-5"/>
        </w:rPr>
        <w:t>u</w:t>
      </w:r>
      <w:r>
        <w:rPr>
          <w:i/>
          <w:spacing w:val="1"/>
          <w:w w:val="101"/>
        </w:rPr>
        <w:t>lt</w:t>
      </w:r>
      <w:r>
        <w:rPr>
          <w:i/>
          <w:spacing w:val="-5"/>
        </w:rPr>
        <w:t>a</w:t>
      </w:r>
      <w:r>
        <w:rPr>
          <w:i/>
        </w:rPr>
        <w:t>n</w:t>
      </w:r>
      <w:r>
        <w:rPr>
          <w:i/>
          <w:spacing w:val="1"/>
        </w:rPr>
        <w:t>e</w:t>
      </w:r>
      <w:r>
        <w:rPr>
          <w:i/>
          <w:spacing w:val="-5"/>
        </w:rPr>
        <w:t>o</w:t>
      </w:r>
      <w:r>
        <w:rPr>
          <w:i/>
        </w:rPr>
        <w:t>us and</w:t>
      </w:r>
      <w:r>
        <w:rPr>
          <w:i/>
          <w:spacing w:val="5"/>
        </w:rPr>
        <w:t xml:space="preserve"> </w:t>
      </w:r>
      <w:r>
        <w:rPr>
          <w:i/>
        </w:rPr>
        <w:t>pa</w:t>
      </w:r>
      <w:r>
        <w:rPr>
          <w:i/>
          <w:spacing w:val="-6"/>
        </w:rPr>
        <w:t>r</w:t>
      </w:r>
      <w:r>
        <w:rPr>
          <w:i/>
          <w:spacing w:val="1"/>
        </w:rPr>
        <w:t>ti</w:t>
      </w:r>
      <w:r>
        <w:rPr>
          <w:i/>
          <w:spacing w:val="-5"/>
        </w:rPr>
        <w:t>a</w:t>
      </w:r>
      <w:r>
        <w:rPr>
          <w:i/>
        </w:rPr>
        <w:t>l</w:t>
      </w:r>
      <w:r>
        <w:rPr>
          <w:i/>
          <w:spacing w:val="4"/>
        </w:rPr>
        <w:t xml:space="preserve"> </w:t>
      </w:r>
      <w:r>
        <w:rPr>
          <w:i/>
          <w:spacing w:val="1"/>
        </w:rPr>
        <w:t>e</w:t>
      </w:r>
      <w:r>
        <w:rPr>
          <w:i/>
          <w:spacing w:val="-3"/>
        </w:rPr>
        <w:t>f</w:t>
      </w:r>
      <w:r>
        <w:rPr>
          <w:i/>
          <w:spacing w:val="1"/>
        </w:rPr>
        <w:t>f</w:t>
      </w:r>
      <w:r>
        <w:rPr>
          <w:i/>
          <w:spacing w:val="-3"/>
        </w:rPr>
        <w:t>e</w:t>
      </w:r>
      <w:r>
        <w:rPr>
          <w:i/>
          <w:spacing w:val="1"/>
        </w:rPr>
        <w:t>c</w:t>
      </w:r>
      <w:r>
        <w:rPr>
          <w:i/>
        </w:rPr>
        <w:t>t</w:t>
      </w:r>
      <w:r>
        <w:rPr>
          <w:i/>
          <w:spacing w:val="6"/>
        </w:rPr>
        <w:t xml:space="preserve"> </w:t>
      </w:r>
      <w:r>
        <w:rPr>
          <w:i/>
        </w:rPr>
        <w:t>of</w:t>
      </w:r>
      <w:r>
        <w:rPr>
          <w:i/>
          <w:spacing w:val="2"/>
        </w:rPr>
        <w:t xml:space="preserve"> </w:t>
      </w:r>
      <w:r>
        <w:rPr>
          <w:i/>
          <w:spacing w:val="-3"/>
        </w:rPr>
        <w:t>t</w:t>
      </w:r>
      <w:r>
        <w:rPr>
          <w:i/>
        </w:rPr>
        <w:t>he</w:t>
      </w:r>
      <w:r>
        <w:rPr>
          <w:i/>
          <w:spacing w:val="3"/>
        </w:rPr>
        <w:t xml:space="preserve"> </w:t>
      </w:r>
      <w:r>
        <w:rPr>
          <w:i/>
          <w:spacing w:val="1"/>
        </w:rPr>
        <w:t>i</w:t>
      </w:r>
      <w:r>
        <w:rPr>
          <w:i/>
        </w:rPr>
        <w:t>n</w:t>
      </w:r>
      <w:r>
        <w:rPr>
          <w:i/>
          <w:spacing w:val="-5"/>
        </w:rPr>
        <w:t>d</w:t>
      </w:r>
      <w:r>
        <w:rPr>
          <w:i/>
          <w:spacing w:val="1"/>
        </w:rPr>
        <w:t>e</w:t>
      </w:r>
      <w:r>
        <w:rPr>
          <w:i/>
          <w:spacing w:val="-5"/>
        </w:rPr>
        <w:t>p</w:t>
      </w:r>
      <w:r>
        <w:rPr>
          <w:i/>
          <w:spacing w:val="1"/>
        </w:rPr>
        <w:t>e</w:t>
      </w:r>
      <w:r>
        <w:rPr>
          <w:i/>
        </w:rPr>
        <w:t>nd</w:t>
      </w:r>
      <w:r>
        <w:rPr>
          <w:i/>
          <w:spacing w:val="-3"/>
        </w:rPr>
        <w:t>e</w:t>
      </w:r>
      <w:r>
        <w:rPr>
          <w:i/>
        </w:rPr>
        <w:t>nt</w:t>
      </w:r>
      <w:r>
        <w:rPr>
          <w:i/>
          <w:spacing w:val="4"/>
        </w:rPr>
        <w:t xml:space="preserve"> </w:t>
      </w:r>
      <w:r>
        <w:rPr>
          <w:i/>
          <w:spacing w:val="1"/>
        </w:rPr>
        <w:t>v</w:t>
      </w:r>
      <w:r>
        <w:rPr>
          <w:i/>
        </w:rPr>
        <w:t>a</w:t>
      </w:r>
      <w:r>
        <w:rPr>
          <w:i/>
          <w:spacing w:val="-6"/>
        </w:rPr>
        <w:t>r</w:t>
      </w:r>
      <w:r>
        <w:rPr>
          <w:i/>
          <w:spacing w:val="1"/>
        </w:rPr>
        <w:t>i</w:t>
      </w:r>
      <w:r>
        <w:rPr>
          <w:i/>
        </w:rPr>
        <w:t>ab</w:t>
      </w:r>
      <w:r>
        <w:rPr>
          <w:i/>
          <w:spacing w:val="-3"/>
        </w:rPr>
        <w:t>l</w:t>
      </w:r>
      <w:r>
        <w:rPr>
          <w:i/>
        </w:rPr>
        <w:t>e</w:t>
      </w:r>
      <w:r>
        <w:rPr>
          <w:i/>
          <w:spacing w:val="4"/>
        </w:rPr>
        <w:t xml:space="preserve"> </w:t>
      </w:r>
      <w:r>
        <w:rPr>
          <w:i/>
        </w:rPr>
        <w:t xml:space="preserve">on </w:t>
      </w:r>
      <w:r>
        <w:rPr>
          <w:i/>
          <w:spacing w:val="1"/>
        </w:rPr>
        <w:t>t</w:t>
      </w:r>
      <w:r>
        <w:rPr>
          <w:i/>
        </w:rPr>
        <w:t>he</w:t>
      </w:r>
      <w:r>
        <w:rPr>
          <w:i/>
          <w:spacing w:val="3"/>
        </w:rPr>
        <w:t xml:space="preserve"> </w:t>
      </w:r>
      <w:r>
        <w:rPr>
          <w:i/>
          <w:spacing w:val="-5"/>
        </w:rPr>
        <w:t>d</w:t>
      </w:r>
      <w:r>
        <w:rPr>
          <w:i/>
          <w:spacing w:val="1"/>
        </w:rPr>
        <w:t>e</w:t>
      </w:r>
      <w:r>
        <w:rPr>
          <w:i/>
        </w:rPr>
        <w:t>p</w:t>
      </w:r>
      <w:r>
        <w:rPr>
          <w:i/>
          <w:spacing w:val="-3"/>
        </w:rPr>
        <w:t>e</w:t>
      </w:r>
      <w:r>
        <w:rPr>
          <w:i/>
        </w:rPr>
        <w:t>n</w:t>
      </w:r>
      <w:r>
        <w:rPr>
          <w:i/>
          <w:spacing w:val="-5"/>
        </w:rPr>
        <w:t>d</w:t>
      </w:r>
      <w:r>
        <w:rPr>
          <w:i/>
          <w:spacing w:val="1"/>
        </w:rPr>
        <w:t>e</w:t>
      </w:r>
      <w:r>
        <w:rPr>
          <w:i/>
        </w:rPr>
        <w:t>nt</w:t>
      </w:r>
      <w:r>
        <w:rPr>
          <w:i/>
          <w:spacing w:val="4"/>
        </w:rPr>
        <w:t xml:space="preserve"> </w:t>
      </w:r>
      <w:r>
        <w:rPr>
          <w:i/>
          <w:spacing w:val="1"/>
        </w:rPr>
        <w:t>v</w:t>
      </w:r>
      <w:r>
        <w:rPr>
          <w:i/>
        </w:rPr>
        <w:t>a</w:t>
      </w:r>
      <w:r>
        <w:rPr>
          <w:i/>
          <w:spacing w:val="-6"/>
        </w:rPr>
        <w:t>r</w:t>
      </w:r>
      <w:r>
        <w:rPr>
          <w:i/>
          <w:spacing w:val="1"/>
        </w:rPr>
        <w:t>i</w:t>
      </w:r>
      <w:r>
        <w:rPr>
          <w:i/>
        </w:rPr>
        <w:t>ab</w:t>
      </w:r>
      <w:r>
        <w:rPr>
          <w:i/>
          <w:spacing w:val="-3"/>
        </w:rPr>
        <w:t>l</w:t>
      </w:r>
      <w:r>
        <w:rPr>
          <w:i/>
        </w:rPr>
        <w:t>e</w:t>
      </w:r>
      <w:r>
        <w:rPr>
          <w:i/>
          <w:spacing w:val="4"/>
        </w:rPr>
        <w:t xml:space="preserve"> </w:t>
      </w:r>
      <w:r>
        <w:rPr>
          <w:i/>
        </w:rPr>
        <w:t>u</w:t>
      </w:r>
      <w:r>
        <w:rPr>
          <w:i/>
          <w:spacing w:val="-2"/>
        </w:rPr>
        <w:t>s</w:t>
      </w:r>
      <w:r>
        <w:rPr>
          <w:i/>
          <w:spacing w:val="1"/>
        </w:rPr>
        <w:t>i</w:t>
      </w:r>
      <w:r>
        <w:rPr>
          <w:i/>
        </w:rPr>
        <w:t>ng</w:t>
      </w:r>
      <w:r>
        <w:rPr>
          <w:i/>
          <w:spacing w:val="1"/>
        </w:rPr>
        <w:t xml:space="preserve"> t</w:t>
      </w:r>
      <w:r>
        <w:rPr>
          <w:i/>
          <w:spacing w:val="-5"/>
        </w:rPr>
        <w:t>h</w:t>
      </w:r>
      <w:r>
        <w:rPr>
          <w:i/>
        </w:rPr>
        <w:t>e</w:t>
      </w:r>
      <w:r>
        <w:rPr>
          <w:i/>
          <w:spacing w:val="3"/>
        </w:rPr>
        <w:t xml:space="preserve"> </w:t>
      </w:r>
      <w:r>
        <w:rPr>
          <w:i/>
        </w:rPr>
        <w:t>S</w:t>
      </w:r>
      <w:r>
        <w:rPr>
          <w:i/>
          <w:spacing w:val="-3"/>
        </w:rPr>
        <w:t>P</w:t>
      </w:r>
      <w:r>
        <w:rPr>
          <w:i/>
        </w:rPr>
        <w:t>SS</w:t>
      </w:r>
      <w:r>
        <w:rPr>
          <w:i/>
          <w:spacing w:val="5"/>
        </w:rPr>
        <w:t xml:space="preserve"> </w:t>
      </w:r>
      <w:r>
        <w:rPr>
          <w:i/>
        </w:rPr>
        <w:t>p</w:t>
      </w:r>
      <w:r>
        <w:rPr>
          <w:i/>
          <w:spacing w:val="-2"/>
        </w:rPr>
        <w:t>r</w:t>
      </w:r>
      <w:r>
        <w:rPr>
          <w:i/>
        </w:rPr>
        <w:t>og</w:t>
      </w:r>
      <w:r>
        <w:rPr>
          <w:i/>
          <w:spacing w:val="-2"/>
        </w:rPr>
        <w:t>r</w:t>
      </w:r>
      <w:r>
        <w:rPr>
          <w:i/>
        </w:rPr>
        <w:t>a</w:t>
      </w:r>
      <w:r>
        <w:rPr>
          <w:i/>
          <w:spacing w:val="-6"/>
        </w:rPr>
        <w:t>m</w:t>
      </w:r>
      <w:r>
        <w:rPr>
          <w:i/>
        </w:rPr>
        <w:t xml:space="preserve">. </w:t>
      </w:r>
      <w:r>
        <w:rPr>
          <w:i/>
          <w:spacing w:val="-2"/>
        </w:rPr>
        <w:t>T</w:t>
      </w:r>
      <w:r>
        <w:rPr>
          <w:i/>
        </w:rPr>
        <w:t>he</w:t>
      </w:r>
      <w:r>
        <w:rPr>
          <w:i/>
          <w:spacing w:val="33"/>
        </w:rPr>
        <w:t xml:space="preserve"> </w:t>
      </w:r>
      <w:r>
        <w:rPr>
          <w:i/>
          <w:spacing w:val="-2"/>
        </w:rPr>
        <w:t>r</w:t>
      </w:r>
      <w:r>
        <w:rPr>
          <w:i/>
          <w:spacing w:val="1"/>
        </w:rPr>
        <w:t>e</w:t>
      </w:r>
      <w:r>
        <w:rPr>
          <w:i/>
          <w:spacing w:val="-2"/>
        </w:rPr>
        <w:t>s</w:t>
      </w:r>
      <w:r>
        <w:rPr>
          <w:i/>
        </w:rPr>
        <w:t>u</w:t>
      </w:r>
      <w:r>
        <w:rPr>
          <w:i/>
          <w:spacing w:val="-3"/>
        </w:rPr>
        <w:t>l</w:t>
      </w:r>
      <w:r>
        <w:rPr>
          <w:i/>
          <w:spacing w:val="1"/>
        </w:rPr>
        <w:t>t</w:t>
      </w:r>
      <w:r>
        <w:rPr>
          <w:i/>
        </w:rPr>
        <w:t>s</w:t>
      </w:r>
      <w:r>
        <w:rPr>
          <w:i/>
          <w:spacing w:val="31"/>
        </w:rPr>
        <w:t xml:space="preserve"> </w:t>
      </w:r>
      <w:r>
        <w:rPr>
          <w:i/>
        </w:rPr>
        <w:t>of</w:t>
      </w:r>
      <w:r>
        <w:rPr>
          <w:i/>
          <w:spacing w:val="28"/>
        </w:rPr>
        <w:t xml:space="preserve"> </w:t>
      </w:r>
      <w:r>
        <w:rPr>
          <w:i/>
          <w:spacing w:val="1"/>
        </w:rPr>
        <w:t>t</w:t>
      </w:r>
      <w:r>
        <w:rPr>
          <w:i/>
          <w:spacing w:val="-5"/>
        </w:rPr>
        <w:t>h</w:t>
      </w:r>
      <w:r>
        <w:rPr>
          <w:i/>
        </w:rPr>
        <w:t>e</w:t>
      </w:r>
      <w:r>
        <w:rPr>
          <w:i/>
          <w:spacing w:val="34"/>
        </w:rPr>
        <w:t xml:space="preserve"> </w:t>
      </w:r>
      <w:r>
        <w:rPr>
          <w:i/>
        </w:rPr>
        <w:t>an</w:t>
      </w:r>
      <w:r>
        <w:rPr>
          <w:i/>
          <w:spacing w:val="-5"/>
        </w:rPr>
        <w:t>a</w:t>
      </w:r>
      <w:r>
        <w:rPr>
          <w:i/>
          <w:spacing w:val="1"/>
        </w:rPr>
        <w:t>ly</w:t>
      </w:r>
      <w:r>
        <w:rPr>
          <w:i/>
          <w:spacing w:val="-2"/>
        </w:rPr>
        <w:t>s</w:t>
      </w:r>
      <w:r>
        <w:rPr>
          <w:i/>
          <w:spacing w:val="1"/>
        </w:rPr>
        <w:t>i</w:t>
      </w:r>
      <w:r>
        <w:rPr>
          <w:i/>
        </w:rPr>
        <w:t>s</w:t>
      </w:r>
      <w:r>
        <w:rPr>
          <w:i/>
          <w:spacing w:val="27"/>
        </w:rPr>
        <w:t xml:space="preserve"> </w:t>
      </w:r>
      <w:r>
        <w:rPr>
          <w:i/>
        </w:rPr>
        <w:t>of</w:t>
      </w:r>
      <w:r>
        <w:rPr>
          <w:i/>
          <w:spacing w:val="28"/>
        </w:rPr>
        <w:t xml:space="preserve"> </w:t>
      </w:r>
      <w:r>
        <w:rPr>
          <w:i/>
          <w:spacing w:val="1"/>
        </w:rPr>
        <w:t>t</w:t>
      </w:r>
      <w:r>
        <w:rPr>
          <w:i/>
        </w:rPr>
        <w:t>h</w:t>
      </w:r>
      <w:r>
        <w:rPr>
          <w:i/>
          <w:spacing w:val="1"/>
        </w:rPr>
        <w:t>i</w:t>
      </w:r>
      <w:r>
        <w:rPr>
          <w:i/>
        </w:rPr>
        <w:t>s</w:t>
      </w:r>
      <w:r>
        <w:rPr>
          <w:i/>
          <w:spacing w:val="31"/>
        </w:rPr>
        <w:t xml:space="preserve"> </w:t>
      </w:r>
      <w:r>
        <w:rPr>
          <w:i/>
          <w:spacing w:val="-2"/>
        </w:rPr>
        <w:t>s</w:t>
      </w:r>
      <w:r>
        <w:rPr>
          <w:i/>
          <w:spacing w:val="1"/>
        </w:rPr>
        <w:t>t</w:t>
      </w:r>
      <w:r>
        <w:rPr>
          <w:i/>
          <w:spacing w:val="-5"/>
        </w:rPr>
        <w:t>u</w:t>
      </w:r>
      <w:r>
        <w:rPr>
          <w:i/>
        </w:rPr>
        <w:t>dy</w:t>
      </w:r>
      <w:r>
        <w:rPr>
          <w:i/>
          <w:spacing w:val="29"/>
        </w:rPr>
        <w:t xml:space="preserve"> </w:t>
      </w:r>
      <w:r>
        <w:rPr>
          <w:i/>
          <w:spacing w:val="1"/>
        </w:rPr>
        <w:t>i</w:t>
      </w:r>
      <w:r>
        <w:rPr>
          <w:i/>
        </w:rPr>
        <w:t>n</w:t>
      </w:r>
      <w:r>
        <w:rPr>
          <w:i/>
          <w:spacing w:val="-5"/>
        </w:rPr>
        <w:t>d</w:t>
      </w:r>
      <w:r>
        <w:rPr>
          <w:i/>
          <w:spacing w:val="1"/>
        </w:rPr>
        <w:t>ic</w:t>
      </w:r>
      <w:r>
        <w:rPr>
          <w:i/>
          <w:spacing w:val="-5"/>
        </w:rPr>
        <w:t>a</w:t>
      </w:r>
      <w:r>
        <w:rPr>
          <w:i/>
          <w:spacing w:val="1"/>
        </w:rPr>
        <w:t>t</w:t>
      </w:r>
      <w:r>
        <w:rPr>
          <w:i/>
        </w:rPr>
        <w:t>e</w:t>
      </w:r>
      <w:r>
        <w:rPr>
          <w:i/>
          <w:spacing w:val="31"/>
        </w:rPr>
        <w:t xml:space="preserve"> </w:t>
      </w:r>
      <w:r>
        <w:rPr>
          <w:i/>
          <w:spacing w:val="1"/>
        </w:rPr>
        <w:t>t</w:t>
      </w:r>
      <w:r>
        <w:rPr>
          <w:i/>
        </w:rPr>
        <w:t>hat</w:t>
      </w:r>
      <w:r>
        <w:rPr>
          <w:i/>
          <w:spacing w:val="29"/>
        </w:rPr>
        <w:t xml:space="preserve"> </w:t>
      </w:r>
      <w:r>
        <w:rPr>
          <w:i/>
          <w:spacing w:val="1"/>
        </w:rPr>
        <w:t>t</w:t>
      </w:r>
      <w:r>
        <w:rPr>
          <w:i/>
          <w:spacing w:val="-5"/>
        </w:rPr>
        <w:t>h</w:t>
      </w:r>
      <w:r>
        <w:rPr>
          <w:i/>
        </w:rPr>
        <w:t>e</w:t>
      </w:r>
      <w:r>
        <w:rPr>
          <w:i/>
          <w:spacing w:val="29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>m</w:t>
      </w:r>
      <w:r>
        <w:rPr>
          <w:i/>
        </w:rPr>
        <w:t>ount</w:t>
      </w:r>
      <w:r>
        <w:rPr>
          <w:i/>
          <w:spacing w:val="33"/>
        </w:rPr>
        <w:t xml:space="preserve"> </w:t>
      </w:r>
      <w:r>
        <w:rPr>
          <w:i/>
          <w:spacing w:val="-5"/>
        </w:rPr>
        <w:t>o</w:t>
      </w:r>
      <w:r>
        <w:rPr>
          <w:i/>
        </w:rPr>
        <w:t>f</w:t>
      </w:r>
      <w:r>
        <w:rPr>
          <w:i/>
          <w:spacing w:val="34"/>
        </w:rPr>
        <w:t xml:space="preserve"> </w:t>
      </w:r>
      <w:r>
        <w:rPr>
          <w:i/>
        </w:rPr>
        <w:t>p</w:t>
      </w:r>
      <w:r>
        <w:rPr>
          <w:i/>
          <w:spacing w:val="-2"/>
        </w:rPr>
        <w:t>r</w:t>
      </w:r>
      <w:r>
        <w:rPr>
          <w:i/>
        </w:rPr>
        <w:t>od</w:t>
      </w:r>
      <w:r>
        <w:rPr>
          <w:i/>
          <w:spacing w:val="-5"/>
        </w:rPr>
        <w:t>u</w:t>
      </w:r>
      <w:r>
        <w:rPr>
          <w:i/>
          <w:spacing w:val="1"/>
        </w:rPr>
        <w:t>c</w:t>
      </w:r>
      <w:r>
        <w:rPr>
          <w:i/>
          <w:spacing w:val="-3"/>
        </w:rPr>
        <w:t>t</w:t>
      </w:r>
      <w:r>
        <w:rPr>
          <w:i/>
          <w:spacing w:val="1"/>
        </w:rPr>
        <w:t>i</w:t>
      </w:r>
      <w:r>
        <w:rPr>
          <w:i/>
        </w:rPr>
        <w:t>o</w:t>
      </w:r>
      <w:r>
        <w:rPr>
          <w:i/>
          <w:spacing w:val="-5"/>
        </w:rPr>
        <w:t>n</w:t>
      </w:r>
      <w:r>
        <w:rPr>
          <w:i/>
        </w:rPr>
        <w:t>,</w:t>
      </w:r>
      <w:r>
        <w:rPr>
          <w:i/>
          <w:spacing w:val="36"/>
        </w:rPr>
        <w:t xml:space="preserve"> </w:t>
      </w:r>
      <w:r>
        <w:rPr>
          <w:i/>
        </w:rPr>
        <w:t>p</w:t>
      </w:r>
      <w:r>
        <w:rPr>
          <w:i/>
          <w:spacing w:val="-2"/>
        </w:rPr>
        <w:t>r</w:t>
      </w:r>
      <w:r>
        <w:rPr>
          <w:i/>
          <w:spacing w:val="-3"/>
        </w:rPr>
        <w:t>i</w:t>
      </w:r>
      <w:r>
        <w:rPr>
          <w:i/>
          <w:spacing w:val="1"/>
        </w:rPr>
        <w:t>c</w:t>
      </w:r>
      <w:r>
        <w:rPr>
          <w:i/>
          <w:spacing w:val="-3"/>
        </w:rPr>
        <w:t>e</w:t>
      </w:r>
      <w:r>
        <w:rPr>
          <w:i/>
        </w:rPr>
        <w:t>,</w:t>
      </w:r>
      <w:r>
        <w:rPr>
          <w:i/>
          <w:spacing w:val="36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>n</w:t>
      </w:r>
      <w:r>
        <w:rPr>
          <w:i/>
        </w:rPr>
        <w:t>d</w:t>
      </w:r>
      <w:r>
        <w:rPr>
          <w:i/>
          <w:spacing w:val="31"/>
        </w:rPr>
        <w:t xml:space="preserve"> </w:t>
      </w:r>
      <w:r>
        <w:rPr>
          <w:i/>
          <w:spacing w:val="1"/>
          <w:w w:val="101"/>
        </w:rPr>
        <w:t>t</w:t>
      </w:r>
      <w:r>
        <w:rPr>
          <w:i/>
          <w:spacing w:val="-5"/>
        </w:rPr>
        <w:t>h</w:t>
      </w:r>
      <w:r>
        <w:rPr>
          <w:i/>
          <w:w w:val="101"/>
        </w:rPr>
        <w:t xml:space="preserve">e </w:t>
      </w:r>
      <w:r>
        <w:rPr>
          <w:i/>
        </w:rPr>
        <w:t>do</w:t>
      </w:r>
      <w:r>
        <w:rPr>
          <w:i/>
          <w:spacing w:val="1"/>
        </w:rPr>
        <w:t>ll</w:t>
      </w:r>
      <w:r>
        <w:rPr>
          <w:i/>
        </w:rPr>
        <w:t xml:space="preserve">ar </w:t>
      </w:r>
      <w:r>
        <w:rPr>
          <w:i/>
          <w:spacing w:val="-3"/>
        </w:rPr>
        <w:t>e</w:t>
      </w:r>
      <w:r>
        <w:rPr>
          <w:i/>
          <w:spacing w:val="1"/>
        </w:rPr>
        <w:t>x</w:t>
      </w:r>
      <w:r>
        <w:rPr>
          <w:i/>
          <w:spacing w:val="-3"/>
        </w:rPr>
        <w:t>c</w:t>
      </w:r>
      <w:r>
        <w:rPr>
          <w:i/>
        </w:rPr>
        <w:t>han</w:t>
      </w:r>
      <w:r>
        <w:rPr>
          <w:i/>
          <w:spacing w:val="-5"/>
        </w:rPr>
        <w:t>g</w:t>
      </w:r>
      <w:r>
        <w:rPr>
          <w:i/>
        </w:rPr>
        <w:t>e</w:t>
      </w:r>
      <w:r>
        <w:rPr>
          <w:i/>
          <w:spacing w:val="11"/>
        </w:rPr>
        <w:t xml:space="preserve"> </w:t>
      </w:r>
      <w:r>
        <w:rPr>
          <w:i/>
          <w:spacing w:val="-2"/>
        </w:rPr>
        <w:t>r</w:t>
      </w:r>
      <w:r>
        <w:rPr>
          <w:i/>
          <w:spacing w:val="-5"/>
        </w:rPr>
        <w:t>a</w:t>
      </w:r>
      <w:r>
        <w:rPr>
          <w:i/>
          <w:spacing w:val="1"/>
        </w:rPr>
        <w:t>t</w:t>
      </w:r>
      <w:r>
        <w:rPr>
          <w:i/>
        </w:rPr>
        <w:t>e</w:t>
      </w:r>
      <w:r>
        <w:rPr>
          <w:i/>
          <w:spacing w:val="4"/>
        </w:rPr>
        <w:t xml:space="preserve"> </w:t>
      </w:r>
      <w:r>
        <w:rPr>
          <w:i/>
          <w:spacing w:val="-2"/>
        </w:rPr>
        <w:t>s</w:t>
      </w:r>
      <w:r>
        <w:rPr>
          <w:i/>
          <w:spacing w:val="1"/>
        </w:rPr>
        <w:t>i</w:t>
      </w:r>
      <w:r>
        <w:rPr>
          <w:i/>
          <w:spacing w:val="-2"/>
        </w:rPr>
        <w:t>m</w:t>
      </w:r>
      <w:r>
        <w:rPr>
          <w:i/>
          <w:spacing w:val="-5"/>
        </w:rPr>
        <w:t>u</w:t>
      </w:r>
      <w:r>
        <w:rPr>
          <w:i/>
          <w:spacing w:val="1"/>
        </w:rPr>
        <w:t>l</w:t>
      </w:r>
      <w:r>
        <w:rPr>
          <w:i/>
          <w:spacing w:val="-3"/>
        </w:rPr>
        <w:t>t</w:t>
      </w:r>
      <w:r>
        <w:rPr>
          <w:i/>
        </w:rPr>
        <w:t>a</w:t>
      </w:r>
      <w:r>
        <w:rPr>
          <w:i/>
          <w:spacing w:val="3"/>
        </w:rPr>
        <w:t>n</w:t>
      </w:r>
      <w:r>
        <w:rPr>
          <w:i/>
          <w:spacing w:val="1"/>
        </w:rPr>
        <w:t>e</w:t>
      </w:r>
      <w:r>
        <w:rPr>
          <w:i/>
          <w:spacing w:val="-5"/>
        </w:rPr>
        <w:t>o</w:t>
      </w:r>
      <w:r>
        <w:rPr>
          <w:i/>
        </w:rPr>
        <w:t>u</w:t>
      </w:r>
      <w:r>
        <w:rPr>
          <w:i/>
          <w:spacing w:val="-2"/>
        </w:rPr>
        <w:t>s</w:t>
      </w:r>
      <w:r>
        <w:rPr>
          <w:i/>
          <w:spacing w:val="1"/>
        </w:rPr>
        <w:t>l</w:t>
      </w:r>
      <w:r>
        <w:rPr>
          <w:i/>
        </w:rPr>
        <w:t>y</w:t>
      </w:r>
      <w:r>
        <w:rPr>
          <w:i/>
          <w:spacing w:val="6"/>
        </w:rPr>
        <w:t xml:space="preserve"> </w:t>
      </w:r>
      <w:r>
        <w:rPr>
          <w:i/>
        </w:rPr>
        <w:t>h</w:t>
      </w:r>
      <w:r>
        <w:rPr>
          <w:i/>
          <w:spacing w:val="-5"/>
        </w:rPr>
        <w:t>a</w:t>
      </w:r>
      <w:r>
        <w:rPr>
          <w:i/>
          <w:spacing w:val="1"/>
        </w:rPr>
        <w:t>v</w:t>
      </w:r>
      <w:r>
        <w:rPr>
          <w:i/>
        </w:rPr>
        <w:t>e</w:t>
      </w:r>
      <w:r>
        <w:rPr>
          <w:i/>
          <w:spacing w:val="4"/>
        </w:rPr>
        <w:t xml:space="preserve"> </w:t>
      </w:r>
      <w:r>
        <w:rPr>
          <w:i/>
        </w:rPr>
        <w:t xml:space="preserve">a </w:t>
      </w:r>
      <w:r>
        <w:rPr>
          <w:i/>
          <w:spacing w:val="-5"/>
        </w:rPr>
        <w:t>p</w:t>
      </w:r>
      <w:r>
        <w:rPr>
          <w:i/>
        </w:rPr>
        <w:t>o</w:t>
      </w:r>
      <w:r>
        <w:rPr>
          <w:i/>
          <w:spacing w:val="-2"/>
        </w:rPr>
        <w:t>s</w:t>
      </w:r>
      <w:r>
        <w:rPr>
          <w:i/>
          <w:spacing w:val="1"/>
        </w:rPr>
        <w:t>i</w:t>
      </w:r>
      <w:r>
        <w:rPr>
          <w:i/>
          <w:spacing w:val="-3"/>
        </w:rPr>
        <w:t>t</w:t>
      </w:r>
      <w:r>
        <w:rPr>
          <w:i/>
          <w:spacing w:val="1"/>
        </w:rPr>
        <w:t>i</w:t>
      </w:r>
      <w:r>
        <w:rPr>
          <w:i/>
          <w:spacing w:val="-3"/>
        </w:rPr>
        <w:t>v</w:t>
      </w:r>
      <w:r>
        <w:rPr>
          <w:i/>
        </w:rPr>
        <w:t>e</w:t>
      </w:r>
      <w:r>
        <w:rPr>
          <w:i/>
          <w:spacing w:val="6"/>
        </w:rPr>
        <w:t xml:space="preserve"> </w:t>
      </w:r>
      <w:r>
        <w:rPr>
          <w:i/>
          <w:spacing w:val="1"/>
        </w:rPr>
        <w:t>e</w:t>
      </w:r>
      <w:r>
        <w:rPr>
          <w:i/>
          <w:spacing w:val="-3"/>
        </w:rPr>
        <w:t>f</w:t>
      </w:r>
      <w:r>
        <w:rPr>
          <w:i/>
          <w:spacing w:val="1"/>
        </w:rPr>
        <w:t>f</w:t>
      </w:r>
      <w:r>
        <w:rPr>
          <w:i/>
          <w:spacing w:val="-3"/>
        </w:rPr>
        <w:t>e</w:t>
      </w:r>
      <w:r>
        <w:rPr>
          <w:i/>
          <w:spacing w:val="1"/>
        </w:rPr>
        <w:t>c</w:t>
      </w:r>
      <w:r>
        <w:rPr>
          <w:i/>
        </w:rPr>
        <w:t>t</w:t>
      </w:r>
      <w:r>
        <w:rPr>
          <w:i/>
          <w:spacing w:val="7"/>
        </w:rPr>
        <w:t xml:space="preserve"> </w:t>
      </w:r>
      <w:r>
        <w:rPr>
          <w:i/>
        </w:rPr>
        <w:t>on In</w:t>
      </w:r>
      <w:r>
        <w:rPr>
          <w:i/>
          <w:spacing w:val="-5"/>
        </w:rPr>
        <w:t>d</w:t>
      </w:r>
      <w:r>
        <w:rPr>
          <w:i/>
        </w:rPr>
        <w:t>on</w:t>
      </w:r>
      <w:r>
        <w:rPr>
          <w:i/>
          <w:spacing w:val="1"/>
        </w:rPr>
        <w:t>e</w:t>
      </w:r>
      <w:r>
        <w:rPr>
          <w:i/>
          <w:spacing w:val="-2"/>
        </w:rPr>
        <w:t>s</w:t>
      </w:r>
      <w:r>
        <w:rPr>
          <w:i/>
          <w:spacing w:val="-3"/>
        </w:rPr>
        <w:t>i</w:t>
      </w:r>
      <w:r>
        <w:rPr>
          <w:i/>
        </w:rPr>
        <w:t xml:space="preserve">a's </w:t>
      </w:r>
      <w:r>
        <w:rPr>
          <w:i/>
          <w:spacing w:val="1"/>
        </w:rPr>
        <w:t>c</w:t>
      </w:r>
      <w:r>
        <w:rPr>
          <w:i/>
          <w:spacing w:val="-5"/>
        </w:rPr>
        <w:t>o</w:t>
      </w:r>
      <w:r>
        <w:rPr>
          <w:i/>
          <w:spacing w:val="1"/>
        </w:rPr>
        <w:t>c</w:t>
      </w:r>
      <w:r>
        <w:rPr>
          <w:i/>
        </w:rPr>
        <w:t>oa</w:t>
      </w:r>
      <w:r>
        <w:rPr>
          <w:i/>
          <w:spacing w:val="2"/>
        </w:rPr>
        <w:t xml:space="preserve"> </w:t>
      </w:r>
      <w:r>
        <w:rPr>
          <w:i/>
          <w:spacing w:val="-3"/>
        </w:rPr>
        <w:t>e</w:t>
      </w:r>
      <w:r>
        <w:rPr>
          <w:i/>
          <w:spacing w:val="1"/>
        </w:rPr>
        <w:t>x</w:t>
      </w:r>
      <w:r>
        <w:rPr>
          <w:i/>
        </w:rPr>
        <w:t>po</w:t>
      </w:r>
      <w:r>
        <w:rPr>
          <w:i/>
          <w:spacing w:val="-2"/>
        </w:rPr>
        <w:t>r</w:t>
      </w:r>
      <w:r>
        <w:rPr>
          <w:i/>
          <w:spacing w:val="1"/>
        </w:rPr>
        <w:t>t</w:t>
      </w:r>
      <w:r>
        <w:rPr>
          <w:i/>
          <w:spacing w:val="-6"/>
        </w:rPr>
        <w:t>s</w:t>
      </w:r>
      <w:r>
        <w:rPr>
          <w:i/>
        </w:rPr>
        <w:t>.</w:t>
      </w:r>
      <w:r>
        <w:rPr>
          <w:i/>
          <w:spacing w:val="11"/>
        </w:rPr>
        <w:t xml:space="preserve"> </w:t>
      </w:r>
      <w:r>
        <w:rPr>
          <w:i/>
          <w:spacing w:val="-2"/>
        </w:rPr>
        <w:t>T</w:t>
      </w:r>
      <w:r>
        <w:rPr>
          <w:i/>
          <w:spacing w:val="-5"/>
        </w:rPr>
        <w:t>o</w:t>
      </w:r>
      <w:r>
        <w:rPr>
          <w:i/>
          <w:spacing w:val="1"/>
          <w:w w:val="101"/>
        </w:rPr>
        <w:t>t</w:t>
      </w:r>
      <w:r>
        <w:rPr>
          <w:i/>
        </w:rPr>
        <w:t>al p</w:t>
      </w:r>
      <w:r>
        <w:rPr>
          <w:i/>
          <w:spacing w:val="-2"/>
        </w:rPr>
        <w:t>r</w:t>
      </w:r>
      <w:r>
        <w:rPr>
          <w:i/>
        </w:rPr>
        <w:t>odu</w:t>
      </w:r>
      <w:r>
        <w:rPr>
          <w:i/>
          <w:spacing w:val="1"/>
        </w:rPr>
        <w:t>c</w:t>
      </w:r>
      <w:r>
        <w:rPr>
          <w:i/>
          <w:spacing w:val="-3"/>
        </w:rPr>
        <w:t>t</w:t>
      </w:r>
      <w:r>
        <w:rPr>
          <w:i/>
          <w:spacing w:val="1"/>
        </w:rPr>
        <w:t>i</w:t>
      </w:r>
      <w:r>
        <w:rPr>
          <w:i/>
        </w:rPr>
        <w:t>o</w:t>
      </w:r>
      <w:r>
        <w:rPr>
          <w:i/>
          <w:spacing w:val="-5"/>
        </w:rPr>
        <w:t>n</w:t>
      </w:r>
      <w:r>
        <w:rPr>
          <w:i/>
        </w:rPr>
        <w:t>,</w:t>
      </w:r>
      <w:r>
        <w:rPr>
          <w:i/>
          <w:spacing w:val="40"/>
        </w:rPr>
        <w:t xml:space="preserve"> </w:t>
      </w:r>
      <w:r>
        <w:rPr>
          <w:i/>
        </w:rPr>
        <w:t>p</w:t>
      </w:r>
      <w:r>
        <w:rPr>
          <w:i/>
          <w:spacing w:val="-2"/>
        </w:rPr>
        <w:t>r</w:t>
      </w:r>
      <w:r>
        <w:rPr>
          <w:i/>
          <w:spacing w:val="-3"/>
        </w:rPr>
        <w:t>i</w:t>
      </w:r>
      <w:r>
        <w:rPr>
          <w:i/>
          <w:spacing w:val="1"/>
        </w:rPr>
        <w:t>c</w:t>
      </w:r>
      <w:r>
        <w:rPr>
          <w:i/>
          <w:spacing w:val="-3"/>
        </w:rPr>
        <w:t>e</w:t>
      </w:r>
      <w:r>
        <w:rPr>
          <w:i/>
        </w:rPr>
        <w:t>,</w:t>
      </w:r>
      <w:r>
        <w:rPr>
          <w:i/>
          <w:spacing w:val="41"/>
        </w:rPr>
        <w:t xml:space="preserve"> </w:t>
      </w:r>
      <w:r>
        <w:rPr>
          <w:i/>
          <w:spacing w:val="-5"/>
        </w:rPr>
        <w:t>a</w:t>
      </w:r>
      <w:r>
        <w:rPr>
          <w:i/>
        </w:rPr>
        <w:t>nd</w:t>
      </w:r>
      <w:r>
        <w:rPr>
          <w:i/>
          <w:spacing w:val="36"/>
        </w:rPr>
        <w:t xml:space="preserve"> </w:t>
      </w:r>
      <w:r>
        <w:rPr>
          <w:i/>
          <w:spacing w:val="-3"/>
        </w:rPr>
        <w:t>t</w:t>
      </w:r>
      <w:r>
        <w:rPr>
          <w:i/>
        </w:rPr>
        <w:t>he</w:t>
      </w:r>
      <w:r>
        <w:rPr>
          <w:i/>
          <w:spacing w:val="34"/>
        </w:rPr>
        <w:t xml:space="preserve"> </w:t>
      </w:r>
      <w:r>
        <w:rPr>
          <w:i/>
        </w:rPr>
        <w:t>do</w:t>
      </w:r>
      <w:r>
        <w:rPr>
          <w:i/>
          <w:spacing w:val="-3"/>
        </w:rPr>
        <w:t>l</w:t>
      </w:r>
      <w:r>
        <w:rPr>
          <w:i/>
          <w:spacing w:val="1"/>
        </w:rPr>
        <w:t>l</w:t>
      </w:r>
      <w:r>
        <w:rPr>
          <w:i/>
        </w:rPr>
        <w:t>ar</w:t>
      </w:r>
      <w:r>
        <w:rPr>
          <w:i/>
          <w:spacing w:val="36"/>
        </w:rPr>
        <w:t xml:space="preserve"> </w:t>
      </w:r>
      <w:r>
        <w:rPr>
          <w:i/>
          <w:spacing w:val="-3"/>
        </w:rPr>
        <w:t>e</w:t>
      </w:r>
      <w:r>
        <w:rPr>
          <w:i/>
          <w:spacing w:val="1"/>
        </w:rPr>
        <w:t>x</w:t>
      </w:r>
      <w:r>
        <w:rPr>
          <w:i/>
          <w:spacing w:val="-3"/>
        </w:rPr>
        <w:t>c</w:t>
      </w:r>
      <w:r>
        <w:rPr>
          <w:i/>
        </w:rPr>
        <w:t>han</w:t>
      </w:r>
      <w:r>
        <w:rPr>
          <w:i/>
          <w:spacing w:val="-5"/>
        </w:rPr>
        <w:t>g</w:t>
      </w:r>
      <w:r>
        <w:rPr>
          <w:i/>
        </w:rPr>
        <w:t>e</w:t>
      </w:r>
      <w:r>
        <w:rPr>
          <w:i/>
          <w:spacing w:val="42"/>
        </w:rPr>
        <w:t xml:space="preserve"> </w:t>
      </w:r>
      <w:r>
        <w:rPr>
          <w:i/>
          <w:spacing w:val="-2"/>
        </w:rPr>
        <w:t>r</w:t>
      </w:r>
      <w:r>
        <w:rPr>
          <w:i/>
        </w:rPr>
        <w:t>a</w:t>
      </w:r>
      <w:r>
        <w:rPr>
          <w:i/>
          <w:spacing w:val="-3"/>
        </w:rPr>
        <w:t>t</w:t>
      </w:r>
      <w:r>
        <w:rPr>
          <w:i/>
        </w:rPr>
        <w:t>e</w:t>
      </w:r>
      <w:r>
        <w:rPr>
          <w:i/>
          <w:spacing w:val="39"/>
        </w:rPr>
        <w:t xml:space="preserve"> </w:t>
      </w:r>
      <w:r>
        <w:rPr>
          <w:i/>
        </w:rPr>
        <w:t>pa</w:t>
      </w:r>
      <w:r>
        <w:rPr>
          <w:i/>
          <w:spacing w:val="-6"/>
        </w:rPr>
        <w:t>r</w:t>
      </w:r>
      <w:r>
        <w:rPr>
          <w:i/>
          <w:spacing w:val="1"/>
        </w:rPr>
        <w:t>ti</w:t>
      </w:r>
      <w:r>
        <w:rPr>
          <w:i/>
          <w:spacing w:val="-5"/>
        </w:rPr>
        <w:t>a</w:t>
      </w:r>
      <w:r>
        <w:rPr>
          <w:i/>
          <w:spacing w:val="1"/>
        </w:rPr>
        <w:t>ll</w:t>
      </w:r>
      <w:r>
        <w:rPr>
          <w:i/>
        </w:rPr>
        <w:t>y</w:t>
      </w:r>
      <w:r>
        <w:rPr>
          <w:i/>
          <w:spacing w:val="31"/>
        </w:rPr>
        <w:t xml:space="preserve"> </w:t>
      </w:r>
      <w:r>
        <w:rPr>
          <w:i/>
        </w:rPr>
        <w:t>ha</w:t>
      </w:r>
      <w:r>
        <w:rPr>
          <w:i/>
          <w:spacing w:val="1"/>
        </w:rPr>
        <w:t>v</w:t>
      </w:r>
      <w:r>
        <w:rPr>
          <w:i/>
        </w:rPr>
        <w:t>e</w:t>
      </w:r>
      <w:r>
        <w:rPr>
          <w:i/>
          <w:spacing w:val="34"/>
        </w:rPr>
        <w:t xml:space="preserve"> </w:t>
      </w:r>
      <w:r>
        <w:rPr>
          <w:i/>
        </w:rPr>
        <w:t>a</w:t>
      </w:r>
      <w:r>
        <w:rPr>
          <w:i/>
          <w:spacing w:val="36"/>
        </w:rPr>
        <w:t xml:space="preserve"> </w:t>
      </w:r>
      <w:r>
        <w:rPr>
          <w:i/>
        </w:rPr>
        <w:t>po</w:t>
      </w:r>
      <w:r>
        <w:rPr>
          <w:i/>
          <w:spacing w:val="-6"/>
        </w:rPr>
        <w:t>s</w:t>
      </w:r>
      <w:r>
        <w:rPr>
          <w:i/>
          <w:spacing w:val="1"/>
        </w:rPr>
        <w:t>it</w:t>
      </w:r>
      <w:r>
        <w:rPr>
          <w:i/>
          <w:spacing w:val="-3"/>
        </w:rPr>
        <w:t>i</w:t>
      </w:r>
      <w:r>
        <w:rPr>
          <w:i/>
          <w:spacing w:val="1"/>
        </w:rPr>
        <w:t>v</w:t>
      </w:r>
      <w:r>
        <w:rPr>
          <w:i/>
        </w:rPr>
        <w:t>e</w:t>
      </w:r>
      <w:r>
        <w:rPr>
          <w:i/>
          <w:spacing w:val="36"/>
        </w:rPr>
        <w:t xml:space="preserve"> </w:t>
      </w:r>
      <w:r>
        <w:rPr>
          <w:i/>
          <w:spacing w:val="-3"/>
        </w:rPr>
        <w:t>e</w:t>
      </w:r>
      <w:r>
        <w:rPr>
          <w:i/>
          <w:spacing w:val="1"/>
        </w:rPr>
        <w:t>f</w:t>
      </w:r>
      <w:r>
        <w:rPr>
          <w:i/>
          <w:spacing w:val="-3"/>
        </w:rPr>
        <w:t>f</w:t>
      </w:r>
      <w:r>
        <w:rPr>
          <w:i/>
          <w:spacing w:val="1"/>
        </w:rPr>
        <w:t>e</w:t>
      </w:r>
      <w:r>
        <w:rPr>
          <w:i/>
          <w:spacing w:val="-3"/>
        </w:rPr>
        <w:t>c</w:t>
      </w:r>
      <w:r>
        <w:rPr>
          <w:i/>
        </w:rPr>
        <w:t>t</w:t>
      </w:r>
      <w:r>
        <w:rPr>
          <w:i/>
          <w:spacing w:val="42"/>
        </w:rPr>
        <w:t xml:space="preserve"> </w:t>
      </w:r>
      <w:r>
        <w:rPr>
          <w:i/>
        </w:rPr>
        <w:t>on</w:t>
      </w:r>
      <w:r>
        <w:rPr>
          <w:i/>
          <w:spacing w:val="31"/>
        </w:rPr>
        <w:t xml:space="preserve"> </w:t>
      </w:r>
      <w:r>
        <w:rPr>
          <w:i/>
        </w:rPr>
        <w:t>Indo</w:t>
      </w:r>
      <w:r>
        <w:rPr>
          <w:i/>
          <w:spacing w:val="-5"/>
        </w:rPr>
        <w:t>n</w:t>
      </w:r>
      <w:r>
        <w:rPr>
          <w:i/>
          <w:spacing w:val="1"/>
          <w:w w:val="101"/>
        </w:rPr>
        <w:t>e</w:t>
      </w:r>
      <w:r>
        <w:rPr>
          <w:i/>
          <w:spacing w:val="-2"/>
        </w:rPr>
        <w:t>s</w:t>
      </w:r>
      <w:r>
        <w:rPr>
          <w:i/>
          <w:spacing w:val="1"/>
          <w:w w:val="101"/>
        </w:rPr>
        <w:t>i</w:t>
      </w:r>
      <w:r>
        <w:rPr>
          <w:i/>
        </w:rPr>
        <w:t xml:space="preserve">a's </w:t>
      </w:r>
      <w:r>
        <w:rPr>
          <w:i/>
          <w:spacing w:val="1"/>
        </w:rPr>
        <w:t>c</w:t>
      </w:r>
      <w:r>
        <w:rPr>
          <w:i/>
        </w:rPr>
        <w:t>o</w:t>
      </w:r>
      <w:r>
        <w:rPr>
          <w:i/>
          <w:spacing w:val="1"/>
        </w:rPr>
        <w:t>c</w:t>
      </w:r>
      <w:r>
        <w:rPr>
          <w:i/>
          <w:spacing w:val="-5"/>
        </w:rPr>
        <w:t>o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  <w:spacing w:val="1"/>
          <w:w w:val="101"/>
        </w:rPr>
        <w:t>ex</w:t>
      </w:r>
      <w:r>
        <w:rPr>
          <w:i/>
        </w:rPr>
        <w:t>po</w:t>
      </w:r>
      <w:r>
        <w:rPr>
          <w:i/>
          <w:spacing w:val="-6"/>
        </w:rPr>
        <w:t>r</w:t>
      </w:r>
      <w:r>
        <w:rPr>
          <w:i/>
          <w:spacing w:val="1"/>
          <w:w w:val="101"/>
        </w:rPr>
        <w:t>t</w:t>
      </w:r>
      <w:r>
        <w:rPr>
          <w:i/>
        </w:rPr>
        <w:t>s.</w:t>
      </w:r>
    </w:p>
    <w:p w14:paraId="2A77A370" w14:textId="77777777" w:rsidR="00A477BB" w:rsidRDefault="00DE5298">
      <w:pPr>
        <w:ind w:left="587" w:right="371"/>
        <w:jc w:val="both"/>
      </w:pPr>
      <w:r>
        <w:rPr>
          <w:b/>
          <w:i/>
        </w:rPr>
        <w:t>K</w:t>
      </w:r>
      <w:r>
        <w:rPr>
          <w:b/>
          <w:i/>
          <w:spacing w:val="1"/>
        </w:rPr>
        <w:t>ey</w:t>
      </w:r>
      <w:r>
        <w:rPr>
          <w:b/>
          <w:i/>
          <w:spacing w:val="-5"/>
        </w:rPr>
        <w:t>w</w:t>
      </w:r>
      <w:r>
        <w:rPr>
          <w:b/>
          <w:i/>
        </w:rPr>
        <w:t>o</w:t>
      </w:r>
      <w:r>
        <w:rPr>
          <w:b/>
          <w:i/>
          <w:spacing w:val="-2"/>
        </w:rPr>
        <w:t>r</w:t>
      </w:r>
      <w:r>
        <w:rPr>
          <w:b/>
          <w:i/>
          <w:spacing w:val="1"/>
        </w:rPr>
        <w:t>d</w:t>
      </w:r>
      <w:r>
        <w:rPr>
          <w:i/>
        </w:rPr>
        <w:t>:</w:t>
      </w:r>
      <w:r>
        <w:rPr>
          <w:i/>
          <w:spacing w:val="5"/>
        </w:rPr>
        <w:t xml:space="preserve"> </w:t>
      </w:r>
      <w:r>
        <w:rPr>
          <w:i/>
          <w:spacing w:val="-5"/>
        </w:rPr>
        <w:t>C</w:t>
      </w:r>
      <w:r>
        <w:rPr>
          <w:i/>
        </w:rPr>
        <w:t>o</w:t>
      </w:r>
      <w:r>
        <w:rPr>
          <w:i/>
          <w:spacing w:val="1"/>
        </w:rPr>
        <w:t>c</w:t>
      </w:r>
      <w:r>
        <w:rPr>
          <w:i/>
          <w:spacing w:val="-5"/>
        </w:rPr>
        <w:t>o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  <w:spacing w:val="1"/>
        </w:rPr>
        <w:t>Ex</w:t>
      </w:r>
      <w:r>
        <w:rPr>
          <w:i/>
          <w:spacing w:val="-5"/>
        </w:rPr>
        <w:t>p</w:t>
      </w:r>
      <w:r>
        <w:rPr>
          <w:i/>
        </w:rPr>
        <w:t>o</w:t>
      </w:r>
      <w:r>
        <w:rPr>
          <w:i/>
          <w:spacing w:val="-2"/>
        </w:rPr>
        <w:t>r</w:t>
      </w:r>
      <w:r>
        <w:rPr>
          <w:i/>
          <w:spacing w:val="1"/>
        </w:rPr>
        <w:t>t</w:t>
      </w:r>
      <w:r>
        <w:rPr>
          <w:i/>
          <w:spacing w:val="-2"/>
        </w:rPr>
        <w:t>s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C</w:t>
      </w:r>
      <w:r>
        <w:rPr>
          <w:i/>
          <w:spacing w:val="-5"/>
        </w:rPr>
        <w:t>o</w:t>
      </w:r>
      <w:r>
        <w:rPr>
          <w:i/>
          <w:spacing w:val="1"/>
        </w:rPr>
        <w:t>c</w:t>
      </w:r>
      <w:r>
        <w:rPr>
          <w:i/>
        </w:rPr>
        <w:t>oa</w:t>
      </w:r>
      <w:r>
        <w:rPr>
          <w:i/>
          <w:spacing w:val="4"/>
        </w:rPr>
        <w:t xml:space="preserve"> </w:t>
      </w:r>
      <w:r>
        <w:rPr>
          <w:i/>
          <w:spacing w:val="-3"/>
        </w:rPr>
        <w:t>P</w:t>
      </w:r>
      <w:r>
        <w:rPr>
          <w:i/>
          <w:spacing w:val="-2"/>
        </w:rPr>
        <w:t>r</w:t>
      </w:r>
      <w:r>
        <w:rPr>
          <w:i/>
        </w:rPr>
        <w:t>od</w:t>
      </w:r>
      <w:r>
        <w:rPr>
          <w:i/>
          <w:spacing w:val="-5"/>
        </w:rPr>
        <w:t>u</w:t>
      </w:r>
      <w:r>
        <w:rPr>
          <w:i/>
          <w:spacing w:val="1"/>
        </w:rPr>
        <w:t>c</w:t>
      </w:r>
      <w:r>
        <w:rPr>
          <w:i/>
          <w:spacing w:val="-3"/>
        </w:rPr>
        <w:t>t</w:t>
      </w:r>
      <w:r>
        <w:rPr>
          <w:i/>
          <w:spacing w:val="1"/>
        </w:rPr>
        <w:t>i</w:t>
      </w:r>
      <w:r>
        <w:rPr>
          <w:i/>
        </w:rPr>
        <w:t xml:space="preserve">on </w:t>
      </w:r>
      <w:r>
        <w:rPr>
          <w:i/>
          <w:spacing w:val="1"/>
        </w:rPr>
        <w:t>A</w:t>
      </w:r>
      <w:r>
        <w:rPr>
          <w:i/>
          <w:spacing w:val="-2"/>
        </w:rPr>
        <w:t>m</w:t>
      </w:r>
      <w:r>
        <w:rPr>
          <w:i/>
        </w:rPr>
        <w:t>o</w:t>
      </w:r>
      <w:r>
        <w:rPr>
          <w:i/>
          <w:spacing w:val="-5"/>
        </w:rPr>
        <w:t>u</w:t>
      </w:r>
      <w:r>
        <w:rPr>
          <w:i/>
        </w:rPr>
        <w:t>n</w:t>
      </w:r>
      <w:r>
        <w:rPr>
          <w:i/>
          <w:spacing w:val="-3"/>
        </w:rPr>
        <w:t>t</w:t>
      </w:r>
      <w:r>
        <w:rPr>
          <w:i/>
        </w:rPr>
        <w:t>,</w:t>
      </w:r>
      <w:r>
        <w:rPr>
          <w:i/>
          <w:spacing w:val="5"/>
        </w:rPr>
        <w:t xml:space="preserve"> </w:t>
      </w:r>
      <w:r>
        <w:rPr>
          <w:i/>
          <w:spacing w:val="-5"/>
        </w:rPr>
        <w:t>C</w:t>
      </w:r>
      <w:r>
        <w:rPr>
          <w:i/>
        </w:rPr>
        <w:t>o</w:t>
      </w:r>
      <w:r>
        <w:rPr>
          <w:i/>
          <w:spacing w:val="1"/>
        </w:rPr>
        <w:t>c</w:t>
      </w:r>
      <w:r>
        <w:rPr>
          <w:i/>
        </w:rPr>
        <w:t>oa</w:t>
      </w:r>
      <w:r>
        <w:rPr>
          <w:i/>
          <w:spacing w:val="-2"/>
        </w:rPr>
        <w:t xml:space="preserve"> </w:t>
      </w:r>
      <w:r>
        <w:rPr>
          <w:i/>
          <w:spacing w:val="-3"/>
        </w:rPr>
        <w:t>P</w:t>
      </w:r>
      <w:r>
        <w:rPr>
          <w:i/>
          <w:spacing w:val="-2"/>
        </w:rPr>
        <w:t>r</w:t>
      </w:r>
      <w:r>
        <w:rPr>
          <w:i/>
          <w:spacing w:val="1"/>
        </w:rPr>
        <w:t>ice</w:t>
      </w:r>
      <w:r>
        <w:rPr>
          <w:i/>
          <w:spacing w:val="-6"/>
        </w:rPr>
        <w:t>s</w:t>
      </w:r>
      <w:r>
        <w:rPr>
          <w:i/>
        </w:rPr>
        <w:t>,</w:t>
      </w:r>
      <w:r>
        <w:rPr>
          <w:i/>
          <w:spacing w:val="7"/>
        </w:rPr>
        <w:t xml:space="preserve"> </w:t>
      </w:r>
      <w:r>
        <w:rPr>
          <w:i/>
          <w:spacing w:val="-2"/>
        </w:rPr>
        <w:t>U</w:t>
      </w:r>
      <w:r>
        <w:rPr>
          <w:i/>
        </w:rPr>
        <w:t>S</w:t>
      </w:r>
      <w:r>
        <w:rPr>
          <w:i/>
          <w:spacing w:val="-2"/>
        </w:rPr>
        <w:t xml:space="preserve"> D</w:t>
      </w:r>
      <w:r>
        <w:rPr>
          <w:i/>
          <w:spacing w:val="-5"/>
        </w:rPr>
        <w:t>o</w:t>
      </w:r>
      <w:r>
        <w:rPr>
          <w:i/>
          <w:spacing w:val="1"/>
        </w:rPr>
        <w:t>ll</w:t>
      </w:r>
      <w:r>
        <w:rPr>
          <w:i/>
        </w:rPr>
        <w:t>ar</w:t>
      </w:r>
      <w:r>
        <w:rPr>
          <w:i/>
          <w:spacing w:val="-3"/>
        </w:rPr>
        <w:t xml:space="preserve"> E</w:t>
      </w:r>
      <w:r>
        <w:rPr>
          <w:i/>
          <w:spacing w:val="1"/>
        </w:rPr>
        <w:t>xc</w:t>
      </w:r>
      <w:r>
        <w:rPr>
          <w:i/>
        </w:rPr>
        <w:t>h</w:t>
      </w:r>
      <w:r>
        <w:rPr>
          <w:i/>
          <w:spacing w:val="-5"/>
        </w:rPr>
        <w:t>a</w:t>
      </w:r>
      <w:r>
        <w:rPr>
          <w:i/>
          <w:spacing w:val="8"/>
        </w:rPr>
        <w:t>n</w:t>
      </w:r>
      <w:r>
        <w:rPr>
          <w:i/>
        </w:rPr>
        <w:t>ge</w:t>
      </w:r>
      <w:r>
        <w:rPr>
          <w:i/>
          <w:spacing w:val="2"/>
        </w:rPr>
        <w:t xml:space="preserve"> </w:t>
      </w:r>
      <w:r>
        <w:rPr>
          <w:i/>
          <w:spacing w:val="-3"/>
        </w:rPr>
        <w:t>R</w:t>
      </w:r>
      <w:r>
        <w:rPr>
          <w:i/>
        </w:rPr>
        <w:t>a</w:t>
      </w:r>
      <w:r>
        <w:rPr>
          <w:i/>
          <w:spacing w:val="1"/>
        </w:rPr>
        <w:t>t</w:t>
      </w:r>
      <w:r>
        <w:rPr>
          <w:i/>
          <w:w w:val="101"/>
        </w:rPr>
        <w:t>e</w:t>
      </w:r>
    </w:p>
    <w:p w14:paraId="4AC5CE49" w14:textId="77777777" w:rsidR="00A477BB" w:rsidRDefault="00DE5298">
      <w:pPr>
        <w:spacing w:line="220" w:lineRule="exact"/>
        <w:ind w:left="587" w:right="6396"/>
        <w:jc w:val="both"/>
      </w:pPr>
      <w:r>
        <w:rPr>
          <w:spacing w:val="-2"/>
          <w:position w:val="-1"/>
        </w:rPr>
        <w:t>J</w:t>
      </w:r>
      <w:r>
        <w:rPr>
          <w:spacing w:val="1"/>
          <w:position w:val="-1"/>
        </w:rPr>
        <w:t>E</w:t>
      </w:r>
      <w:r>
        <w:rPr>
          <w:spacing w:val="-3"/>
          <w:position w:val="-1"/>
        </w:rPr>
        <w:t>L</w:t>
      </w:r>
      <w:r>
        <w:rPr>
          <w:position w:val="-1"/>
        </w:rPr>
        <w:t>:</w:t>
      </w:r>
      <w:r>
        <w:rPr>
          <w:spacing w:val="6"/>
          <w:position w:val="-1"/>
        </w:rPr>
        <w:t xml:space="preserve"> </w:t>
      </w:r>
      <w:r>
        <w:rPr>
          <w:spacing w:val="-2"/>
          <w:position w:val="-1"/>
        </w:rPr>
        <w:t>D</w:t>
      </w:r>
      <w:r>
        <w:rPr>
          <w:position w:val="-1"/>
        </w:rPr>
        <w:t>2</w:t>
      </w:r>
      <w:r>
        <w:rPr>
          <w:spacing w:val="-5"/>
          <w:position w:val="-1"/>
        </w:rPr>
        <w:t>4</w:t>
      </w:r>
      <w:r>
        <w:rPr>
          <w:position w:val="-1"/>
        </w:rPr>
        <w:t>,</w:t>
      </w:r>
      <w:r>
        <w:rPr>
          <w:spacing w:val="5"/>
          <w:position w:val="-1"/>
        </w:rPr>
        <w:t xml:space="preserve"> </w:t>
      </w:r>
      <w:r>
        <w:rPr>
          <w:spacing w:val="-2"/>
          <w:position w:val="-1"/>
        </w:rPr>
        <w:t>Q</w:t>
      </w:r>
      <w:r>
        <w:rPr>
          <w:spacing w:val="-5"/>
          <w:position w:val="-1"/>
        </w:rPr>
        <w:t>1</w:t>
      </w:r>
      <w:r>
        <w:rPr>
          <w:position w:val="-1"/>
        </w:rPr>
        <w:t xml:space="preserve">1, </w:t>
      </w:r>
      <w:r>
        <w:rPr>
          <w:spacing w:val="-2"/>
          <w:position w:val="-1"/>
        </w:rPr>
        <w:t>F</w:t>
      </w:r>
      <w:r>
        <w:rPr>
          <w:position w:val="-1"/>
        </w:rPr>
        <w:t>31</w:t>
      </w:r>
    </w:p>
    <w:p w14:paraId="2187B51E" w14:textId="77777777" w:rsidR="00A477BB" w:rsidRDefault="00A477BB">
      <w:pPr>
        <w:spacing w:before="9" w:line="140" w:lineRule="exact"/>
        <w:rPr>
          <w:sz w:val="15"/>
          <w:szCs w:val="15"/>
        </w:rPr>
      </w:pPr>
    </w:p>
    <w:p w14:paraId="6E3BF745" w14:textId="77777777" w:rsidR="00A477BB" w:rsidRDefault="00A477BB">
      <w:pPr>
        <w:spacing w:line="200" w:lineRule="exact"/>
      </w:pPr>
    </w:p>
    <w:p w14:paraId="0D89F4D3" w14:textId="77777777" w:rsidR="00A477BB" w:rsidRDefault="00A477BB">
      <w:pPr>
        <w:spacing w:line="200" w:lineRule="exact"/>
      </w:pPr>
    </w:p>
    <w:p w14:paraId="008205B8" w14:textId="77777777" w:rsidR="00A477BB" w:rsidRDefault="00A477BB">
      <w:pPr>
        <w:spacing w:line="200" w:lineRule="exact"/>
      </w:pPr>
    </w:p>
    <w:p w14:paraId="172206C3" w14:textId="29067E6B" w:rsidR="00A477BB" w:rsidRDefault="00A477BB">
      <w:pPr>
        <w:spacing w:before="29"/>
        <w:ind w:left="587"/>
        <w:rPr>
          <w:sz w:val="24"/>
          <w:szCs w:val="24"/>
        </w:rPr>
        <w:sectPr w:rsidR="00A477BB" w:rsidSect="00F008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1000" w:right="1580" w:bottom="280" w:left="1680" w:header="744" w:footer="537" w:gutter="0"/>
          <w:pgNumType w:start="1479"/>
          <w:cols w:space="720"/>
          <w:titlePg/>
          <w:docGrid w:linePitch="272"/>
        </w:sectPr>
      </w:pPr>
    </w:p>
    <w:p w14:paraId="0F6A330C" w14:textId="77777777" w:rsidR="00A477BB" w:rsidRDefault="00A477BB">
      <w:pPr>
        <w:spacing w:line="200" w:lineRule="exact"/>
      </w:pPr>
    </w:p>
    <w:p w14:paraId="783507EB" w14:textId="77777777" w:rsidR="00A477BB" w:rsidRDefault="00A477BB">
      <w:pPr>
        <w:spacing w:line="200" w:lineRule="exact"/>
      </w:pPr>
    </w:p>
    <w:p w14:paraId="257DBF8A" w14:textId="77777777" w:rsidR="00A477BB" w:rsidRDefault="00A477BB">
      <w:pPr>
        <w:spacing w:line="200" w:lineRule="exact"/>
      </w:pPr>
    </w:p>
    <w:p w14:paraId="6429E86C" w14:textId="77777777" w:rsidR="00A477BB" w:rsidRDefault="00A477BB">
      <w:pPr>
        <w:spacing w:line="200" w:lineRule="exact"/>
      </w:pPr>
    </w:p>
    <w:p w14:paraId="36C66887" w14:textId="77777777" w:rsidR="00A477BB" w:rsidRDefault="00A477BB">
      <w:pPr>
        <w:spacing w:line="200" w:lineRule="exact"/>
      </w:pPr>
    </w:p>
    <w:p w14:paraId="74A4CF18" w14:textId="77777777" w:rsidR="00A477BB" w:rsidRDefault="00A477BB">
      <w:pPr>
        <w:spacing w:before="18" w:line="220" w:lineRule="exact"/>
        <w:rPr>
          <w:sz w:val="22"/>
          <w:szCs w:val="22"/>
        </w:rPr>
      </w:pPr>
    </w:p>
    <w:p w14:paraId="71A9B391" w14:textId="77777777" w:rsidR="00A477BB" w:rsidRDefault="00DE5298">
      <w:pPr>
        <w:spacing w:before="29"/>
        <w:ind w:left="587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</w:t>
      </w:r>
      <w:r>
        <w:rPr>
          <w:b/>
          <w:spacing w:val="4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14:paraId="165AB897" w14:textId="77777777" w:rsidR="00A477BB" w:rsidRDefault="00A477BB">
      <w:pPr>
        <w:spacing w:before="6" w:line="140" w:lineRule="exact"/>
        <w:rPr>
          <w:sz w:val="15"/>
          <w:szCs w:val="15"/>
        </w:rPr>
      </w:pPr>
    </w:p>
    <w:p w14:paraId="31683686" w14:textId="77777777" w:rsidR="00A477BB" w:rsidRDefault="00DE5298">
      <w:pPr>
        <w:spacing w:line="480" w:lineRule="auto"/>
        <w:ind w:left="587" w:right="73" w:firstLine="71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8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hi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 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  d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9"/>
          <w:sz w:val="24"/>
          <w:szCs w:val="24"/>
        </w:rPr>
        <w:t>d</w:t>
      </w:r>
      <w:r>
        <w:rPr>
          <w:sz w:val="24"/>
          <w:szCs w:val="24"/>
        </w:rPr>
        <w:t>i 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-</w:t>
      </w:r>
      <w:r>
        <w:rPr>
          <w:spacing w:val="4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ke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ju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9"/>
          <w:sz w:val="24"/>
          <w:szCs w:val="24"/>
        </w:rPr>
        <w:t>g</w:t>
      </w:r>
      <w:r>
        <w:rPr>
          <w:sz w:val="24"/>
          <w:szCs w:val="24"/>
        </w:rPr>
        <w:t>i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d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60078F7" w14:textId="77777777" w:rsidR="00A477BB" w:rsidRDefault="00DE5298">
      <w:pPr>
        <w:spacing w:before="10" w:line="480" w:lineRule="auto"/>
        <w:ind w:left="587"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gka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5"/>
          <w:sz w:val="24"/>
          <w:szCs w:val="24"/>
        </w:rPr>
        <w:t xml:space="preserve"> 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up 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hi 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duk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9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-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hi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 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ngga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ut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>-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u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 dkk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-5"/>
          <w:sz w:val="24"/>
          <w:szCs w:val="24"/>
        </w:rPr>
        <w:t>5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dkk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2013)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a 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5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 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9"/>
          <w:sz w:val="24"/>
          <w:szCs w:val="24"/>
        </w:rPr>
        <w:t>u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14:paraId="5B2D5DBE" w14:textId="77777777" w:rsidR="00A477BB" w:rsidRDefault="00DE5298">
      <w:pPr>
        <w:spacing w:before="10"/>
        <w:ind w:left="587"/>
        <w:rPr>
          <w:sz w:val="24"/>
          <w:szCs w:val="24"/>
        </w:rPr>
        <w:sectPr w:rsidR="00A477BB" w:rsidSect="00F00863">
          <w:headerReference w:type="default" r:id="rId15"/>
          <w:footerReference w:type="default" r:id="rId16"/>
          <w:headerReference w:type="first" r:id="rId17"/>
          <w:footerReference w:type="first" r:id="rId18"/>
          <w:pgSz w:w="11920" w:h="16840"/>
          <w:pgMar w:top="1000" w:right="1580" w:bottom="280" w:left="1680" w:header="744" w:footer="537" w:gutter="0"/>
          <w:cols w:space="720"/>
          <w:titlePg/>
          <w:docGrid w:linePitch="272"/>
        </w:sectPr>
      </w:pPr>
      <w:r>
        <w:rPr>
          <w:sz w:val="24"/>
          <w:szCs w:val="24"/>
        </w:rPr>
        <w:t>2008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.  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 </w:t>
      </w:r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  </w:t>
      </w:r>
      <w:r>
        <w:rPr>
          <w:spacing w:val="3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uk   </w:t>
      </w:r>
      <w:r>
        <w:rPr>
          <w:spacing w:val="3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a   </w:t>
      </w:r>
      <w:r>
        <w:rPr>
          <w:spacing w:val="4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76721CD5" w14:textId="77777777" w:rsidR="00A477BB" w:rsidRDefault="00A477BB">
      <w:pPr>
        <w:spacing w:line="200" w:lineRule="exact"/>
      </w:pPr>
    </w:p>
    <w:p w14:paraId="12C91D47" w14:textId="77777777" w:rsidR="00A477BB" w:rsidRDefault="00A477BB">
      <w:pPr>
        <w:spacing w:line="200" w:lineRule="exact"/>
      </w:pPr>
    </w:p>
    <w:p w14:paraId="4874F70C" w14:textId="77777777" w:rsidR="00A477BB" w:rsidRDefault="00A477BB">
      <w:pPr>
        <w:spacing w:line="200" w:lineRule="exact"/>
      </w:pPr>
    </w:p>
    <w:p w14:paraId="4A36616C" w14:textId="77777777" w:rsidR="00A477BB" w:rsidRDefault="00A477BB">
      <w:pPr>
        <w:spacing w:line="200" w:lineRule="exact"/>
      </w:pPr>
    </w:p>
    <w:p w14:paraId="234452D0" w14:textId="77777777" w:rsidR="00A477BB" w:rsidRDefault="00A477BB">
      <w:pPr>
        <w:spacing w:line="200" w:lineRule="exact"/>
      </w:pPr>
    </w:p>
    <w:p w14:paraId="0F29C298" w14:textId="77777777" w:rsidR="00A477BB" w:rsidRDefault="00A477BB">
      <w:pPr>
        <w:spacing w:before="13" w:line="220" w:lineRule="exact"/>
        <w:rPr>
          <w:sz w:val="22"/>
          <w:szCs w:val="22"/>
        </w:rPr>
      </w:pPr>
    </w:p>
    <w:p w14:paraId="501AEA34" w14:textId="77777777" w:rsidR="00A477BB" w:rsidRDefault="00DE5298">
      <w:pPr>
        <w:spacing w:before="29" w:line="480" w:lineRule="auto"/>
        <w:ind w:left="587" w:right="35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j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3397B471" w14:textId="77777777" w:rsidR="00A477BB" w:rsidRDefault="00DE5298">
      <w:pPr>
        <w:spacing w:before="10" w:line="480" w:lineRule="auto"/>
        <w:ind w:left="587" w:right="355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7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mer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 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 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t,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>a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u,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gga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u.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,</w:t>
      </w:r>
    </w:p>
    <w:p w14:paraId="5DF22DF0" w14:textId="77777777" w:rsidR="00A477BB" w:rsidRDefault="00DE5298">
      <w:pPr>
        <w:spacing w:before="10" w:line="480" w:lineRule="auto"/>
        <w:ind w:left="587" w:right="358"/>
        <w:jc w:val="both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2020)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mi 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8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14:paraId="2ED936B1" w14:textId="77777777" w:rsidR="00A477BB" w:rsidRDefault="00DE5298">
      <w:pPr>
        <w:spacing w:before="10"/>
        <w:ind w:left="1029" w:right="840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1.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6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bun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>
        <w:rPr>
          <w:b/>
          <w:spacing w:val="6"/>
          <w:sz w:val="24"/>
          <w:szCs w:val="24"/>
        </w:rPr>
        <w:t>6</w:t>
      </w:r>
      <w:r>
        <w:rPr>
          <w:b/>
          <w:spacing w:val="2"/>
          <w:sz w:val="24"/>
          <w:szCs w:val="24"/>
        </w:rPr>
        <w:t>-</w:t>
      </w:r>
      <w:r>
        <w:rPr>
          <w:b/>
          <w:sz w:val="24"/>
          <w:szCs w:val="24"/>
        </w:rPr>
        <w:t>2020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(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)</w:t>
      </w:r>
    </w:p>
    <w:p w14:paraId="5E13EA5B" w14:textId="77777777" w:rsidR="00A477BB" w:rsidRDefault="00A477BB">
      <w:pPr>
        <w:spacing w:before="1" w:line="220" w:lineRule="exact"/>
        <w:rPr>
          <w:sz w:val="22"/>
          <w:szCs w:val="22"/>
        </w:rPr>
      </w:pPr>
    </w:p>
    <w:p w14:paraId="3D129EE4" w14:textId="1100CA72" w:rsidR="00A477BB" w:rsidRDefault="005C1366">
      <w:pPr>
        <w:spacing w:line="460" w:lineRule="exact"/>
        <w:ind w:left="635" w:right="313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01" behindDoc="1" locked="0" layoutInCell="1" allowOverlap="1" wp14:anchorId="323A2D70" wp14:editId="4BE450E9">
                <wp:simplePos x="0" y="0"/>
                <wp:positionH relativeFrom="page">
                  <wp:posOffset>1362710</wp:posOffset>
                </wp:positionH>
                <wp:positionV relativeFrom="paragraph">
                  <wp:posOffset>-9525</wp:posOffset>
                </wp:positionV>
                <wp:extent cx="5303520" cy="13335"/>
                <wp:effectExtent l="635" t="6350" r="1270" b="8890"/>
                <wp:wrapNone/>
                <wp:docPr id="6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3520" cy="13335"/>
                          <a:chOff x="2146" y="-15"/>
                          <a:chExt cx="8352" cy="21"/>
                        </a:xfrm>
                      </wpg:grpSpPr>
                      <wpg:grpSp>
                        <wpg:cNvPr id="67" name="Group 35"/>
                        <wpg:cNvGrpSpPr>
                          <a:grpSpLocks/>
                        </wpg:cNvGrpSpPr>
                        <wpg:grpSpPr bwMode="auto">
                          <a:xfrm>
                            <a:off x="2156" y="-4"/>
                            <a:ext cx="1954" cy="0"/>
                            <a:chOff x="2156" y="-4"/>
                            <a:chExt cx="1954" cy="0"/>
                          </a:xfrm>
                        </wpg:grpSpPr>
                        <wps:wsp>
                          <wps:cNvPr id="68" name="Freeform 44"/>
                          <wps:cNvSpPr>
                            <a:spLocks/>
                          </wps:cNvSpPr>
                          <wps:spPr bwMode="auto">
                            <a:xfrm>
                              <a:off x="2156" y="-4"/>
                              <a:ext cx="1954" cy="0"/>
                            </a:xfrm>
                            <a:custGeom>
                              <a:avLst/>
                              <a:gdLst>
                                <a:gd name="T0" fmla="+- 0 2156 2156"/>
                                <a:gd name="T1" fmla="*/ T0 w 1954"/>
                                <a:gd name="T2" fmla="+- 0 4110 2156"/>
                                <a:gd name="T3" fmla="*/ T2 w 1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4">
                                  <a:moveTo>
                                    <a:pt x="0" y="0"/>
                                  </a:moveTo>
                                  <a:lnTo>
                                    <a:pt x="195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4110" y="-4"/>
                              <a:ext cx="19" cy="0"/>
                              <a:chOff x="4110" y="-4"/>
                              <a:chExt cx="19" cy="0"/>
                            </a:xfrm>
                          </wpg:grpSpPr>
                          <wps:wsp>
                            <wps:cNvPr id="70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4110" y="-4"/>
                                <a:ext cx="19" cy="0"/>
                              </a:xfrm>
                              <a:custGeom>
                                <a:avLst/>
                                <a:gdLst>
                                  <a:gd name="T0" fmla="+- 0 4110 4110"/>
                                  <a:gd name="T1" fmla="*/ T0 w 19"/>
                                  <a:gd name="T2" fmla="+- 0 4129 4110"/>
                                  <a:gd name="T3" fmla="*/ T2 w 1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9">
                                    <a:moveTo>
                                      <a:pt x="0" y="0"/>
                                    </a:move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1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29" y="-4"/>
                                <a:ext cx="5023" cy="0"/>
                                <a:chOff x="4129" y="-4"/>
                                <a:chExt cx="5023" cy="0"/>
                              </a:xfrm>
                            </wpg:grpSpPr>
                            <wps:wsp>
                              <wps:cNvPr id="72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29" y="-4"/>
                                  <a:ext cx="5023" cy="0"/>
                                </a:xfrm>
                                <a:custGeom>
                                  <a:avLst/>
                                  <a:gdLst>
                                    <a:gd name="T0" fmla="+- 0 4129 4129"/>
                                    <a:gd name="T1" fmla="*/ T0 w 5023"/>
                                    <a:gd name="T2" fmla="+- 0 9152 4129"/>
                                    <a:gd name="T3" fmla="*/ T2 w 502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23">
                                      <a:moveTo>
                                        <a:pt x="0" y="0"/>
                                      </a:moveTo>
                                      <a:lnTo>
                                        <a:pt x="50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3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52" y="-4"/>
                                  <a:ext cx="19" cy="0"/>
                                  <a:chOff x="9152" y="-4"/>
                                  <a:chExt cx="19" cy="0"/>
                                </a:xfrm>
                              </wpg:grpSpPr>
                              <wps:wsp>
                                <wps:cNvPr id="74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52" y="-4"/>
                                    <a:ext cx="19" cy="0"/>
                                  </a:xfrm>
                                  <a:custGeom>
                                    <a:avLst/>
                                    <a:gdLst>
                                      <a:gd name="T0" fmla="+- 0 9152 9152"/>
                                      <a:gd name="T1" fmla="*/ T0 w 19"/>
                                      <a:gd name="T2" fmla="+- 0 9171 9152"/>
                                      <a:gd name="T3" fmla="*/ T2 w 1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9">
                                        <a:moveTo>
                                          <a:pt x="0" y="0"/>
                                        </a:move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5" name="Group 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171" y="-4"/>
                                    <a:ext cx="1316" cy="0"/>
                                    <a:chOff x="9171" y="-4"/>
                                    <a:chExt cx="1316" cy="0"/>
                                  </a:xfrm>
                                </wpg:grpSpPr>
                                <wps:wsp>
                                  <wps:cNvPr id="76" name="Freeform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171" y="-4"/>
                                      <a:ext cx="1316" cy="0"/>
                                    </a:xfrm>
                                    <a:custGeom>
                                      <a:avLst/>
                                      <a:gdLst>
                                        <a:gd name="T0" fmla="+- 0 9171 9171"/>
                                        <a:gd name="T1" fmla="*/ T0 w 1316"/>
                                        <a:gd name="T2" fmla="+- 0 10487 9171"/>
                                        <a:gd name="T3" fmla="*/ T2 w 131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316">
                                          <a:moveTo>
                                            <a:pt x="0" y="0"/>
                                          </a:moveTo>
                                          <a:lnTo>
                                            <a:pt x="131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34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68EEB91" id="Group 34" o:spid="_x0000_s1026" style="position:absolute;margin-left:107.3pt;margin-top:-.75pt;width:417.6pt;height:1.05pt;z-index:-3279;mso-position-horizontal-relative:page" coordorigin="2146,-15" coordsize="835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">
                <v:group id="Group 35" o:spid="_x0000_s1027" style="position:absolute;left:2156;top:-4;width:1954;height:0" coordorigin="2156,-4" coordsize="1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4" o:spid="_x0000_s1028" style="position:absolute;left:2156;top:-4;width:1954;height:0;visibility:visible;mso-wrap-style:square;v-text-anchor:top" coordsize="1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" path="m,l1954,e" filled="f" strokeweight="1.06pt">
                    <v:path arrowok="t" o:connecttype="custom" o:connectlocs="0,0;1954,0" o:connectangles="0,0"/>
                  </v:shape>
                  <v:group id="Group 36" o:spid="_x0000_s1029" style="position:absolute;left:4110;top:-4;width:19;height:0" coordorigin="4110,-4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shape id="Freeform 43" o:spid="_x0000_s1030" style="position:absolute;left:4110;top:-4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" path="m,l19,e" filled="f" strokeweight="1.06pt">
                      <v:path arrowok="t" o:connecttype="custom" o:connectlocs="0,0;19,0" o:connectangles="0,0"/>
                    </v:shape>
                    <v:group id="Group 37" o:spid="_x0000_s1031" style="position:absolute;left:4129;top:-4;width:5023;height:0" coordorigin="4129,-4" coordsize="50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<v:shape id="Freeform 42" o:spid="_x0000_s1032" style="position:absolute;left:4129;top:-4;width:5023;height:0;visibility:visible;mso-wrap-style:square;v-text-anchor:top" coordsize="50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" path="m,l5023,e" filled="f" strokeweight="1.06pt">
                        <v:path arrowok="t" o:connecttype="custom" o:connectlocs="0,0;5023,0" o:connectangles="0,0"/>
                      </v:shape>
                      <v:group id="Group 38" o:spid="_x0000_s1033" style="position:absolute;left:9152;top:-4;width:19;height:0" coordorigin="9152,-4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<v:shape id="Freeform 41" o:spid="_x0000_s1034" style="position:absolute;left:9152;top:-4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" path="m,l19,e" filled="f" strokeweight="1.06pt">
                          <v:path arrowok="t" o:connecttype="custom" o:connectlocs="0,0;19,0" o:connectangles="0,0"/>
                        </v:shape>
                        <v:group id="Group 39" o:spid="_x0000_s1035" style="position:absolute;left:9171;top:-4;width:1316;height:0" coordorigin="9171,-4" coordsize="1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  <v:shape id="Freeform 40" o:spid="_x0000_s1036" style="position:absolute;left:9171;top:-4;width:1316;height:0;visibility:visible;mso-wrap-style:square;v-text-anchor:top" coordsize="1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" path="m,l1316,e" filled="f" strokeweight="1.06pt">
                            <v:path arrowok="t" o:connecttype="custom" o:connectlocs="0,0;1316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202" behindDoc="1" locked="0" layoutInCell="1" allowOverlap="1" wp14:anchorId="7CEDE127" wp14:editId="2462ECA1">
                <wp:simplePos x="0" y="0"/>
                <wp:positionH relativeFrom="page">
                  <wp:posOffset>1369060</wp:posOffset>
                </wp:positionH>
                <wp:positionV relativeFrom="paragraph">
                  <wp:posOffset>217170</wp:posOffset>
                </wp:positionV>
                <wp:extent cx="5290185" cy="1845945"/>
                <wp:effectExtent l="0" t="4445" r="0" b="0"/>
                <wp:wrapNone/>
                <wp:docPr id="6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185" cy="184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54"/>
                              <w:gridCol w:w="1017"/>
                              <w:gridCol w:w="789"/>
                              <w:gridCol w:w="224"/>
                              <w:gridCol w:w="789"/>
                              <w:gridCol w:w="229"/>
                              <w:gridCol w:w="803"/>
                              <w:gridCol w:w="243"/>
                              <w:gridCol w:w="1073"/>
                              <w:gridCol w:w="1309"/>
                            </w:tblGrid>
                            <w:tr w:rsidR="00A477BB" w14:paraId="329A8F99" w14:textId="77777777">
                              <w:trPr>
                                <w:trHeight w:hRule="exact" w:val="327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5B0A5793" w14:textId="77777777" w:rsidR="00A477BB" w:rsidRDefault="00DE5298">
                                  <w:pPr>
                                    <w:spacing w:line="260" w:lineRule="exact"/>
                                    <w:ind w:left="13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36CE817D" w14:textId="77777777" w:rsidR="00A477BB" w:rsidRDefault="00DE5298">
                                  <w:pPr>
                                    <w:spacing w:line="260" w:lineRule="exact"/>
                                    <w:ind w:left="32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2B4A5F25" w14:textId="77777777" w:rsidR="00A477BB" w:rsidRDefault="00DE5298">
                                  <w:pPr>
                                    <w:spacing w:line="260" w:lineRule="exact"/>
                                    <w:ind w:left="26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5F30D3E6" w14:textId="77777777" w:rsidR="00A477BB" w:rsidRDefault="00A477BB"/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6F3E0701" w14:textId="77777777" w:rsidR="00A477BB" w:rsidRDefault="00DE5298">
                                  <w:pPr>
                                    <w:spacing w:line="260" w:lineRule="exact"/>
                                    <w:ind w:left="26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399F9325" w14:textId="77777777" w:rsidR="00A477BB" w:rsidRDefault="00A477BB"/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39DCCDEE" w14:textId="77777777" w:rsidR="00A477BB" w:rsidRDefault="00DE5298">
                                  <w:pPr>
                                    <w:spacing w:line="260" w:lineRule="exact"/>
                                    <w:ind w:left="28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66D4F4FB" w14:textId="77777777" w:rsidR="00A477BB" w:rsidRDefault="00A477BB"/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12C73301" w14:textId="77777777" w:rsidR="00A477BB" w:rsidRDefault="00DE5298">
                                  <w:pPr>
                                    <w:spacing w:line="260" w:lineRule="exact"/>
                                    <w:ind w:left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7EFC5D77" w14:textId="77777777" w:rsidR="00A477BB" w:rsidRDefault="00A477BB"/>
                              </w:tc>
                            </w:tr>
                            <w:tr w:rsidR="00A477BB" w14:paraId="1E096B14" w14:textId="77777777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83B3AD" w14:textId="77777777" w:rsidR="00A477BB" w:rsidRDefault="00DE5298">
                                  <w:pPr>
                                    <w:spacing w:line="260" w:lineRule="exact"/>
                                    <w:ind w:left="29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5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awit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90DE8C" w14:textId="77777777" w:rsidR="00A477BB" w:rsidRDefault="00DE5298">
                                  <w:pPr>
                                    <w:spacing w:before="15"/>
                                    <w:ind w:left="25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731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B66D83" w14:textId="77777777" w:rsidR="00A477BB" w:rsidRDefault="00DE5298">
                                  <w:pPr>
                                    <w:spacing w:before="15"/>
                                    <w:ind w:left="7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940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940D75" w14:textId="77777777" w:rsidR="00A477BB" w:rsidRDefault="00DE5298">
                                  <w:pPr>
                                    <w:spacing w:before="15"/>
                                    <w:ind w:left="7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42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883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D53DA9" w14:textId="77777777" w:rsidR="00A477BB" w:rsidRDefault="00DE5298">
                                  <w:pPr>
                                    <w:spacing w:before="15"/>
                                    <w:ind w:left="10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47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120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AB557D" w14:textId="77777777" w:rsidR="00A477BB" w:rsidRDefault="00DE5298">
                                  <w:pPr>
                                    <w:spacing w:before="15"/>
                                    <w:ind w:left="10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48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296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FB4EC4" w14:textId="77777777" w:rsidR="00A477BB" w:rsidRDefault="00DE5298">
                                  <w:pPr>
                                    <w:spacing w:before="15"/>
                                    <w:ind w:left="12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204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971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A477BB" w14:paraId="20F2D70A" w14:textId="7777777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5DA8BE" w14:textId="77777777" w:rsidR="00A477BB" w:rsidRDefault="00DE5298">
                                  <w:pPr>
                                    <w:spacing w:line="260" w:lineRule="exact"/>
                                    <w:ind w:left="61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5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1F6FFF" w14:textId="77777777" w:rsidR="00A477BB" w:rsidRDefault="00DE5298">
                                  <w:pPr>
                                    <w:spacing w:before="17"/>
                                    <w:ind w:left="19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904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183D7D" w14:textId="77777777" w:rsidR="00A477BB" w:rsidRDefault="00DE5298">
                                  <w:pPr>
                                    <w:spacing w:before="17"/>
                                    <w:ind w:left="19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854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FBB28F" w14:textId="77777777" w:rsidR="00A477BB" w:rsidRDefault="00DE5298">
                                  <w:pPr>
                                    <w:spacing w:before="17"/>
                                    <w:ind w:left="19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840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FE0318" w14:textId="77777777" w:rsidR="00A477BB" w:rsidRDefault="00DE5298">
                                  <w:pPr>
                                    <w:spacing w:before="17"/>
                                    <w:ind w:left="22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839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C9A655" w14:textId="77777777" w:rsidR="00A477BB" w:rsidRDefault="00DE5298">
                                  <w:pPr>
                                    <w:spacing w:before="17"/>
                                    <w:ind w:left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2811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FED309" w14:textId="77777777" w:rsidR="00A477BB" w:rsidRDefault="00DE5298">
                                  <w:pPr>
                                    <w:spacing w:before="17"/>
                                    <w:ind w:left="24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250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A477BB" w14:paraId="5FA8C252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305B26" w14:textId="77777777" w:rsidR="00A477BB" w:rsidRDefault="00DE5298">
                                  <w:pPr>
                                    <w:spacing w:line="260" w:lineRule="exact"/>
                                    <w:ind w:left="67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5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258358" w14:textId="77777777" w:rsidR="00A477BB" w:rsidRDefault="00DE5298">
                                  <w:pPr>
                                    <w:spacing w:before="17"/>
                                    <w:ind w:left="19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307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2C85D5" w14:textId="77777777" w:rsidR="00A477BB" w:rsidRDefault="00DE5298">
                                  <w:pPr>
                                    <w:spacing w:before="17"/>
                                    <w:ind w:left="19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680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17256E" w14:textId="77777777" w:rsidR="00A477BB" w:rsidRDefault="00DE5298">
                                  <w:pPr>
                                    <w:spacing w:before="17"/>
                                    <w:ind w:left="19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630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03B9C2" w14:textId="77777777" w:rsidR="00A477BB" w:rsidRDefault="00DE5298">
                                  <w:pPr>
                                    <w:spacing w:before="17"/>
                                    <w:ind w:left="22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301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FA4EA6" w14:textId="77777777" w:rsidR="00A477BB" w:rsidRDefault="00DE5298">
                                  <w:pPr>
                                    <w:spacing w:before="17"/>
                                    <w:ind w:left="22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884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A803DC" w14:textId="77777777" w:rsidR="00A477BB" w:rsidRDefault="00DE5298">
                                  <w:pPr>
                                    <w:spacing w:before="17"/>
                                    <w:ind w:left="24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804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477BB" w14:paraId="524C30D9" w14:textId="7777777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33B4DB" w14:textId="77777777" w:rsidR="00A477BB" w:rsidRDefault="00DE5298">
                                  <w:pPr>
                                    <w:ind w:left="682" w:right="583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5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AE1312" w14:textId="77777777" w:rsidR="00A477BB" w:rsidRDefault="00DE5298">
                                  <w:pPr>
                                    <w:spacing w:before="14"/>
                                    <w:ind w:left="37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663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1E6765" w14:textId="77777777" w:rsidR="00A477BB" w:rsidRDefault="00DE5298">
                                  <w:pPr>
                                    <w:spacing w:before="14"/>
                                    <w:ind w:left="37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716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71369B" w14:textId="77777777" w:rsidR="00A477BB" w:rsidRDefault="00DE5298">
                                  <w:pPr>
                                    <w:spacing w:before="14"/>
                                    <w:ind w:left="55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756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489288" w14:textId="77777777" w:rsidR="00A477BB" w:rsidRDefault="00DE5298">
                                  <w:pPr>
                                    <w:spacing w:before="14"/>
                                    <w:ind w:left="40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752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2A240D" w14:textId="77777777" w:rsidR="00A477BB" w:rsidRDefault="00DE5298">
                                  <w:pPr>
                                    <w:spacing w:before="14"/>
                                    <w:ind w:left="40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753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B5ECDB" w14:textId="77777777" w:rsidR="00A477BB" w:rsidRDefault="00DE5298">
                                  <w:pPr>
                                    <w:spacing w:before="14"/>
                                    <w:ind w:left="36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642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A477BB" w14:paraId="2BA13EA0" w14:textId="7777777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FAE3E0" w14:textId="77777777" w:rsidR="00A477BB" w:rsidRDefault="00DE5298">
                                  <w:pPr>
                                    <w:ind w:left="63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5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ao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04E98E" w14:textId="77777777" w:rsidR="00A477BB" w:rsidRDefault="00DE5298">
                                  <w:pPr>
                                    <w:spacing w:before="15"/>
                                    <w:ind w:left="37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658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80DCFB" w14:textId="77777777" w:rsidR="00A477BB" w:rsidRDefault="00DE5298">
                                  <w:pPr>
                                    <w:spacing w:before="15"/>
                                    <w:ind w:left="37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585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AA4E57" w14:textId="77777777" w:rsidR="00A477BB" w:rsidRDefault="00DE5298">
                                  <w:pPr>
                                    <w:spacing w:before="15"/>
                                    <w:ind w:left="37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767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8C528B" w14:textId="77777777" w:rsidR="00A477BB" w:rsidRDefault="00DE5298">
                                  <w:pPr>
                                    <w:spacing w:before="15"/>
                                    <w:ind w:left="40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734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4790C3" w14:textId="77777777" w:rsidR="00A477BB" w:rsidRDefault="00DE5298">
                                  <w:pPr>
                                    <w:spacing w:before="15"/>
                                    <w:ind w:left="40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713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8962D4" w14:textId="77777777" w:rsidR="00A477BB" w:rsidRDefault="00DE5298">
                                  <w:pPr>
                                    <w:spacing w:before="15"/>
                                    <w:ind w:left="36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459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477BB" w14:paraId="0A1D441C" w14:textId="7777777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EC5145" w14:textId="77777777" w:rsidR="00A477BB" w:rsidRDefault="00DE5298">
                                  <w:pPr>
                                    <w:ind w:left="71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F6B967" w14:textId="77777777" w:rsidR="00A477BB" w:rsidRDefault="00DE5298">
                                  <w:pPr>
                                    <w:spacing w:before="14"/>
                                    <w:ind w:left="19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332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338F7E" w14:textId="77777777" w:rsidR="00A477BB" w:rsidRDefault="00DE5298">
                                  <w:pPr>
                                    <w:spacing w:before="14"/>
                                    <w:ind w:left="43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2191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149DFB" w14:textId="77777777" w:rsidR="00A477BB" w:rsidRDefault="00DE5298">
                                  <w:pPr>
                                    <w:spacing w:before="14"/>
                                    <w:ind w:left="19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171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FD6B6B" w14:textId="77777777" w:rsidR="00A477BB" w:rsidRDefault="00DE5298">
                                  <w:pPr>
                                    <w:spacing w:before="14"/>
                                    <w:ind w:left="22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227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0EBB6A" w14:textId="77777777" w:rsidR="00A477BB" w:rsidRDefault="00DE5298">
                                  <w:pPr>
                                    <w:spacing w:before="14"/>
                                    <w:ind w:left="22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130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38BFA7" w14:textId="77777777" w:rsidR="00A477BB" w:rsidRDefault="00DE5298">
                                  <w:pPr>
                                    <w:spacing w:before="14"/>
                                    <w:ind w:left="24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052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A477BB" w14:paraId="74811790" w14:textId="7777777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CAA2DE" w14:textId="77777777" w:rsidR="00A477BB" w:rsidRDefault="00DE5298">
                                  <w:pPr>
                                    <w:ind w:left="740" w:right="64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D6D712" w14:textId="77777777" w:rsidR="00A477BB" w:rsidRDefault="00DE5298">
                                  <w:pPr>
                                    <w:spacing w:before="14"/>
                                    <w:ind w:left="37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122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059EC3" w14:textId="77777777" w:rsidR="00A477BB" w:rsidRDefault="00DE5298">
                                  <w:pPr>
                                    <w:spacing w:before="14"/>
                                    <w:ind w:left="37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140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A874C8" w14:textId="77777777" w:rsidR="00A477BB" w:rsidRDefault="00DE5298">
                                  <w:pPr>
                                    <w:spacing w:before="14"/>
                                    <w:ind w:left="37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140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95039B" w14:textId="77777777" w:rsidR="00A477BB" w:rsidRDefault="00DE5298">
                                  <w:pPr>
                                    <w:spacing w:before="14"/>
                                    <w:ind w:left="40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129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B8412C" w14:textId="77777777" w:rsidR="00A477BB" w:rsidRDefault="00DE5298">
                                  <w:pPr>
                                    <w:spacing w:before="14"/>
                                    <w:ind w:left="40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127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A93C75" w14:textId="77777777" w:rsidR="00A477BB" w:rsidRDefault="00DE5298">
                                  <w:pPr>
                                    <w:spacing w:before="14"/>
                                    <w:ind w:left="67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661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477BB" w14:paraId="70696180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771DEF5" w14:textId="77777777" w:rsidR="00A477BB" w:rsidRDefault="00DE5298">
                                  <w:pPr>
                                    <w:ind w:left="42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au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683295C" w14:textId="77777777" w:rsidR="00A477BB" w:rsidRDefault="00DE5298">
                                  <w:pPr>
                                    <w:spacing w:before="14"/>
                                    <w:ind w:left="37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126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0D6656B" w14:textId="77777777" w:rsidR="00A477BB" w:rsidRDefault="00DE5298">
                                  <w:pPr>
                                    <w:spacing w:before="14"/>
                                    <w:ind w:left="37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180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BFDA025" w14:textId="77777777" w:rsidR="00A477BB" w:rsidRDefault="00DE5298">
                                  <w:pPr>
                                    <w:spacing w:before="14"/>
                                    <w:ind w:left="37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195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BF5A964" w14:textId="77777777" w:rsidR="00A477BB" w:rsidRDefault="00DE5298">
                                  <w:pPr>
                                    <w:spacing w:before="14"/>
                                    <w:ind w:left="40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269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A706E92" w14:textId="77777777" w:rsidR="00A477BB" w:rsidRDefault="00DE5298">
                                  <w:pPr>
                                    <w:spacing w:before="14"/>
                                    <w:ind w:left="40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261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64E99A6" w14:textId="77777777" w:rsidR="00A477BB" w:rsidRDefault="00DE5298">
                                  <w:pPr>
                                    <w:spacing w:before="14"/>
                                    <w:ind w:left="36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034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14:paraId="15CE506E" w14:textId="77777777" w:rsidR="00A477BB" w:rsidRDefault="00A477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107.8pt;margin-top:17.1pt;width:416.55pt;height:145.35pt;z-index:-3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igrw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54"/>
                        <w:gridCol w:w="1017"/>
                        <w:gridCol w:w="789"/>
                        <w:gridCol w:w="224"/>
                        <w:gridCol w:w="789"/>
                        <w:gridCol w:w="229"/>
                        <w:gridCol w:w="803"/>
                        <w:gridCol w:w="243"/>
                        <w:gridCol w:w="1073"/>
                        <w:gridCol w:w="1309"/>
                      </w:tblGrid>
                      <w:tr w:rsidR="00A477BB" w14:paraId="329A8F99" w14:textId="77777777">
                        <w:trPr>
                          <w:trHeight w:hRule="exact" w:val="327"/>
                        </w:trPr>
                        <w:tc>
                          <w:tcPr>
                            <w:tcW w:w="1854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5B0A5793" w14:textId="77777777" w:rsidR="00A477BB" w:rsidRDefault="00DE5298">
                            <w:pPr>
                              <w:spacing w:line="260" w:lineRule="exact"/>
                              <w:ind w:left="1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5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36CE817D" w14:textId="77777777" w:rsidR="00A477BB" w:rsidRDefault="00DE5298">
                            <w:pPr>
                              <w:spacing w:line="260" w:lineRule="exact"/>
                              <w:ind w:left="32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2B4A5F25" w14:textId="77777777" w:rsidR="00A477BB" w:rsidRDefault="00DE5298">
                            <w:pPr>
                              <w:spacing w:line="260" w:lineRule="exact"/>
                              <w:ind w:left="26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5F30D3E6" w14:textId="77777777" w:rsidR="00A477BB" w:rsidRDefault="00A477BB"/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6F3E0701" w14:textId="77777777" w:rsidR="00A477BB" w:rsidRDefault="00DE5298">
                            <w:pPr>
                              <w:spacing w:line="260" w:lineRule="exact"/>
                              <w:ind w:left="26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229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399F9325" w14:textId="77777777" w:rsidR="00A477BB" w:rsidRDefault="00A477BB"/>
                        </w:tc>
                        <w:tc>
                          <w:tcPr>
                            <w:tcW w:w="803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39DCCDEE" w14:textId="77777777" w:rsidR="00A477BB" w:rsidRDefault="00DE5298">
                            <w:pPr>
                              <w:spacing w:line="260" w:lineRule="exact"/>
                              <w:ind w:left="28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66D4F4FB" w14:textId="77777777" w:rsidR="00A477BB" w:rsidRDefault="00A477BB"/>
                        </w:tc>
                        <w:tc>
                          <w:tcPr>
                            <w:tcW w:w="1073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12C73301" w14:textId="77777777" w:rsidR="00A477BB" w:rsidRDefault="00DE5298">
                            <w:pPr>
                              <w:spacing w:line="260" w:lineRule="exact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7EFC5D77" w14:textId="77777777" w:rsidR="00A477BB" w:rsidRDefault="00A477BB"/>
                        </w:tc>
                      </w:tr>
                      <w:tr w:rsidR="00A477BB" w14:paraId="1E096B14" w14:textId="77777777">
                        <w:trPr>
                          <w:trHeight w:hRule="exact" w:val="315"/>
                        </w:trPr>
                        <w:tc>
                          <w:tcPr>
                            <w:tcW w:w="1854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83B3AD" w14:textId="77777777" w:rsidR="00A477BB" w:rsidRDefault="00DE5298">
                            <w:pPr>
                              <w:spacing w:line="260" w:lineRule="exact"/>
                              <w:ind w:left="29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5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awit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90DE8C" w14:textId="77777777" w:rsidR="00A477BB" w:rsidRDefault="00DE5298">
                            <w:pPr>
                              <w:spacing w:before="15"/>
                              <w:ind w:left="25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731</w:t>
                            </w:r>
                          </w:p>
                        </w:tc>
                        <w:tc>
                          <w:tcPr>
                            <w:tcW w:w="1013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B66D83" w14:textId="77777777" w:rsidR="00A477BB" w:rsidRDefault="00DE5298">
                            <w:pPr>
                              <w:spacing w:before="15"/>
                              <w:ind w:left="7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940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18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940D75" w14:textId="77777777" w:rsidR="00A477BB" w:rsidRDefault="00DE5298">
                            <w:pPr>
                              <w:spacing w:before="15"/>
                              <w:ind w:left="7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42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883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46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D53DA9" w14:textId="77777777" w:rsidR="00A477BB" w:rsidRDefault="00DE5298">
                            <w:pPr>
                              <w:spacing w:before="15"/>
                              <w:ind w:left="10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47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120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AB557D" w14:textId="77777777" w:rsidR="00A477BB" w:rsidRDefault="00DE5298">
                            <w:pPr>
                              <w:spacing w:before="15"/>
                              <w:ind w:left="10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48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296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FB4EC4" w14:textId="77777777" w:rsidR="00A477BB" w:rsidRDefault="00DE5298">
                            <w:pPr>
                              <w:spacing w:before="15"/>
                              <w:ind w:left="12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204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971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90</w:t>
                            </w:r>
                          </w:p>
                        </w:tc>
                      </w:tr>
                      <w:tr w:rsidR="00A477BB" w14:paraId="20F2D70A" w14:textId="77777777">
                        <w:trPr>
                          <w:trHeight w:hRule="exact" w:val="317"/>
                        </w:trPr>
                        <w:tc>
                          <w:tcPr>
                            <w:tcW w:w="18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5DA8BE" w14:textId="77777777" w:rsidR="00A477BB" w:rsidRDefault="00DE5298">
                            <w:pPr>
                              <w:spacing w:line="260" w:lineRule="exact"/>
                              <w:ind w:left="6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5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1F6FFF" w14:textId="77777777" w:rsidR="00A477BB" w:rsidRDefault="00DE5298">
                            <w:pPr>
                              <w:spacing w:before="17"/>
                              <w:ind w:left="19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904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1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183D7D" w14:textId="77777777" w:rsidR="00A477BB" w:rsidRDefault="00DE5298">
                            <w:pPr>
                              <w:spacing w:before="17"/>
                              <w:ind w:left="19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854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FBB28F" w14:textId="77777777" w:rsidR="00A477BB" w:rsidRDefault="00DE5298">
                            <w:pPr>
                              <w:spacing w:before="17"/>
                              <w:ind w:left="19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840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FE0318" w14:textId="77777777" w:rsidR="00A477BB" w:rsidRDefault="00DE5298">
                            <w:pPr>
                              <w:spacing w:before="17"/>
                              <w:ind w:left="22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839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C9A655" w14:textId="77777777" w:rsidR="00A477BB" w:rsidRDefault="00DE5298">
                            <w:pPr>
                              <w:spacing w:before="17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2811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FED309" w14:textId="77777777" w:rsidR="00A477BB" w:rsidRDefault="00DE5298">
                            <w:pPr>
                              <w:spacing w:before="17"/>
                              <w:ind w:left="24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250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c>
                      </w:tr>
                      <w:tr w:rsidR="00A477BB" w14:paraId="5FA8C252" w14:textId="77777777">
                        <w:trPr>
                          <w:trHeight w:hRule="exact" w:val="319"/>
                        </w:trPr>
                        <w:tc>
                          <w:tcPr>
                            <w:tcW w:w="18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305B26" w14:textId="77777777" w:rsidR="00A477BB" w:rsidRDefault="00DE5298">
                            <w:pPr>
                              <w:spacing w:line="260" w:lineRule="exact"/>
                              <w:ind w:left="67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5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258358" w14:textId="77777777" w:rsidR="00A477BB" w:rsidRDefault="00DE5298">
                            <w:pPr>
                              <w:spacing w:before="17"/>
                              <w:ind w:left="19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307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1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2C85D5" w14:textId="77777777" w:rsidR="00A477BB" w:rsidRDefault="00DE5298">
                            <w:pPr>
                              <w:spacing w:before="17"/>
                              <w:ind w:left="19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680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17256E" w14:textId="77777777" w:rsidR="00A477BB" w:rsidRDefault="00DE5298">
                            <w:pPr>
                              <w:spacing w:before="17"/>
                              <w:ind w:left="19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630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4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03B9C2" w14:textId="77777777" w:rsidR="00A477BB" w:rsidRDefault="00DE5298">
                            <w:pPr>
                              <w:spacing w:before="17"/>
                              <w:ind w:left="22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301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FA4EA6" w14:textId="77777777" w:rsidR="00A477BB" w:rsidRDefault="00DE5298">
                            <w:pPr>
                              <w:spacing w:before="17"/>
                              <w:ind w:left="22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884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A803DC" w14:textId="77777777" w:rsidR="00A477BB" w:rsidRDefault="00DE5298">
                            <w:pPr>
                              <w:spacing w:before="17"/>
                              <w:ind w:left="24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804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A477BB" w14:paraId="524C30D9" w14:textId="77777777">
                        <w:trPr>
                          <w:trHeight w:hRule="exact" w:val="317"/>
                        </w:trPr>
                        <w:tc>
                          <w:tcPr>
                            <w:tcW w:w="18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33B4DB" w14:textId="77777777" w:rsidR="00A477BB" w:rsidRDefault="00DE5298">
                            <w:pPr>
                              <w:ind w:left="682" w:right="58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5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AE1312" w14:textId="77777777" w:rsidR="00A477BB" w:rsidRDefault="00DE5298">
                            <w:pPr>
                              <w:spacing w:before="14"/>
                              <w:ind w:left="3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663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1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1E6765" w14:textId="77777777" w:rsidR="00A477BB" w:rsidRDefault="00DE5298">
                            <w:pPr>
                              <w:spacing w:before="14"/>
                              <w:ind w:left="3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716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71369B" w14:textId="77777777" w:rsidR="00A477BB" w:rsidRDefault="00DE5298">
                            <w:pPr>
                              <w:spacing w:before="14"/>
                              <w:ind w:left="55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756</w:t>
                            </w:r>
                          </w:p>
                        </w:tc>
                        <w:tc>
                          <w:tcPr>
                            <w:tcW w:w="104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489288" w14:textId="77777777" w:rsidR="00A477BB" w:rsidRDefault="00DE5298">
                            <w:pPr>
                              <w:spacing w:before="14"/>
                              <w:ind w:left="40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752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2A240D" w14:textId="77777777" w:rsidR="00A477BB" w:rsidRDefault="00DE5298">
                            <w:pPr>
                              <w:spacing w:before="14"/>
                              <w:ind w:left="40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753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B5ECDB" w14:textId="77777777" w:rsidR="00A477BB" w:rsidRDefault="00DE5298">
                            <w:pPr>
                              <w:spacing w:before="14"/>
                              <w:ind w:left="36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642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</w:tc>
                      </w:tr>
                      <w:tr w:rsidR="00A477BB" w14:paraId="2BA13EA0" w14:textId="77777777">
                        <w:trPr>
                          <w:trHeight w:hRule="exact" w:val="317"/>
                        </w:trPr>
                        <w:tc>
                          <w:tcPr>
                            <w:tcW w:w="18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FAE3E0" w14:textId="77777777" w:rsidR="00A477BB" w:rsidRDefault="00DE5298">
                            <w:pPr>
                              <w:ind w:left="6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5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ao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04E98E" w14:textId="77777777" w:rsidR="00A477BB" w:rsidRDefault="00DE5298">
                            <w:pPr>
                              <w:spacing w:before="15"/>
                              <w:ind w:left="3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658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1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80DCFB" w14:textId="77777777" w:rsidR="00A477BB" w:rsidRDefault="00DE5298">
                            <w:pPr>
                              <w:spacing w:before="15"/>
                              <w:ind w:left="3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585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AA4E57" w14:textId="77777777" w:rsidR="00A477BB" w:rsidRDefault="00DE5298">
                            <w:pPr>
                              <w:spacing w:before="15"/>
                              <w:ind w:left="3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767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4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8C528B" w14:textId="77777777" w:rsidR="00A477BB" w:rsidRDefault="00DE5298">
                            <w:pPr>
                              <w:spacing w:before="15"/>
                              <w:ind w:left="40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734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4790C3" w14:textId="77777777" w:rsidR="00A477BB" w:rsidRDefault="00DE5298">
                            <w:pPr>
                              <w:spacing w:before="15"/>
                              <w:ind w:left="40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713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8962D4" w14:textId="77777777" w:rsidR="00A477BB" w:rsidRDefault="00DE5298">
                            <w:pPr>
                              <w:spacing w:before="15"/>
                              <w:ind w:left="36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459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A477BB" w14:paraId="0A1D441C" w14:textId="77777777">
                        <w:trPr>
                          <w:trHeight w:hRule="exact" w:val="317"/>
                        </w:trPr>
                        <w:tc>
                          <w:tcPr>
                            <w:tcW w:w="18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EC5145" w14:textId="77777777" w:rsidR="00A477BB" w:rsidRDefault="00DE5298">
                            <w:pPr>
                              <w:ind w:left="7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F6B967" w14:textId="77777777" w:rsidR="00A477BB" w:rsidRDefault="00DE5298">
                            <w:pPr>
                              <w:spacing w:before="14"/>
                              <w:ind w:left="19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332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1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338F7E" w14:textId="77777777" w:rsidR="00A477BB" w:rsidRDefault="00DE5298">
                            <w:pPr>
                              <w:spacing w:before="14"/>
                              <w:ind w:left="43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2191</w:t>
                            </w:r>
                          </w:p>
                        </w:tc>
                        <w:tc>
                          <w:tcPr>
                            <w:tcW w:w="10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149DFB" w14:textId="77777777" w:rsidR="00A477BB" w:rsidRDefault="00DE5298">
                            <w:pPr>
                              <w:spacing w:before="14"/>
                              <w:ind w:left="19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171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4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FD6B6B" w14:textId="77777777" w:rsidR="00A477BB" w:rsidRDefault="00DE5298">
                            <w:pPr>
                              <w:spacing w:before="14"/>
                              <w:ind w:left="22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227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0EBB6A" w14:textId="77777777" w:rsidR="00A477BB" w:rsidRDefault="00DE5298">
                            <w:pPr>
                              <w:spacing w:before="14"/>
                              <w:ind w:left="22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130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38BFA7" w14:textId="77777777" w:rsidR="00A477BB" w:rsidRDefault="00DE5298">
                            <w:pPr>
                              <w:spacing w:before="14"/>
                              <w:ind w:left="24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052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90</w:t>
                            </w:r>
                          </w:p>
                        </w:tc>
                      </w:tr>
                      <w:tr w:rsidR="00A477BB" w14:paraId="74811790" w14:textId="77777777">
                        <w:trPr>
                          <w:trHeight w:hRule="exact" w:val="317"/>
                        </w:trPr>
                        <w:tc>
                          <w:tcPr>
                            <w:tcW w:w="18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CAA2DE" w14:textId="77777777" w:rsidR="00A477BB" w:rsidRDefault="00DE5298">
                            <w:pPr>
                              <w:ind w:left="740" w:right="64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D6D712" w14:textId="77777777" w:rsidR="00A477BB" w:rsidRDefault="00DE5298">
                            <w:pPr>
                              <w:spacing w:before="14"/>
                              <w:ind w:left="3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122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1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059EC3" w14:textId="77777777" w:rsidR="00A477BB" w:rsidRDefault="00DE5298">
                            <w:pPr>
                              <w:spacing w:before="14"/>
                              <w:ind w:left="3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140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A874C8" w14:textId="77777777" w:rsidR="00A477BB" w:rsidRDefault="00DE5298">
                            <w:pPr>
                              <w:spacing w:before="14"/>
                              <w:ind w:left="3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140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4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95039B" w14:textId="77777777" w:rsidR="00A477BB" w:rsidRDefault="00DE5298">
                            <w:pPr>
                              <w:spacing w:before="14"/>
                              <w:ind w:left="40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129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B8412C" w14:textId="77777777" w:rsidR="00A477BB" w:rsidRDefault="00DE5298">
                            <w:pPr>
                              <w:spacing w:before="14"/>
                              <w:ind w:left="40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127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A93C75" w14:textId="77777777" w:rsidR="00A477BB" w:rsidRDefault="00DE5298">
                            <w:pPr>
                              <w:spacing w:before="14"/>
                              <w:ind w:left="67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661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A477BB" w14:paraId="70696180" w14:textId="77777777">
                        <w:trPr>
                          <w:trHeight w:hRule="exact" w:val="341"/>
                        </w:trPr>
                        <w:tc>
                          <w:tcPr>
                            <w:tcW w:w="185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771DEF5" w14:textId="77777777" w:rsidR="00A477BB" w:rsidRDefault="00DE5298">
                            <w:pPr>
                              <w:ind w:left="42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5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0683295C" w14:textId="77777777" w:rsidR="00A477BB" w:rsidRDefault="00DE5298">
                            <w:pPr>
                              <w:spacing w:before="14"/>
                              <w:ind w:left="3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126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3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70D6656B" w14:textId="77777777" w:rsidR="00A477BB" w:rsidRDefault="00DE5298">
                            <w:pPr>
                              <w:spacing w:before="14"/>
                              <w:ind w:left="3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180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18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6BFDA025" w14:textId="77777777" w:rsidR="00A477BB" w:rsidRDefault="00DE5298">
                            <w:pPr>
                              <w:spacing w:before="14"/>
                              <w:ind w:left="3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195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46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7BF5A964" w14:textId="77777777" w:rsidR="00A477BB" w:rsidRDefault="00DE5298">
                            <w:pPr>
                              <w:spacing w:before="14"/>
                              <w:ind w:left="40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269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A706E92" w14:textId="77777777" w:rsidR="00A477BB" w:rsidRDefault="00DE5298">
                            <w:pPr>
                              <w:spacing w:before="14"/>
                              <w:ind w:left="40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261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664E99A6" w14:textId="77777777" w:rsidR="00A477BB" w:rsidRDefault="00DE5298">
                            <w:pPr>
                              <w:spacing w:before="14"/>
                              <w:ind w:left="36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034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</w:tr>
                    </w:tbl>
                    <w:p w14:paraId="15CE506E" w14:textId="77777777" w:rsidR="00A477BB" w:rsidRDefault="00A477BB"/>
                  </w:txbxContent>
                </v:textbox>
                <w10:wrap anchorx="page"/>
              </v:shape>
            </w:pict>
          </mc:Fallback>
        </mc:AlternateContent>
      </w:r>
      <w:r w:rsidR="00DE5298">
        <w:rPr>
          <w:b/>
          <w:spacing w:val="1"/>
          <w:position w:val="9"/>
          <w:sz w:val="24"/>
          <w:szCs w:val="24"/>
        </w:rPr>
        <w:t>S</w:t>
      </w:r>
      <w:r w:rsidR="00DE5298">
        <w:rPr>
          <w:b/>
          <w:position w:val="9"/>
          <w:sz w:val="24"/>
          <w:szCs w:val="24"/>
        </w:rPr>
        <w:t>UB</w:t>
      </w:r>
      <w:r w:rsidR="00DE5298">
        <w:rPr>
          <w:b/>
          <w:spacing w:val="5"/>
          <w:position w:val="9"/>
          <w:sz w:val="24"/>
          <w:szCs w:val="24"/>
        </w:rPr>
        <w:t xml:space="preserve"> </w:t>
      </w:r>
      <w:r w:rsidR="00DE5298">
        <w:rPr>
          <w:b/>
          <w:spacing w:val="1"/>
          <w:position w:val="9"/>
          <w:sz w:val="24"/>
          <w:szCs w:val="24"/>
        </w:rPr>
        <w:t>S</w:t>
      </w:r>
      <w:r w:rsidR="00DE5298">
        <w:rPr>
          <w:b/>
          <w:spacing w:val="-6"/>
          <w:position w:val="9"/>
          <w:sz w:val="24"/>
          <w:szCs w:val="24"/>
        </w:rPr>
        <w:t>E</w:t>
      </w:r>
      <w:r w:rsidR="00DE5298">
        <w:rPr>
          <w:b/>
          <w:spacing w:val="5"/>
          <w:position w:val="9"/>
          <w:sz w:val="24"/>
          <w:szCs w:val="24"/>
        </w:rPr>
        <w:t>K</w:t>
      </w:r>
      <w:r w:rsidR="00DE5298">
        <w:rPr>
          <w:b/>
          <w:spacing w:val="-2"/>
          <w:position w:val="9"/>
          <w:sz w:val="24"/>
          <w:szCs w:val="24"/>
        </w:rPr>
        <w:t>T</w:t>
      </w:r>
      <w:r w:rsidR="00DE5298">
        <w:rPr>
          <w:b/>
          <w:position w:val="9"/>
          <w:sz w:val="24"/>
          <w:szCs w:val="24"/>
        </w:rPr>
        <w:t xml:space="preserve">OR    </w:t>
      </w:r>
      <w:r w:rsidR="00DE5298">
        <w:rPr>
          <w:b/>
          <w:position w:val="9"/>
          <w:sz w:val="24"/>
          <w:szCs w:val="24"/>
          <w:u w:val="thick" w:color="000000"/>
        </w:rPr>
        <w:t xml:space="preserve">             </w:t>
      </w:r>
      <w:r w:rsidR="00DE5298">
        <w:rPr>
          <w:b/>
          <w:spacing w:val="60"/>
          <w:position w:val="9"/>
          <w:sz w:val="24"/>
          <w:szCs w:val="24"/>
          <w:u w:val="thick" w:color="000000"/>
        </w:rPr>
        <w:t xml:space="preserve"> </w:t>
      </w:r>
      <w:r w:rsidR="00DE5298">
        <w:rPr>
          <w:b/>
          <w:position w:val="9"/>
          <w:sz w:val="24"/>
          <w:szCs w:val="24"/>
        </w:rPr>
        <w:t xml:space="preserve"> </w:t>
      </w:r>
      <w:r w:rsidR="00DE5298">
        <w:rPr>
          <w:b/>
          <w:position w:val="9"/>
          <w:sz w:val="24"/>
          <w:szCs w:val="24"/>
          <w:u w:val="thick" w:color="000000"/>
        </w:rPr>
        <w:t xml:space="preserve">                 </w:t>
      </w:r>
      <w:r w:rsidR="00DE5298">
        <w:rPr>
          <w:b/>
          <w:position w:val="9"/>
          <w:sz w:val="24"/>
          <w:szCs w:val="24"/>
        </w:rPr>
        <w:t xml:space="preserve"> </w:t>
      </w:r>
      <w:r w:rsidR="00DE5298">
        <w:rPr>
          <w:b/>
          <w:spacing w:val="-39"/>
          <w:position w:val="14"/>
          <w:sz w:val="24"/>
          <w:szCs w:val="24"/>
          <w:u w:val="thick" w:color="000000"/>
        </w:rPr>
        <w:t xml:space="preserve"> </w:t>
      </w:r>
      <w:r w:rsidR="00DE5298">
        <w:rPr>
          <w:b/>
          <w:spacing w:val="-2"/>
          <w:position w:val="14"/>
          <w:sz w:val="24"/>
          <w:szCs w:val="24"/>
          <w:u w:val="thick" w:color="000000"/>
        </w:rPr>
        <w:t>T</w:t>
      </w:r>
      <w:r w:rsidR="00DE5298">
        <w:rPr>
          <w:b/>
          <w:position w:val="14"/>
          <w:sz w:val="24"/>
          <w:szCs w:val="24"/>
          <w:u w:val="thick" w:color="000000"/>
        </w:rPr>
        <w:t>AHU</w:t>
      </w:r>
      <w:r w:rsidR="00DE5298">
        <w:rPr>
          <w:b/>
          <w:spacing w:val="14"/>
          <w:position w:val="14"/>
          <w:sz w:val="24"/>
          <w:szCs w:val="24"/>
          <w:u w:val="thick" w:color="000000"/>
        </w:rPr>
        <w:t>N</w:t>
      </w:r>
      <w:r w:rsidR="00DE5298">
        <w:rPr>
          <w:b/>
          <w:position w:val="14"/>
          <w:sz w:val="24"/>
          <w:szCs w:val="24"/>
          <w:u w:val="thick" w:color="000000"/>
        </w:rPr>
        <w:t xml:space="preserve">                 </w:t>
      </w:r>
      <w:r w:rsidR="00DE5298">
        <w:rPr>
          <w:b/>
          <w:position w:val="14"/>
          <w:sz w:val="24"/>
          <w:szCs w:val="24"/>
        </w:rPr>
        <w:t xml:space="preserve"> </w:t>
      </w:r>
      <w:r w:rsidR="00DE5298">
        <w:rPr>
          <w:b/>
          <w:position w:val="14"/>
          <w:sz w:val="24"/>
          <w:szCs w:val="24"/>
          <w:u w:val="thick" w:color="000000"/>
        </w:rPr>
        <w:t xml:space="preserve">                 </w:t>
      </w:r>
      <w:r w:rsidR="00DE5298">
        <w:rPr>
          <w:b/>
          <w:position w:val="14"/>
          <w:sz w:val="24"/>
          <w:szCs w:val="24"/>
        </w:rPr>
        <w:t xml:space="preserve">  </w:t>
      </w:r>
      <w:r w:rsidR="00DE5298">
        <w:rPr>
          <w:b/>
          <w:spacing w:val="44"/>
          <w:position w:val="14"/>
          <w:sz w:val="24"/>
          <w:szCs w:val="24"/>
        </w:rPr>
        <w:t xml:space="preserve"> </w:t>
      </w:r>
      <w:r w:rsidR="00DE5298">
        <w:rPr>
          <w:b/>
          <w:spacing w:val="-2"/>
          <w:position w:val="-5"/>
          <w:sz w:val="24"/>
          <w:szCs w:val="24"/>
        </w:rPr>
        <w:t>T</w:t>
      </w:r>
      <w:r w:rsidR="00DE5298">
        <w:rPr>
          <w:b/>
          <w:position w:val="-5"/>
          <w:sz w:val="24"/>
          <w:szCs w:val="24"/>
        </w:rPr>
        <w:t>O</w:t>
      </w:r>
      <w:r w:rsidR="00DE5298">
        <w:rPr>
          <w:b/>
          <w:spacing w:val="-1"/>
          <w:position w:val="-5"/>
          <w:sz w:val="24"/>
          <w:szCs w:val="24"/>
        </w:rPr>
        <w:t>T</w:t>
      </w:r>
      <w:r w:rsidR="00DE5298">
        <w:rPr>
          <w:b/>
          <w:position w:val="-5"/>
          <w:sz w:val="24"/>
          <w:szCs w:val="24"/>
        </w:rPr>
        <w:t>AL</w:t>
      </w:r>
    </w:p>
    <w:p w14:paraId="0E667802" w14:textId="77777777" w:rsidR="00A477BB" w:rsidRDefault="00A477BB">
      <w:pPr>
        <w:spacing w:before="4" w:line="120" w:lineRule="exact"/>
        <w:rPr>
          <w:sz w:val="13"/>
          <w:szCs w:val="13"/>
        </w:rPr>
      </w:pPr>
    </w:p>
    <w:p w14:paraId="0C169CC7" w14:textId="77777777" w:rsidR="00A477BB" w:rsidRDefault="00A477BB">
      <w:pPr>
        <w:spacing w:line="200" w:lineRule="exact"/>
      </w:pPr>
    </w:p>
    <w:p w14:paraId="5A892CAC" w14:textId="77777777" w:rsidR="00A477BB" w:rsidRDefault="00A477BB">
      <w:pPr>
        <w:spacing w:line="200" w:lineRule="exact"/>
      </w:pPr>
    </w:p>
    <w:p w14:paraId="5B83AD08" w14:textId="77777777" w:rsidR="00A477BB" w:rsidRDefault="00A477BB">
      <w:pPr>
        <w:spacing w:line="200" w:lineRule="exact"/>
      </w:pPr>
    </w:p>
    <w:p w14:paraId="6591F0FC" w14:textId="77777777" w:rsidR="00A477BB" w:rsidRDefault="00A477BB">
      <w:pPr>
        <w:spacing w:line="200" w:lineRule="exact"/>
      </w:pPr>
    </w:p>
    <w:p w14:paraId="2AD6CEA9" w14:textId="77777777" w:rsidR="00A477BB" w:rsidRDefault="00A477BB">
      <w:pPr>
        <w:spacing w:line="200" w:lineRule="exact"/>
      </w:pPr>
    </w:p>
    <w:p w14:paraId="0DC2FE71" w14:textId="77777777" w:rsidR="00A477BB" w:rsidRDefault="00A477BB">
      <w:pPr>
        <w:spacing w:line="200" w:lineRule="exact"/>
      </w:pPr>
    </w:p>
    <w:p w14:paraId="0CA7EEC0" w14:textId="77777777" w:rsidR="00A477BB" w:rsidRDefault="00A477BB">
      <w:pPr>
        <w:spacing w:line="200" w:lineRule="exact"/>
      </w:pPr>
    </w:p>
    <w:p w14:paraId="217EE9FC" w14:textId="77777777" w:rsidR="00A477BB" w:rsidRDefault="00A477BB">
      <w:pPr>
        <w:spacing w:line="200" w:lineRule="exact"/>
      </w:pPr>
    </w:p>
    <w:p w14:paraId="1CE31ECC" w14:textId="77777777" w:rsidR="00A477BB" w:rsidRDefault="00A477BB">
      <w:pPr>
        <w:spacing w:line="200" w:lineRule="exact"/>
      </w:pPr>
    </w:p>
    <w:p w14:paraId="50213F11" w14:textId="77777777" w:rsidR="00A477BB" w:rsidRDefault="00A477BB">
      <w:pPr>
        <w:spacing w:line="200" w:lineRule="exact"/>
      </w:pPr>
    </w:p>
    <w:p w14:paraId="267D498B" w14:textId="77777777" w:rsidR="00A477BB" w:rsidRDefault="00A477BB">
      <w:pPr>
        <w:spacing w:line="200" w:lineRule="exact"/>
      </w:pPr>
    </w:p>
    <w:p w14:paraId="2F7B0F39" w14:textId="77777777" w:rsidR="00A477BB" w:rsidRDefault="00A477BB">
      <w:pPr>
        <w:spacing w:line="200" w:lineRule="exact"/>
      </w:pPr>
    </w:p>
    <w:p w14:paraId="1F03BA40" w14:textId="77777777" w:rsidR="00A477BB" w:rsidRDefault="00A477BB">
      <w:pPr>
        <w:spacing w:line="200" w:lineRule="exact"/>
      </w:pPr>
    </w:p>
    <w:p w14:paraId="6D0CFA18" w14:textId="77777777" w:rsidR="00A477BB" w:rsidRDefault="00DE5298">
      <w:pPr>
        <w:spacing w:before="29"/>
        <w:ind w:left="587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: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adan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at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2020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)</w:t>
      </w:r>
    </w:p>
    <w:p w14:paraId="25E36A8C" w14:textId="77777777" w:rsidR="00A477BB" w:rsidRDefault="00A477BB">
      <w:pPr>
        <w:spacing w:before="16" w:line="260" w:lineRule="exact"/>
        <w:rPr>
          <w:sz w:val="26"/>
          <w:szCs w:val="26"/>
        </w:rPr>
      </w:pPr>
    </w:p>
    <w:p w14:paraId="207B5234" w14:textId="77777777" w:rsidR="00A477BB" w:rsidRDefault="00DE5298">
      <w:pPr>
        <w:spacing w:line="480" w:lineRule="auto"/>
        <w:ind w:left="587" w:right="359" w:firstLine="720"/>
        <w:jc w:val="both"/>
        <w:rPr>
          <w:sz w:val="24"/>
          <w:szCs w:val="24"/>
        </w:rPr>
        <w:sectPr w:rsidR="00A477BB" w:rsidSect="00F00863">
          <w:headerReference w:type="default" r:id="rId19"/>
          <w:pgSz w:w="11920" w:h="16840"/>
          <w:pgMar w:top="1000" w:right="1300" w:bottom="280" w:left="1680" w:header="753" w:footer="954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G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kp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2010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 d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n po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a</w:t>
      </w:r>
    </w:p>
    <w:p w14:paraId="360D6A76" w14:textId="77777777" w:rsidR="00A477BB" w:rsidRDefault="00A477BB">
      <w:pPr>
        <w:spacing w:line="200" w:lineRule="exact"/>
      </w:pPr>
    </w:p>
    <w:p w14:paraId="3BB9F4FA" w14:textId="77777777" w:rsidR="00A477BB" w:rsidRDefault="00A477BB">
      <w:pPr>
        <w:spacing w:line="200" w:lineRule="exact"/>
      </w:pPr>
    </w:p>
    <w:p w14:paraId="67F7F8EE" w14:textId="77777777" w:rsidR="00A477BB" w:rsidRDefault="00A477BB">
      <w:pPr>
        <w:spacing w:line="200" w:lineRule="exact"/>
      </w:pPr>
    </w:p>
    <w:p w14:paraId="2F15A1B2" w14:textId="77777777" w:rsidR="00A477BB" w:rsidRDefault="00A477BB">
      <w:pPr>
        <w:spacing w:line="200" w:lineRule="exact"/>
      </w:pPr>
    </w:p>
    <w:p w14:paraId="6BE8FE55" w14:textId="77777777" w:rsidR="00A477BB" w:rsidRDefault="00A477BB">
      <w:pPr>
        <w:spacing w:line="200" w:lineRule="exact"/>
      </w:pPr>
    </w:p>
    <w:p w14:paraId="6471E675" w14:textId="77777777" w:rsidR="00A477BB" w:rsidRDefault="00A477BB">
      <w:pPr>
        <w:spacing w:line="260" w:lineRule="exact"/>
        <w:rPr>
          <w:sz w:val="26"/>
          <w:szCs w:val="26"/>
        </w:rPr>
      </w:pPr>
    </w:p>
    <w:p w14:paraId="00A2FFC8" w14:textId="77777777" w:rsidR="00A477BB" w:rsidRDefault="00DE5298">
      <w:pPr>
        <w:spacing w:before="29" w:line="480" w:lineRule="auto"/>
        <w:ind w:left="587" w:right="314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u 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i 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, </w:t>
      </w:r>
      <w:r>
        <w:rPr>
          <w:spacing w:val="2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nya 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0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(</w:t>
      </w:r>
      <w:r>
        <w:rPr>
          <w:spacing w:val="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Nu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2007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198</w:t>
      </w:r>
      <w:r>
        <w:rPr>
          <w:spacing w:val="2"/>
          <w:sz w:val="24"/>
          <w:szCs w:val="24"/>
        </w:rPr>
        <w:t>9-</w:t>
      </w:r>
      <w:r>
        <w:rPr>
          <w:sz w:val="24"/>
          <w:szCs w:val="24"/>
        </w:rPr>
        <w:t>2018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14:paraId="083B5701" w14:textId="77777777" w:rsidR="00A477BB" w:rsidRDefault="00DE5298">
      <w:pPr>
        <w:spacing w:before="15"/>
        <w:ind w:left="1345"/>
        <w:rPr>
          <w:sz w:val="24"/>
          <w:szCs w:val="24"/>
        </w:rPr>
      </w:pPr>
      <w:r>
        <w:rPr>
          <w:b/>
          <w:sz w:val="24"/>
          <w:szCs w:val="24"/>
        </w:rPr>
        <w:t>Ga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Vo</w:t>
      </w:r>
      <w:r>
        <w:rPr>
          <w:b/>
          <w:spacing w:val="-5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ao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198</w:t>
      </w:r>
      <w:r>
        <w:rPr>
          <w:b/>
          <w:spacing w:val="6"/>
          <w:sz w:val="24"/>
          <w:szCs w:val="24"/>
        </w:rPr>
        <w:t>9</w:t>
      </w:r>
      <w:r>
        <w:rPr>
          <w:b/>
          <w:spacing w:val="2"/>
          <w:sz w:val="24"/>
          <w:szCs w:val="24"/>
        </w:rPr>
        <w:t>-</w:t>
      </w:r>
      <w:r>
        <w:rPr>
          <w:b/>
          <w:sz w:val="24"/>
          <w:szCs w:val="24"/>
        </w:rPr>
        <w:t>2018</w:t>
      </w:r>
    </w:p>
    <w:p w14:paraId="67856F71" w14:textId="77777777" w:rsidR="00A477BB" w:rsidRDefault="00A477BB">
      <w:pPr>
        <w:spacing w:before="2" w:line="180" w:lineRule="exact"/>
        <w:rPr>
          <w:sz w:val="19"/>
          <w:szCs w:val="19"/>
        </w:rPr>
      </w:pPr>
    </w:p>
    <w:p w14:paraId="05114298" w14:textId="77777777" w:rsidR="00A477BB" w:rsidRDefault="00A477BB">
      <w:pPr>
        <w:spacing w:line="200" w:lineRule="exact"/>
      </w:pPr>
    </w:p>
    <w:p w14:paraId="023478AB" w14:textId="17B3D43A" w:rsidR="00A477BB" w:rsidRDefault="005C1366">
      <w:pPr>
        <w:ind w:left="600"/>
      </w:pPr>
      <w:r>
        <w:rPr>
          <w:noProof/>
        </w:rPr>
        <w:drawing>
          <wp:inline distT="0" distB="0" distL="0" distR="0" wp14:anchorId="4CE3803D" wp14:editId="5E810BF0">
            <wp:extent cx="5191125" cy="2838450"/>
            <wp:effectExtent l="0" t="0" r="0" b="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5FB7C" w14:textId="77777777" w:rsidR="00A477BB" w:rsidRDefault="00DE5298">
      <w:pPr>
        <w:ind w:left="587" w:right="1706"/>
        <w:jc w:val="both"/>
        <w:rPr>
          <w:sz w:val="24"/>
          <w:szCs w:val="24"/>
        </w:rPr>
        <w:sectPr w:rsidR="00A477BB" w:rsidSect="00F00863">
          <w:headerReference w:type="default" r:id="rId21"/>
          <w:pgSz w:w="11920" w:h="16840"/>
          <w:pgMar w:top="960" w:right="1340" w:bottom="280" w:left="1680" w:header="744" w:footer="954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to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Je</w:t>
      </w:r>
      <w:r>
        <w:rPr>
          <w:i/>
          <w:sz w:val="24"/>
          <w:szCs w:val="24"/>
        </w:rPr>
        <w:t>nd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4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bunan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ahun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2020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)</w:t>
      </w:r>
    </w:p>
    <w:p w14:paraId="2A8D82D7" w14:textId="77777777" w:rsidR="00A477BB" w:rsidRDefault="00A477BB">
      <w:pPr>
        <w:spacing w:line="200" w:lineRule="exact"/>
      </w:pPr>
    </w:p>
    <w:p w14:paraId="11E144D4" w14:textId="77777777" w:rsidR="00A477BB" w:rsidRDefault="00A477BB">
      <w:pPr>
        <w:spacing w:line="200" w:lineRule="exact"/>
      </w:pPr>
    </w:p>
    <w:p w14:paraId="0A1A40E0" w14:textId="77777777" w:rsidR="00A477BB" w:rsidRDefault="00A477BB">
      <w:pPr>
        <w:spacing w:line="200" w:lineRule="exact"/>
      </w:pPr>
    </w:p>
    <w:p w14:paraId="2C378C45" w14:textId="77777777" w:rsidR="00A477BB" w:rsidRDefault="00A477BB">
      <w:pPr>
        <w:spacing w:line="200" w:lineRule="exact"/>
      </w:pPr>
    </w:p>
    <w:p w14:paraId="6A0D0410" w14:textId="77777777" w:rsidR="00A477BB" w:rsidRDefault="00A477BB">
      <w:pPr>
        <w:spacing w:line="200" w:lineRule="exact"/>
      </w:pPr>
    </w:p>
    <w:p w14:paraId="1061C137" w14:textId="77777777" w:rsidR="00A477BB" w:rsidRDefault="00A477BB">
      <w:pPr>
        <w:spacing w:line="260" w:lineRule="exact"/>
        <w:rPr>
          <w:sz w:val="26"/>
          <w:szCs w:val="26"/>
        </w:rPr>
      </w:pPr>
    </w:p>
    <w:p w14:paraId="113E27EF" w14:textId="77777777" w:rsidR="00A477BB" w:rsidRDefault="00DE5298">
      <w:pPr>
        <w:spacing w:before="29"/>
        <w:ind w:left="1504"/>
        <w:rPr>
          <w:sz w:val="24"/>
          <w:szCs w:val="24"/>
        </w:rPr>
      </w:pPr>
      <w:r>
        <w:rPr>
          <w:b/>
          <w:sz w:val="24"/>
          <w:szCs w:val="24"/>
        </w:rPr>
        <w:t>Ga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2.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Ni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ao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4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198</w:t>
      </w:r>
      <w:r>
        <w:rPr>
          <w:b/>
          <w:spacing w:val="5"/>
          <w:sz w:val="24"/>
          <w:szCs w:val="24"/>
        </w:rPr>
        <w:t>9</w:t>
      </w:r>
      <w:r>
        <w:rPr>
          <w:b/>
          <w:spacing w:val="2"/>
          <w:sz w:val="24"/>
          <w:szCs w:val="24"/>
        </w:rPr>
        <w:t>-</w:t>
      </w:r>
      <w:r>
        <w:rPr>
          <w:b/>
          <w:sz w:val="24"/>
          <w:szCs w:val="24"/>
        </w:rPr>
        <w:t>2018</w:t>
      </w:r>
    </w:p>
    <w:p w14:paraId="188EC435" w14:textId="77777777" w:rsidR="00A477BB" w:rsidRDefault="00A477BB">
      <w:pPr>
        <w:spacing w:before="8" w:line="180" w:lineRule="exact"/>
        <w:rPr>
          <w:sz w:val="18"/>
          <w:szCs w:val="18"/>
        </w:rPr>
      </w:pPr>
    </w:p>
    <w:p w14:paraId="3809EA90" w14:textId="77777777" w:rsidR="00A477BB" w:rsidRDefault="00A477BB">
      <w:pPr>
        <w:spacing w:line="200" w:lineRule="exact"/>
      </w:pPr>
    </w:p>
    <w:p w14:paraId="6F7870D3" w14:textId="77777777" w:rsidR="00A477BB" w:rsidRDefault="00A477BB">
      <w:pPr>
        <w:spacing w:line="200" w:lineRule="exact"/>
      </w:pPr>
    </w:p>
    <w:p w14:paraId="7A8D38AC" w14:textId="77777777" w:rsidR="00A477BB" w:rsidRDefault="00A477BB">
      <w:pPr>
        <w:spacing w:line="200" w:lineRule="exact"/>
      </w:pPr>
    </w:p>
    <w:p w14:paraId="16C41F97" w14:textId="77777777" w:rsidR="00A477BB" w:rsidRDefault="00A477BB">
      <w:pPr>
        <w:spacing w:line="200" w:lineRule="exact"/>
      </w:pPr>
    </w:p>
    <w:p w14:paraId="7CFC9621" w14:textId="77777777" w:rsidR="00A477BB" w:rsidRDefault="00A477BB">
      <w:pPr>
        <w:spacing w:line="200" w:lineRule="exact"/>
      </w:pPr>
    </w:p>
    <w:p w14:paraId="01186BA0" w14:textId="77777777" w:rsidR="00A477BB" w:rsidRDefault="00A477BB">
      <w:pPr>
        <w:spacing w:line="200" w:lineRule="exact"/>
      </w:pPr>
    </w:p>
    <w:p w14:paraId="20E58183" w14:textId="77777777" w:rsidR="00A477BB" w:rsidRDefault="00A477BB">
      <w:pPr>
        <w:spacing w:line="200" w:lineRule="exact"/>
      </w:pPr>
    </w:p>
    <w:p w14:paraId="1FA654C3" w14:textId="77777777" w:rsidR="00A477BB" w:rsidRDefault="00A477BB">
      <w:pPr>
        <w:spacing w:line="200" w:lineRule="exact"/>
      </w:pPr>
    </w:p>
    <w:p w14:paraId="4B0E7779" w14:textId="77777777" w:rsidR="00A477BB" w:rsidRDefault="00A477BB">
      <w:pPr>
        <w:spacing w:line="200" w:lineRule="exact"/>
      </w:pPr>
    </w:p>
    <w:p w14:paraId="050A28C0" w14:textId="77777777" w:rsidR="00A477BB" w:rsidRDefault="00A477BB">
      <w:pPr>
        <w:spacing w:line="200" w:lineRule="exact"/>
      </w:pPr>
    </w:p>
    <w:p w14:paraId="71CA09FD" w14:textId="77777777" w:rsidR="00A477BB" w:rsidRDefault="00A477BB">
      <w:pPr>
        <w:spacing w:line="200" w:lineRule="exact"/>
      </w:pPr>
    </w:p>
    <w:p w14:paraId="6EEE309C" w14:textId="77777777" w:rsidR="00A477BB" w:rsidRDefault="00A477BB">
      <w:pPr>
        <w:spacing w:line="200" w:lineRule="exact"/>
      </w:pPr>
    </w:p>
    <w:p w14:paraId="42CBBAB2" w14:textId="77777777" w:rsidR="00A477BB" w:rsidRDefault="00A477BB">
      <w:pPr>
        <w:spacing w:line="200" w:lineRule="exact"/>
      </w:pPr>
    </w:p>
    <w:p w14:paraId="1CC61968" w14:textId="77777777" w:rsidR="00A477BB" w:rsidRDefault="00A477BB">
      <w:pPr>
        <w:spacing w:line="200" w:lineRule="exact"/>
      </w:pPr>
    </w:p>
    <w:p w14:paraId="76C95CFB" w14:textId="77777777" w:rsidR="00A477BB" w:rsidRDefault="00A477BB">
      <w:pPr>
        <w:spacing w:line="200" w:lineRule="exact"/>
      </w:pPr>
    </w:p>
    <w:p w14:paraId="2600FDD9" w14:textId="77777777" w:rsidR="00A477BB" w:rsidRDefault="00A477BB">
      <w:pPr>
        <w:spacing w:line="200" w:lineRule="exact"/>
      </w:pPr>
    </w:p>
    <w:p w14:paraId="0F1740A2" w14:textId="77777777" w:rsidR="00A477BB" w:rsidRDefault="00A477BB">
      <w:pPr>
        <w:spacing w:line="200" w:lineRule="exact"/>
      </w:pPr>
    </w:p>
    <w:p w14:paraId="0A172F51" w14:textId="77777777" w:rsidR="00A477BB" w:rsidRDefault="00A477BB">
      <w:pPr>
        <w:spacing w:line="200" w:lineRule="exact"/>
      </w:pPr>
    </w:p>
    <w:p w14:paraId="367EED33" w14:textId="77777777" w:rsidR="00A477BB" w:rsidRDefault="00A477BB">
      <w:pPr>
        <w:spacing w:line="200" w:lineRule="exact"/>
      </w:pPr>
    </w:p>
    <w:p w14:paraId="3E5E8EE6" w14:textId="77777777" w:rsidR="00A477BB" w:rsidRDefault="00A477BB">
      <w:pPr>
        <w:spacing w:line="200" w:lineRule="exact"/>
      </w:pPr>
    </w:p>
    <w:p w14:paraId="4C9CF16F" w14:textId="77777777" w:rsidR="00A477BB" w:rsidRDefault="00A477BB">
      <w:pPr>
        <w:spacing w:line="200" w:lineRule="exact"/>
      </w:pPr>
    </w:p>
    <w:p w14:paraId="3BE70E09" w14:textId="77777777" w:rsidR="00A477BB" w:rsidRDefault="00A477BB">
      <w:pPr>
        <w:spacing w:line="200" w:lineRule="exact"/>
      </w:pPr>
    </w:p>
    <w:p w14:paraId="2A123986" w14:textId="77777777" w:rsidR="00A477BB" w:rsidRDefault="00A477BB">
      <w:pPr>
        <w:spacing w:line="200" w:lineRule="exact"/>
      </w:pPr>
    </w:p>
    <w:p w14:paraId="1835A3BF" w14:textId="77777777" w:rsidR="00A477BB" w:rsidRDefault="00A477BB">
      <w:pPr>
        <w:spacing w:line="200" w:lineRule="exact"/>
      </w:pPr>
    </w:p>
    <w:p w14:paraId="5CD79699" w14:textId="77777777" w:rsidR="00A477BB" w:rsidRDefault="00A477BB">
      <w:pPr>
        <w:spacing w:line="200" w:lineRule="exact"/>
      </w:pPr>
    </w:p>
    <w:p w14:paraId="55B95EF8" w14:textId="42EC510C" w:rsidR="00A477BB" w:rsidRDefault="005C1366">
      <w:pPr>
        <w:ind w:left="587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3203" behindDoc="1" locked="0" layoutInCell="1" allowOverlap="1" wp14:anchorId="4EBB93BA" wp14:editId="627879FA">
            <wp:simplePos x="0" y="0"/>
            <wp:positionH relativeFrom="page">
              <wp:posOffset>1447800</wp:posOffset>
            </wp:positionH>
            <wp:positionV relativeFrom="paragraph">
              <wp:posOffset>-3077845</wp:posOffset>
            </wp:positionV>
            <wp:extent cx="5144135" cy="3078480"/>
            <wp:effectExtent l="0" t="0" r="0" b="0"/>
            <wp:wrapNone/>
            <wp:docPr id="6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35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298">
        <w:rPr>
          <w:spacing w:val="1"/>
          <w:sz w:val="24"/>
          <w:szCs w:val="24"/>
        </w:rPr>
        <w:t>S</w:t>
      </w:r>
      <w:r w:rsidR="00DE5298">
        <w:rPr>
          <w:spacing w:val="5"/>
          <w:sz w:val="24"/>
          <w:szCs w:val="24"/>
        </w:rPr>
        <w:t>u</w:t>
      </w:r>
      <w:r w:rsidR="00DE5298">
        <w:rPr>
          <w:spacing w:val="-4"/>
          <w:sz w:val="24"/>
          <w:szCs w:val="24"/>
        </w:rPr>
        <w:t>m</w:t>
      </w:r>
      <w:r w:rsidR="00DE5298">
        <w:rPr>
          <w:spacing w:val="-5"/>
          <w:sz w:val="24"/>
          <w:szCs w:val="24"/>
        </w:rPr>
        <w:t>b</w:t>
      </w:r>
      <w:r w:rsidR="00DE5298">
        <w:rPr>
          <w:spacing w:val="-1"/>
          <w:sz w:val="24"/>
          <w:szCs w:val="24"/>
        </w:rPr>
        <w:t>e</w:t>
      </w:r>
      <w:r w:rsidR="00DE5298">
        <w:rPr>
          <w:sz w:val="24"/>
          <w:szCs w:val="24"/>
        </w:rPr>
        <w:t>r</w:t>
      </w:r>
      <w:r w:rsidR="00DE5298">
        <w:rPr>
          <w:spacing w:val="4"/>
          <w:sz w:val="24"/>
          <w:szCs w:val="24"/>
        </w:rPr>
        <w:t xml:space="preserve"> </w:t>
      </w:r>
      <w:r w:rsidR="00DE5298">
        <w:rPr>
          <w:sz w:val="24"/>
          <w:szCs w:val="24"/>
        </w:rPr>
        <w:t>:</w:t>
      </w:r>
      <w:r w:rsidR="00DE5298">
        <w:rPr>
          <w:spacing w:val="4"/>
          <w:sz w:val="24"/>
          <w:szCs w:val="24"/>
        </w:rPr>
        <w:t xml:space="preserve"> </w:t>
      </w:r>
      <w:r w:rsidR="00DE5298">
        <w:rPr>
          <w:i/>
          <w:sz w:val="24"/>
          <w:szCs w:val="24"/>
        </w:rPr>
        <w:t>Di</w:t>
      </w:r>
      <w:r w:rsidR="00DE5298">
        <w:rPr>
          <w:i/>
          <w:spacing w:val="-2"/>
          <w:sz w:val="24"/>
          <w:szCs w:val="24"/>
        </w:rPr>
        <w:t>r</w:t>
      </w:r>
      <w:r w:rsidR="00DE5298">
        <w:rPr>
          <w:i/>
          <w:spacing w:val="-1"/>
          <w:sz w:val="24"/>
          <w:szCs w:val="24"/>
        </w:rPr>
        <w:t>ek</w:t>
      </w:r>
      <w:r w:rsidR="00DE5298">
        <w:rPr>
          <w:i/>
          <w:sz w:val="24"/>
          <w:szCs w:val="24"/>
        </w:rPr>
        <w:t>to</w:t>
      </w:r>
      <w:r w:rsidR="00DE5298">
        <w:rPr>
          <w:i/>
          <w:spacing w:val="-2"/>
          <w:sz w:val="24"/>
          <w:szCs w:val="24"/>
        </w:rPr>
        <w:t>r</w:t>
      </w:r>
      <w:r w:rsidR="00DE5298">
        <w:rPr>
          <w:i/>
          <w:sz w:val="24"/>
          <w:szCs w:val="24"/>
        </w:rPr>
        <w:t>at</w:t>
      </w:r>
      <w:r w:rsidR="00DE5298">
        <w:rPr>
          <w:i/>
          <w:spacing w:val="3"/>
          <w:sz w:val="24"/>
          <w:szCs w:val="24"/>
        </w:rPr>
        <w:t xml:space="preserve"> </w:t>
      </w:r>
      <w:r w:rsidR="00DE5298">
        <w:rPr>
          <w:i/>
          <w:spacing w:val="-1"/>
          <w:sz w:val="24"/>
          <w:szCs w:val="24"/>
        </w:rPr>
        <w:t>Je</w:t>
      </w:r>
      <w:r w:rsidR="00DE5298">
        <w:rPr>
          <w:i/>
          <w:sz w:val="24"/>
          <w:szCs w:val="24"/>
        </w:rPr>
        <w:t>nd</w:t>
      </w:r>
      <w:r w:rsidR="00DE5298">
        <w:rPr>
          <w:i/>
          <w:spacing w:val="-1"/>
          <w:sz w:val="24"/>
          <w:szCs w:val="24"/>
        </w:rPr>
        <w:t>e</w:t>
      </w:r>
      <w:r w:rsidR="00DE5298">
        <w:rPr>
          <w:i/>
          <w:spacing w:val="-2"/>
          <w:sz w:val="24"/>
          <w:szCs w:val="24"/>
        </w:rPr>
        <w:t>r</w:t>
      </w:r>
      <w:r w:rsidR="00DE5298">
        <w:rPr>
          <w:i/>
          <w:sz w:val="24"/>
          <w:szCs w:val="24"/>
        </w:rPr>
        <w:t>al</w:t>
      </w:r>
      <w:r w:rsidR="00DE5298">
        <w:rPr>
          <w:i/>
          <w:spacing w:val="3"/>
          <w:sz w:val="24"/>
          <w:szCs w:val="24"/>
        </w:rPr>
        <w:t xml:space="preserve"> </w:t>
      </w:r>
      <w:r w:rsidR="00DE5298">
        <w:rPr>
          <w:i/>
          <w:spacing w:val="-3"/>
          <w:sz w:val="24"/>
          <w:szCs w:val="24"/>
        </w:rPr>
        <w:t>P</w:t>
      </w:r>
      <w:r w:rsidR="00DE5298">
        <w:rPr>
          <w:i/>
          <w:spacing w:val="4"/>
          <w:sz w:val="24"/>
          <w:szCs w:val="24"/>
        </w:rPr>
        <w:t>e</w:t>
      </w:r>
      <w:r w:rsidR="00DE5298">
        <w:rPr>
          <w:i/>
          <w:spacing w:val="-2"/>
          <w:sz w:val="24"/>
          <w:szCs w:val="24"/>
        </w:rPr>
        <w:t>r</w:t>
      </w:r>
      <w:r w:rsidR="00DE5298">
        <w:rPr>
          <w:i/>
          <w:spacing w:val="-1"/>
          <w:sz w:val="24"/>
          <w:szCs w:val="24"/>
        </w:rPr>
        <w:t>ke</w:t>
      </w:r>
      <w:r w:rsidR="00DE5298">
        <w:rPr>
          <w:i/>
          <w:sz w:val="24"/>
          <w:szCs w:val="24"/>
        </w:rPr>
        <w:t>bunan</w:t>
      </w:r>
      <w:r w:rsidR="00DE5298">
        <w:rPr>
          <w:i/>
          <w:spacing w:val="2"/>
          <w:sz w:val="24"/>
          <w:szCs w:val="24"/>
        </w:rPr>
        <w:t xml:space="preserve"> </w:t>
      </w:r>
      <w:r w:rsidR="00DE5298">
        <w:rPr>
          <w:i/>
          <w:spacing w:val="1"/>
          <w:sz w:val="24"/>
          <w:szCs w:val="24"/>
        </w:rPr>
        <w:t>T</w:t>
      </w:r>
      <w:r w:rsidR="00DE5298">
        <w:rPr>
          <w:i/>
          <w:sz w:val="24"/>
          <w:szCs w:val="24"/>
        </w:rPr>
        <w:t>ahun</w:t>
      </w:r>
      <w:r w:rsidR="00DE5298">
        <w:rPr>
          <w:i/>
          <w:spacing w:val="2"/>
          <w:sz w:val="24"/>
          <w:szCs w:val="24"/>
        </w:rPr>
        <w:t xml:space="preserve"> </w:t>
      </w:r>
      <w:r w:rsidR="00DE5298">
        <w:rPr>
          <w:i/>
          <w:sz w:val="24"/>
          <w:szCs w:val="24"/>
        </w:rPr>
        <w:t>2020</w:t>
      </w:r>
      <w:r w:rsidR="00DE5298">
        <w:rPr>
          <w:i/>
          <w:spacing w:val="5"/>
          <w:sz w:val="24"/>
          <w:szCs w:val="24"/>
        </w:rPr>
        <w:t xml:space="preserve"> </w:t>
      </w:r>
      <w:r w:rsidR="00DE5298">
        <w:rPr>
          <w:spacing w:val="1"/>
          <w:sz w:val="24"/>
          <w:szCs w:val="24"/>
        </w:rPr>
        <w:t>(</w:t>
      </w:r>
      <w:r w:rsidR="00DE5298">
        <w:rPr>
          <w:sz w:val="24"/>
          <w:szCs w:val="24"/>
        </w:rPr>
        <w:t>d</w:t>
      </w:r>
      <w:r w:rsidR="00DE5298">
        <w:rPr>
          <w:spacing w:val="-6"/>
          <w:sz w:val="24"/>
          <w:szCs w:val="24"/>
        </w:rPr>
        <w:t>a</w:t>
      </w:r>
      <w:r w:rsidR="00DE5298">
        <w:rPr>
          <w:spacing w:val="5"/>
          <w:sz w:val="24"/>
          <w:szCs w:val="24"/>
        </w:rPr>
        <w:t>t</w:t>
      </w:r>
      <w:r w:rsidR="00DE5298">
        <w:rPr>
          <w:sz w:val="24"/>
          <w:szCs w:val="24"/>
        </w:rPr>
        <w:t>a</w:t>
      </w:r>
      <w:r w:rsidR="00DE5298">
        <w:rPr>
          <w:spacing w:val="1"/>
          <w:sz w:val="24"/>
          <w:szCs w:val="24"/>
        </w:rPr>
        <w:t xml:space="preserve"> </w:t>
      </w:r>
      <w:r w:rsidR="00DE5298">
        <w:rPr>
          <w:sz w:val="24"/>
          <w:szCs w:val="24"/>
        </w:rPr>
        <w:t>d</w:t>
      </w:r>
      <w:r w:rsidR="00DE5298">
        <w:rPr>
          <w:spacing w:val="-9"/>
          <w:sz w:val="24"/>
          <w:szCs w:val="24"/>
        </w:rPr>
        <w:t>i</w:t>
      </w:r>
      <w:r w:rsidR="00DE5298">
        <w:rPr>
          <w:spacing w:val="9"/>
          <w:sz w:val="24"/>
          <w:szCs w:val="24"/>
        </w:rPr>
        <w:t>o</w:t>
      </w:r>
      <w:r w:rsidR="00DE5298">
        <w:rPr>
          <w:spacing w:val="-9"/>
          <w:sz w:val="24"/>
          <w:szCs w:val="24"/>
        </w:rPr>
        <w:t>l</w:t>
      </w:r>
      <w:r w:rsidR="00DE5298">
        <w:rPr>
          <w:spacing w:val="4"/>
          <w:sz w:val="24"/>
          <w:szCs w:val="24"/>
        </w:rPr>
        <w:t>a</w:t>
      </w:r>
      <w:r w:rsidR="00DE5298">
        <w:rPr>
          <w:spacing w:val="-5"/>
          <w:sz w:val="24"/>
          <w:szCs w:val="24"/>
        </w:rPr>
        <w:t>h</w:t>
      </w:r>
      <w:r w:rsidR="00DE5298">
        <w:rPr>
          <w:sz w:val="24"/>
          <w:szCs w:val="24"/>
        </w:rPr>
        <w:t>)</w:t>
      </w:r>
    </w:p>
    <w:p w14:paraId="437D45CE" w14:textId="77777777" w:rsidR="00A477BB" w:rsidRDefault="00A477BB">
      <w:pPr>
        <w:spacing w:before="16" w:line="260" w:lineRule="exact"/>
        <w:rPr>
          <w:sz w:val="26"/>
          <w:szCs w:val="26"/>
        </w:rPr>
      </w:pPr>
    </w:p>
    <w:p w14:paraId="37EBD763" w14:textId="77777777" w:rsidR="00A477BB" w:rsidRDefault="00DE5298">
      <w:pPr>
        <w:spacing w:line="480" w:lineRule="auto"/>
        <w:ind w:left="587" w:right="237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ku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198</w:t>
      </w:r>
      <w:r>
        <w:rPr>
          <w:spacing w:val="6"/>
          <w:sz w:val="24"/>
          <w:szCs w:val="24"/>
        </w:rPr>
        <w:t>9</w:t>
      </w:r>
      <w:r>
        <w:rPr>
          <w:spacing w:val="2"/>
          <w:sz w:val="24"/>
          <w:szCs w:val="24"/>
        </w:rPr>
        <w:t>-</w:t>
      </w:r>
      <w:r>
        <w:rPr>
          <w:spacing w:val="-5"/>
          <w:sz w:val="24"/>
          <w:szCs w:val="24"/>
        </w:rPr>
        <w:t>2</w:t>
      </w:r>
      <w:r>
        <w:rPr>
          <w:sz w:val="24"/>
          <w:szCs w:val="24"/>
        </w:rPr>
        <w:t>018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1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nya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2006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por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9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609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035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US$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852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77</w:t>
      </w:r>
      <w:r>
        <w:rPr>
          <w:spacing w:val="-1"/>
          <w:sz w:val="24"/>
          <w:szCs w:val="24"/>
        </w:rPr>
        <w:t>8</w:t>
      </w:r>
      <w:r>
        <w:rPr>
          <w:sz w:val="24"/>
          <w:szCs w:val="24"/>
        </w:rPr>
        <w:t>.</w:t>
      </w:r>
    </w:p>
    <w:p w14:paraId="6DB2CBDA" w14:textId="77777777" w:rsidR="00A477BB" w:rsidRDefault="00DE5298">
      <w:pPr>
        <w:spacing w:before="10" w:line="480" w:lineRule="auto"/>
        <w:ind w:left="587" w:right="234" w:firstLine="720"/>
        <w:jc w:val="both"/>
        <w:rPr>
          <w:sz w:val="24"/>
          <w:szCs w:val="24"/>
        </w:rPr>
        <w:sectPr w:rsidR="00A477BB">
          <w:headerReference w:type="default" r:id="rId23"/>
          <w:pgSz w:w="11920" w:h="16840"/>
          <w:pgMar w:top="960" w:right="1420" w:bottom="280" w:left="1680" w:header="744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 2010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 xml:space="preserve">ea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ji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2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(P</w:t>
      </w:r>
      <w:r>
        <w:rPr>
          <w:spacing w:val="2"/>
          <w:sz w:val="24"/>
          <w:szCs w:val="24"/>
        </w:rPr>
        <w:t>M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 xml:space="preserve">)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67/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K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011/2010 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 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ij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(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7)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7F4350B2" w14:textId="77777777" w:rsidR="00A477BB" w:rsidRDefault="00A477BB">
      <w:pPr>
        <w:spacing w:line="200" w:lineRule="exact"/>
      </w:pPr>
    </w:p>
    <w:p w14:paraId="547BA916" w14:textId="77777777" w:rsidR="00A477BB" w:rsidRDefault="00A477BB">
      <w:pPr>
        <w:spacing w:line="200" w:lineRule="exact"/>
      </w:pPr>
    </w:p>
    <w:p w14:paraId="2712848A" w14:textId="77777777" w:rsidR="00A477BB" w:rsidRDefault="00A477BB">
      <w:pPr>
        <w:spacing w:line="200" w:lineRule="exact"/>
      </w:pPr>
    </w:p>
    <w:p w14:paraId="0C7369EB" w14:textId="77777777" w:rsidR="00A477BB" w:rsidRDefault="00A477BB">
      <w:pPr>
        <w:spacing w:line="200" w:lineRule="exact"/>
      </w:pPr>
    </w:p>
    <w:p w14:paraId="42B3104C" w14:textId="77777777" w:rsidR="00A477BB" w:rsidRDefault="00A477BB">
      <w:pPr>
        <w:spacing w:line="200" w:lineRule="exact"/>
      </w:pPr>
    </w:p>
    <w:p w14:paraId="6A8508BA" w14:textId="77777777" w:rsidR="00A477BB" w:rsidRDefault="00A477BB">
      <w:pPr>
        <w:spacing w:line="260" w:lineRule="exact"/>
        <w:rPr>
          <w:sz w:val="26"/>
          <w:szCs w:val="26"/>
        </w:rPr>
      </w:pPr>
    </w:p>
    <w:p w14:paraId="0CACAE9A" w14:textId="77777777" w:rsidR="00A477BB" w:rsidRDefault="00DE5298">
      <w:pPr>
        <w:spacing w:before="29" w:line="260" w:lineRule="exact"/>
        <w:ind w:left="1600"/>
        <w:rPr>
          <w:sz w:val="24"/>
          <w:szCs w:val="24"/>
        </w:rPr>
      </w:pPr>
      <w:r>
        <w:rPr>
          <w:b/>
          <w:spacing w:val="-2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2.</w:t>
      </w:r>
      <w:r>
        <w:rPr>
          <w:b/>
          <w:spacing w:val="5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ga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5"/>
          <w:position w:val="-1"/>
          <w:sz w:val="24"/>
          <w:szCs w:val="24"/>
        </w:rPr>
        <w:t>i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spacing w:val="5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4"/>
          <w:position w:val="-1"/>
          <w:sz w:val="24"/>
          <w:szCs w:val="24"/>
        </w:rPr>
        <w:t xml:space="preserve"> </w:t>
      </w:r>
      <w:r>
        <w:rPr>
          <w:b/>
          <w:spacing w:val="5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4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ao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nd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ia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hu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2020</w:t>
      </w:r>
    </w:p>
    <w:p w14:paraId="57B2F40E" w14:textId="77777777" w:rsidR="00A477BB" w:rsidRDefault="00A477BB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9"/>
        <w:gridCol w:w="4439"/>
      </w:tblGrid>
      <w:tr w:rsidR="00A477BB" w14:paraId="3669655D" w14:textId="77777777">
        <w:trPr>
          <w:trHeight w:hRule="exact" w:val="370"/>
        </w:trPr>
        <w:tc>
          <w:tcPr>
            <w:tcW w:w="37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7499A13" w14:textId="77777777" w:rsidR="00A477BB" w:rsidRDefault="00DE5298">
            <w:pPr>
              <w:spacing w:line="260" w:lineRule="exact"/>
              <w:ind w:left="15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GARA</w:t>
            </w:r>
          </w:p>
        </w:tc>
        <w:tc>
          <w:tcPr>
            <w:tcW w:w="44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A88E57" w14:textId="77777777" w:rsidR="00A477BB" w:rsidRDefault="00DE5298">
            <w:pPr>
              <w:spacing w:line="260" w:lineRule="exact"/>
              <w:ind w:left="83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</w:t>
            </w:r>
            <w:r>
              <w:rPr>
                <w:b/>
                <w:spacing w:val="3"/>
                <w:sz w:val="24"/>
                <w:szCs w:val="24"/>
              </w:rPr>
              <w:t>M</w:t>
            </w:r>
            <w:r>
              <w:rPr>
                <w:b/>
                <w:spacing w:val="-2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AH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6"/>
                <w:sz w:val="24"/>
                <w:szCs w:val="24"/>
              </w:rPr>
              <w:t>E</w:t>
            </w:r>
            <w:r>
              <w:rPr>
                <w:b/>
                <w:spacing w:val="5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OR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(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5"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A477BB" w14:paraId="4A2FB47C" w14:textId="77777777">
        <w:trPr>
          <w:trHeight w:hRule="exact" w:val="283"/>
        </w:trPr>
        <w:tc>
          <w:tcPr>
            <w:tcW w:w="37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4627EC0" w14:textId="77777777" w:rsidR="00A477BB" w:rsidRDefault="00DE5298">
            <w:pPr>
              <w:spacing w:line="260" w:lineRule="exact"/>
              <w:ind w:left="1575"/>
              <w:rPr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ay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ia</w:t>
            </w:r>
          </w:p>
        </w:tc>
        <w:tc>
          <w:tcPr>
            <w:tcW w:w="44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A536AF" w14:textId="77777777" w:rsidR="00A477BB" w:rsidRDefault="00DE5298">
            <w:pPr>
              <w:spacing w:line="260" w:lineRule="exact"/>
              <w:ind w:left="2033" w:right="16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137</w:t>
            </w:r>
          </w:p>
        </w:tc>
      </w:tr>
      <w:tr w:rsidR="00A477BB" w14:paraId="454D5AFC" w14:textId="77777777">
        <w:trPr>
          <w:trHeight w:hRule="exact" w:val="276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14:paraId="232BDBE1" w14:textId="77777777" w:rsidR="00A477BB" w:rsidRDefault="00DE5298">
            <w:pPr>
              <w:spacing w:line="260" w:lineRule="exact"/>
              <w:ind w:left="118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pacing w:val="4"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5"/>
                <w:sz w:val="24"/>
                <w:szCs w:val="24"/>
              </w:rPr>
              <w:t>i</w:t>
            </w:r>
            <w:r>
              <w:rPr>
                <w:b/>
                <w:spacing w:val="-4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5"/>
                <w:sz w:val="24"/>
                <w:szCs w:val="24"/>
              </w:rPr>
              <w:t>i</w:t>
            </w:r>
            <w:r>
              <w:rPr>
                <w:b/>
                <w:spacing w:val="-4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at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14:paraId="649F109E" w14:textId="77777777" w:rsidR="00A477BB" w:rsidRDefault="00DE5298">
            <w:pPr>
              <w:spacing w:line="260" w:lineRule="exact"/>
              <w:ind w:left="2033" w:right="16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145</w:t>
            </w:r>
          </w:p>
        </w:tc>
      </w:tr>
      <w:tr w:rsidR="00A477BB" w14:paraId="050641EF" w14:textId="77777777">
        <w:trPr>
          <w:trHeight w:hRule="exact" w:val="276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14:paraId="43A84A5E" w14:textId="77777777" w:rsidR="00A477BB" w:rsidRDefault="00DE5298">
            <w:pPr>
              <w:spacing w:line="260" w:lineRule="exact"/>
              <w:ind w:left="1729" w:right="1368"/>
              <w:jc w:val="center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ia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14:paraId="2A39C34E" w14:textId="77777777" w:rsidR="00A477BB" w:rsidRDefault="00DE5298">
            <w:pPr>
              <w:spacing w:line="240" w:lineRule="exact"/>
              <w:ind w:left="2033" w:right="16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172</w:t>
            </w:r>
          </w:p>
        </w:tc>
      </w:tr>
      <w:tr w:rsidR="00A477BB" w14:paraId="4000A4ED" w14:textId="77777777">
        <w:trPr>
          <w:trHeight w:hRule="exact" w:val="276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14:paraId="5C1C22F2" w14:textId="77777777" w:rsidR="00A477BB" w:rsidRDefault="00DE5298">
            <w:pPr>
              <w:spacing w:line="260" w:lineRule="exact"/>
              <w:ind w:left="1546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4"/>
                <w:sz w:val="24"/>
                <w:szCs w:val="24"/>
              </w:rPr>
              <w:t>k</w:t>
            </w:r>
            <w:r>
              <w:rPr>
                <w:b/>
                <w:spacing w:val="5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14:paraId="3E7595CD" w14:textId="77777777" w:rsidR="00A477BB" w:rsidRDefault="00DE5298">
            <w:pPr>
              <w:spacing w:line="260" w:lineRule="exact"/>
              <w:ind w:left="2033" w:right="16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599</w:t>
            </w:r>
          </w:p>
        </w:tc>
      </w:tr>
      <w:tr w:rsidR="00A477BB" w14:paraId="33FB154F" w14:textId="77777777">
        <w:trPr>
          <w:trHeight w:hRule="exact" w:val="276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14:paraId="73C3EE90" w14:textId="77777777" w:rsidR="00A477BB" w:rsidRDefault="00DE5298">
            <w:pPr>
              <w:spacing w:line="260" w:lineRule="exact"/>
              <w:ind w:left="1580" w:right="1224"/>
              <w:jc w:val="center"/>
              <w:rPr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14:paraId="3EA3FBAE" w14:textId="77777777" w:rsidR="00A477BB" w:rsidRDefault="00DE5298">
            <w:pPr>
              <w:spacing w:line="240" w:lineRule="exact"/>
              <w:ind w:left="2033" w:right="16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178</w:t>
            </w:r>
          </w:p>
        </w:tc>
      </w:tr>
      <w:tr w:rsidR="00A477BB" w14:paraId="19E1BD9C" w14:textId="77777777">
        <w:trPr>
          <w:trHeight w:hRule="exact" w:val="29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14:paraId="426D3C09" w14:textId="77777777" w:rsidR="00A477BB" w:rsidRDefault="00DE5298">
            <w:pPr>
              <w:spacing w:line="260" w:lineRule="exact"/>
              <w:ind w:left="1575" w:right="1214"/>
              <w:jc w:val="center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ai</w:t>
            </w:r>
            <w:r>
              <w:rPr>
                <w:b/>
                <w:spacing w:val="1"/>
                <w:sz w:val="24"/>
                <w:szCs w:val="24"/>
              </w:rPr>
              <w:t>nn</w:t>
            </w:r>
            <w:r>
              <w:rPr>
                <w:b/>
                <w:sz w:val="24"/>
                <w:szCs w:val="24"/>
              </w:rPr>
              <w:t>ya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14:paraId="73A4F1EB" w14:textId="77777777" w:rsidR="00A477BB" w:rsidRDefault="00DE5298">
            <w:pPr>
              <w:spacing w:line="260" w:lineRule="exact"/>
              <w:ind w:left="1975" w:right="1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319</w:t>
            </w:r>
          </w:p>
        </w:tc>
      </w:tr>
    </w:tbl>
    <w:p w14:paraId="0433B941" w14:textId="77777777" w:rsidR="00A477BB" w:rsidRDefault="00DE5298">
      <w:pPr>
        <w:tabs>
          <w:tab w:val="left" w:pos="8620"/>
        </w:tabs>
        <w:spacing w:line="240" w:lineRule="exact"/>
        <w:ind w:left="462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                             </w:t>
      </w:r>
      <w:r>
        <w:rPr>
          <w:b/>
          <w:spacing w:val="-19"/>
          <w:sz w:val="24"/>
          <w:szCs w:val="24"/>
          <w:u w:val="thick" w:color="000000"/>
        </w:rPr>
        <w:t xml:space="preserve"> </w:t>
      </w:r>
      <w:r>
        <w:rPr>
          <w:b/>
          <w:spacing w:val="-2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 xml:space="preserve">al                            </w:t>
      </w:r>
      <w:r>
        <w:rPr>
          <w:b/>
          <w:spacing w:val="28"/>
          <w:sz w:val="24"/>
          <w:szCs w:val="24"/>
          <w:u w:val="thick" w:color="000000"/>
        </w:rPr>
        <w:t xml:space="preserve"> </w:t>
      </w:r>
      <w:r>
        <w:rPr>
          <w:position w:val="1"/>
          <w:sz w:val="24"/>
          <w:szCs w:val="24"/>
          <w:u w:val="thick" w:color="000000"/>
        </w:rPr>
        <w:t xml:space="preserve">                          </w:t>
      </w:r>
      <w:r>
        <w:rPr>
          <w:spacing w:val="27"/>
          <w:position w:val="1"/>
          <w:sz w:val="24"/>
          <w:szCs w:val="24"/>
          <w:u w:val="thick" w:color="000000"/>
        </w:rPr>
        <w:t xml:space="preserve"> </w:t>
      </w:r>
      <w:r>
        <w:rPr>
          <w:position w:val="1"/>
          <w:sz w:val="24"/>
          <w:szCs w:val="24"/>
          <w:u w:val="thick" w:color="000000"/>
        </w:rPr>
        <w:t>341</w:t>
      </w:r>
      <w:r>
        <w:rPr>
          <w:spacing w:val="2"/>
          <w:position w:val="1"/>
          <w:sz w:val="24"/>
          <w:szCs w:val="24"/>
          <w:u w:val="thick" w:color="000000"/>
        </w:rPr>
        <w:t>.</w:t>
      </w:r>
      <w:r>
        <w:rPr>
          <w:position w:val="1"/>
          <w:sz w:val="24"/>
          <w:szCs w:val="24"/>
          <w:u w:val="thick" w:color="000000"/>
        </w:rPr>
        <w:t xml:space="preserve">550 </w:t>
      </w:r>
      <w:r>
        <w:rPr>
          <w:position w:val="1"/>
          <w:sz w:val="24"/>
          <w:szCs w:val="24"/>
          <w:u w:val="thick" w:color="000000"/>
        </w:rPr>
        <w:tab/>
      </w:r>
    </w:p>
    <w:p w14:paraId="4F56B333" w14:textId="389D6E88" w:rsidR="00A477BB" w:rsidRDefault="005C1366">
      <w:pPr>
        <w:spacing w:before="21"/>
        <w:ind w:left="587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04" behindDoc="1" locked="0" layoutInCell="1" allowOverlap="1" wp14:anchorId="0D1F322C" wp14:editId="3C7D93D7">
                <wp:simplePos x="0" y="0"/>
                <wp:positionH relativeFrom="page">
                  <wp:posOffset>3951605</wp:posOffset>
                </wp:positionH>
                <wp:positionV relativeFrom="paragraph">
                  <wp:posOffset>9525</wp:posOffset>
                </wp:positionV>
                <wp:extent cx="12065" cy="0"/>
                <wp:effectExtent l="8255" t="12065" r="8255" b="6985"/>
                <wp:wrapNone/>
                <wp:docPr id="6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6223" y="15"/>
                          <a:chExt cx="19" cy="0"/>
                        </a:xfrm>
                      </wpg:grpSpPr>
                      <wps:wsp>
                        <wps:cNvPr id="63" name="Freeform 30"/>
                        <wps:cNvSpPr>
                          <a:spLocks/>
                        </wps:cNvSpPr>
                        <wps:spPr bwMode="auto">
                          <a:xfrm>
                            <a:off x="6223" y="15"/>
                            <a:ext cx="19" cy="0"/>
                          </a:xfrm>
                          <a:custGeom>
                            <a:avLst/>
                            <a:gdLst>
                              <a:gd name="T0" fmla="+- 0 6223 6223"/>
                              <a:gd name="T1" fmla="*/ T0 w 19"/>
                              <a:gd name="T2" fmla="+- 0 6242 6223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FC76DA6" id="Group 29" o:spid="_x0000_s1026" style="position:absolute;margin-left:311.15pt;margin-top:.75pt;width:.95pt;height:0;z-index:-3276;mso-position-horizontal-relative:page" coordorigin="6223,15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">
                <v:shape id="Freeform 30" o:spid="_x0000_s1027" style="position:absolute;left:6223;top:15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" path="m,l19,e" filled="f" strokeweight="1.06pt">
                  <v:path arrowok="t" o:connecttype="custom" o:connectlocs="0,0;19,0" o:connectangles="0,0"/>
                </v:shape>
                <w10:wrap anchorx="page"/>
              </v:group>
            </w:pict>
          </mc:Fallback>
        </mc:AlternateContent>
      </w:r>
      <w:r w:rsidR="00DE5298">
        <w:rPr>
          <w:spacing w:val="1"/>
          <w:sz w:val="24"/>
          <w:szCs w:val="24"/>
        </w:rPr>
        <w:t>S</w:t>
      </w:r>
      <w:r w:rsidR="00DE5298">
        <w:rPr>
          <w:spacing w:val="5"/>
          <w:sz w:val="24"/>
          <w:szCs w:val="24"/>
        </w:rPr>
        <w:t>u</w:t>
      </w:r>
      <w:r w:rsidR="00DE5298">
        <w:rPr>
          <w:spacing w:val="-4"/>
          <w:sz w:val="24"/>
          <w:szCs w:val="24"/>
        </w:rPr>
        <w:t>m</w:t>
      </w:r>
      <w:r w:rsidR="00DE5298">
        <w:rPr>
          <w:spacing w:val="-5"/>
          <w:sz w:val="24"/>
          <w:szCs w:val="24"/>
        </w:rPr>
        <w:t>b</w:t>
      </w:r>
      <w:r w:rsidR="00DE5298">
        <w:rPr>
          <w:spacing w:val="-1"/>
          <w:sz w:val="24"/>
          <w:szCs w:val="24"/>
        </w:rPr>
        <w:t>e</w:t>
      </w:r>
      <w:r w:rsidR="00DE5298">
        <w:rPr>
          <w:sz w:val="24"/>
          <w:szCs w:val="24"/>
        </w:rPr>
        <w:t>r</w:t>
      </w:r>
      <w:r w:rsidR="00DE5298">
        <w:rPr>
          <w:spacing w:val="4"/>
          <w:sz w:val="24"/>
          <w:szCs w:val="24"/>
        </w:rPr>
        <w:t xml:space="preserve"> </w:t>
      </w:r>
      <w:r w:rsidR="00DE5298">
        <w:rPr>
          <w:sz w:val="24"/>
          <w:szCs w:val="24"/>
        </w:rPr>
        <w:t>:</w:t>
      </w:r>
      <w:r w:rsidR="00DE5298">
        <w:rPr>
          <w:spacing w:val="4"/>
          <w:sz w:val="24"/>
          <w:szCs w:val="24"/>
        </w:rPr>
        <w:t xml:space="preserve"> </w:t>
      </w:r>
      <w:r w:rsidR="00DE5298">
        <w:rPr>
          <w:i/>
          <w:sz w:val="24"/>
          <w:szCs w:val="24"/>
        </w:rPr>
        <w:t>Di</w:t>
      </w:r>
      <w:r w:rsidR="00DE5298">
        <w:rPr>
          <w:i/>
          <w:spacing w:val="-2"/>
          <w:sz w:val="24"/>
          <w:szCs w:val="24"/>
        </w:rPr>
        <w:t>r</w:t>
      </w:r>
      <w:r w:rsidR="00DE5298">
        <w:rPr>
          <w:i/>
          <w:spacing w:val="-1"/>
          <w:sz w:val="24"/>
          <w:szCs w:val="24"/>
        </w:rPr>
        <w:t>ek</w:t>
      </w:r>
      <w:r w:rsidR="00DE5298">
        <w:rPr>
          <w:i/>
          <w:sz w:val="24"/>
          <w:szCs w:val="24"/>
        </w:rPr>
        <w:t>to</w:t>
      </w:r>
      <w:r w:rsidR="00DE5298">
        <w:rPr>
          <w:i/>
          <w:spacing w:val="-2"/>
          <w:sz w:val="24"/>
          <w:szCs w:val="24"/>
        </w:rPr>
        <w:t>r</w:t>
      </w:r>
      <w:r w:rsidR="00DE5298">
        <w:rPr>
          <w:i/>
          <w:sz w:val="24"/>
          <w:szCs w:val="24"/>
        </w:rPr>
        <w:t>at</w:t>
      </w:r>
      <w:r w:rsidR="00DE5298">
        <w:rPr>
          <w:i/>
          <w:spacing w:val="3"/>
          <w:sz w:val="24"/>
          <w:szCs w:val="24"/>
        </w:rPr>
        <w:t xml:space="preserve"> </w:t>
      </w:r>
      <w:r w:rsidR="00DE5298">
        <w:rPr>
          <w:i/>
          <w:spacing w:val="-1"/>
          <w:sz w:val="24"/>
          <w:szCs w:val="24"/>
        </w:rPr>
        <w:t>Je</w:t>
      </w:r>
      <w:r w:rsidR="00DE5298">
        <w:rPr>
          <w:i/>
          <w:sz w:val="24"/>
          <w:szCs w:val="24"/>
        </w:rPr>
        <w:t>nd</w:t>
      </w:r>
      <w:r w:rsidR="00DE5298">
        <w:rPr>
          <w:i/>
          <w:spacing w:val="-1"/>
          <w:sz w:val="24"/>
          <w:szCs w:val="24"/>
        </w:rPr>
        <w:t>e</w:t>
      </w:r>
      <w:r w:rsidR="00DE5298">
        <w:rPr>
          <w:i/>
          <w:spacing w:val="-2"/>
          <w:sz w:val="24"/>
          <w:szCs w:val="24"/>
        </w:rPr>
        <w:t>r</w:t>
      </w:r>
      <w:r w:rsidR="00DE5298">
        <w:rPr>
          <w:i/>
          <w:sz w:val="24"/>
          <w:szCs w:val="24"/>
        </w:rPr>
        <w:t>al</w:t>
      </w:r>
      <w:r w:rsidR="00DE5298">
        <w:rPr>
          <w:i/>
          <w:spacing w:val="3"/>
          <w:sz w:val="24"/>
          <w:szCs w:val="24"/>
        </w:rPr>
        <w:t xml:space="preserve"> </w:t>
      </w:r>
      <w:r w:rsidR="00DE5298">
        <w:rPr>
          <w:i/>
          <w:spacing w:val="-3"/>
          <w:sz w:val="24"/>
          <w:szCs w:val="24"/>
        </w:rPr>
        <w:t>P</w:t>
      </w:r>
      <w:r w:rsidR="00DE5298">
        <w:rPr>
          <w:i/>
          <w:spacing w:val="4"/>
          <w:sz w:val="24"/>
          <w:szCs w:val="24"/>
        </w:rPr>
        <w:t>e</w:t>
      </w:r>
      <w:r w:rsidR="00DE5298">
        <w:rPr>
          <w:i/>
          <w:spacing w:val="-2"/>
          <w:sz w:val="24"/>
          <w:szCs w:val="24"/>
        </w:rPr>
        <w:t>r</w:t>
      </w:r>
      <w:r w:rsidR="00DE5298">
        <w:rPr>
          <w:i/>
          <w:spacing w:val="-1"/>
          <w:sz w:val="24"/>
          <w:szCs w:val="24"/>
        </w:rPr>
        <w:t>ke</w:t>
      </w:r>
      <w:r w:rsidR="00DE5298">
        <w:rPr>
          <w:i/>
          <w:sz w:val="24"/>
          <w:szCs w:val="24"/>
        </w:rPr>
        <w:t>bunan</w:t>
      </w:r>
      <w:r w:rsidR="00DE5298">
        <w:rPr>
          <w:i/>
          <w:spacing w:val="2"/>
          <w:sz w:val="24"/>
          <w:szCs w:val="24"/>
        </w:rPr>
        <w:t xml:space="preserve"> </w:t>
      </w:r>
      <w:r w:rsidR="00DE5298">
        <w:rPr>
          <w:i/>
          <w:spacing w:val="1"/>
          <w:sz w:val="24"/>
          <w:szCs w:val="24"/>
        </w:rPr>
        <w:t>T</w:t>
      </w:r>
      <w:r w:rsidR="00DE5298">
        <w:rPr>
          <w:i/>
          <w:sz w:val="24"/>
          <w:szCs w:val="24"/>
        </w:rPr>
        <w:t>ahun</w:t>
      </w:r>
      <w:r w:rsidR="00DE5298">
        <w:rPr>
          <w:i/>
          <w:spacing w:val="2"/>
          <w:sz w:val="24"/>
          <w:szCs w:val="24"/>
        </w:rPr>
        <w:t xml:space="preserve"> </w:t>
      </w:r>
      <w:r w:rsidR="00DE5298">
        <w:rPr>
          <w:i/>
          <w:sz w:val="24"/>
          <w:szCs w:val="24"/>
        </w:rPr>
        <w:t>2020</w:t>
      </w:r>
      <w:r w:rsidR="00DE5298">
        <w:rPr>
          <w:i/>
          <w:spacing w:val="5"/>
          <w:sz w:val="24"/>
          <w:szCs w:val="24"/>
        </w:rPr>
        <w:t xml:space="preserve"> </w:t>
      </w:r>
      <w:r w:rsidR="00DE5298">
        <w:rPr>
          <w:spacing w:val="1"/>
          <w:sz w:val="24"/>
          <w:szCs w:val="24"/>
        </w:rPr>
        <w:t>(</w:t>
      </w:r>
      <w:r w:rsidR="00DE5298">
        <w:rPr>
          <w:sz w:val="24"/>
          <w:szCs w:val="24"/>
        </w:rPr>
        <w:t>d</w:t>
      </w:r>
      <w:r w:rsidR="00DE5298">
        <w:rPr>
          <w:spacing w:val="-6"/>
          <w:sz w:val="24"/>
          <w:szCs w:val="24"/>
        </w:rPr>
        <w:t>a</w:t>
      </w:r>
      <w:r w:rsidR="00DE5298">
        <w:rPr>
          <w:spacing w:val="5"/>
          <w:sz w:val="24"/>
          <w:szCs w:val="24"/>
        </w:rPr>
        <w:t>t</w:t>
      </w:r>
      <w:r w:rsidR="00DE5298">
        <w:rPr>
          <w:sz w:val="24"/>
          <w:szCs w:val="24"/>
        </w:rPr>
        <w:t>a</w:t>
      </w:r>
      <w:r w:rsidR="00DE5298">
        <w:rPr>
          <w:spacing w:val="1"/>
          <w:sz w:val="24"/>
          <w:szCs w:val="24"/>
        </w:rPr>
        <w:t xml:space="preserve"> </w:t>
      </w:r>
      <w:r w:rsidR="00DE5298">
        <w:rPr>
          <w:sz w:val="24"/>
          <w:szCs w:val="24"/>
        </w:rPr>
        <w:t>d</w:t>
      </w:r>
      <w:r w:rsidR="00DE5298">
        <w:rPr>
          <w:spacing w:val="-9"/>
          <w:sz w:val="24"/>
          <w:szCs w:val="24"/>
        </w:rPr>
        <w:t>i</w:t>
      </w:r>
      <w:r w:rsidR="00DE5298">
        <w:rPr>
          <w:spacing w:val="9"/>
          <w:sz w:val="24"/>
          <w:szCs w:val="24"/>
        </w:rPr>
        <w:t>o</w:t>
      </w:r>
      <w:r w:rsidR="00DE5298">
        <w:rPr>
          <w:spacing w:val="-9"/>
          <w:sz w:val="24"/>
          <w:szCs w:val="24"/>
        </w:rPr>
        <w:t>l</w:t>
      </w:r>
      <w:r w:rsidR="00DE5298">
        <w:rPr>
          <w:spacing w:val="4"/>
          <w:sz w:val="24"/>
          <w:szCs w:val="24"/>
        </w:rPr>
        <w:t>a</w:t>
      </w:r>
      <w:r w:rsidR="00DE5298">
        <w:rPr>
          <w:spacing w:val="-5"/>
          <w:sz w:val="24"/>
          <w:szCs w:val="24"/>
        </w:rPr>
        <w:t>h</w:t>
      </w:r>
      <w:r w:rsidR="00DE5298">
        <w:rPr>
          <w:sz w:val="24"/>
          <w:szCs w:val="24"/>
        </w:rPr>
        <w:t>)</w:t>
      </w:r>
    </w:p>
    <w:p w14:paraId="4C259B65" w14:textId="77777777" w:rsidR="00A477BB" w:rsidRDefault="00A477BB">
      <w:pPr>
        <w:spacing w:before="17" w:line="260" w:lineRule="exact"/>
        <w:rPr>
          <w:sz w:val="26"/>
          <w:szCs w:val="26"/>
        </w:rPr>
      </w:pPr>
    </w:p>
    <w:p w14:paraId="59C752CC" w14:textId="77777777" w:rsidR="00A477BB" w:rsidRDefault="00DE5298">
      <w:pPr>
        <w:spacing w:line="480" w:lineRule="auto"/>
        <w:ind w:left="587" w:right="176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5"/>
          <w:sz w:val="24"/>
          <w:szCs w:val="24"/>
        </w:rPr>
        <w:t xml:space="preserve"> 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wa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hun  2020 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tu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77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137</w:t>
      </w:r>
      <w:r>
        <w:rPr>
          <w:spacing w:val="3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58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145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 341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550</w:t>
      </w:r>
      <w:r>
        <w:rPr>
          <w:spacing w:val="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oa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d</w:t>
      </w:r>
      <w:r>
        <w:rPr>
          <w:i/>
          <w:spacing w:val="4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,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oa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paste,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oa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but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,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ola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a</w:t>
      </w:r>
      <w:r>
        <w:rPr>
          <w:i/>
          <w:spacing w:val="5"/>
          <w:sz w:val="24"/>
          <w:szCs w:val="24"/>
        </w:rPr>
        <w:t>ff</w:t>
      </w:r>
      <w:r>
        <w:rPr>
          <w:i/>
          <w:sz w:val="24"/>
          <w:szCs w:val="24"/>
        </w:rPr>
        <w:t>le,</w:t>
      </w:r>
      <w:r>
        <w:rPr>
          <w:i/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uhi 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ga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 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 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kus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nya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pun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u,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uh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.</w:t>
      </w:r>
    </w:p>
    <w:p w14:paraId="4EC04588" w14:textId="77777777" w:rsidR="00A477BB" w:rsidRDefault="00DE5298">
      <w:pPr>
        <w:spacing w:before="10" w:line="480" w:lineRule="auto"/>
        <w:ind w:left="587" w:right="177" w:firstLine="720"/>
        <w:jc w:val="both"/>
        <w:rPr>
          <w:sz w:val="24"/>
          <w:szCs w:val="24"/>
        </w:rPr>
        <w:sectPr w:rsidR="00A477BB">
          <w:headerReference w:type="default" r:id="rId24"/>
          <w:pgSz w:w="11920" w:h="16840"/>
          <w:pgMar w:top="960" w:right="1480" w:bottom="280" w:left="1680" w:header="744" w:footer="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6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5"/>
          <w:sz w:val="24"/>
          <w:szCs w:val="24"/>
        </w:rPr>
        <w:t>9</w:t>
      </w:r>
      <w:r>
        <w:rPr>
          <w:sz w:val="24"/>
          <w:szCs w:val="24"/>
        </w:rPr>
        <w:t>8</w:t>
      </w:r>
      <w:r>
        <w:rPr>
          <w:spacing w:val="6"/>
          <w:sz w:val="24"/>
          <w:szCs w:val="24"/>
        </w:rPr>
        <w:t>9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2018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i</w:t>
      </w:r>
    </w:p>
    <w:p w14:paraId="4138620D" w14:textId="77777777" w:rsidR="00A477BB" w:rsidRDefault="00A477BB">
      <w:pPr>
        <w:spacing w:line="200" w:lineRule="exact"/>
      </w:pPr>
    </w:p>
    <w:p w14:paraId="2B1658ED" w14:textId="77777777" w:rsidR="00A477BB" w:rsidRDefault="00A477BB">
      <w:pPr>
        <w:spacing w:line="200" w:lineRule="exact"/>
      </w:pPr>
    </w:p>
    <w:p w14:paraId="135E4B86" w14:textId="77777777" w:rsidR="00A477BB" w:rsidRDefault="00A477BB">
      <w:pPr>
        <w:spacing w:line="200" w:lineRule="exact"/>
      </w:pPr>
    </w:p>
    <w:p w14:paraId="23841BD6" w14:textId="77777777" w:rsidR="00A477BB" w:rsidRDefault="00A477BB">
      <w:pPr>
        <w:spacing w:line="200" w:lineRule="exact"/>
      </w:pPr>
    </w:p>
    <w:p w14:paraId="1E2CB783" w14:textId="77777777" w:rsidR="00A477BB" w:rsidRDefault="00A477BB">
      <w:pPr>
        <w:spacing w:line="200" w:lineRule="exact"/>
      </w:pPr>
    </w:p>
    <w:p w14:paraId="3488DD1B" w14:textId="77777777" w:rsidR="00A477BB" w:rsidRDefault="00A477BB">
      <w:pPr>
        <w:spacing w:line="260" w:lineRule="exact"/>
        <w:rPr>
          <w:sz w:val="26"/>
          <w:szCs w:val="26"/>
        </w:rPr>
      </w:pPr>
    </w:p>
    <w:p w14:paraId="01971759" w14:textId="77777777" w:rsidR="00A477BB" w:rsidRDefault="00DE5298">
      <w:pPr>
        <w:spacing w:before="29" w:line="480" w:lineRule="auto"/>
        <w:ind w:left="587" w:right="7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2010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837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918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i</w:t>
      </w:r>
    </w:p>
    <w:p w14:paraId="1C677033" w14:textId="77777777" w:rsidR="00A477BB" w:rsidRDefault="00DE5298">
      <w:pPr>
        <w:spacing w:before="10" w:line="480" w:lineRule="auto"/>
        <w:ind w:left="587" w:right="75"/>
        <w:jc w:val="both"/>
        <w:rPr>
          <w:sz w:val="24"/>
          <w:szCs w:val="24"/>
        </w:rPr>
      </w:pPr>
      <w:r>
        <w:rPr>
          <w:sz w:val="24"/>
          <w:szCs w:val="24"/>
        </w:rPr>
        <w:t>772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771 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3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740 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407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5"/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4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ur</w:t>
      </w:r>
      <w:r>
        <w:rPr>
          <w:spacing w:val="4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ua</w:t>
      </w:r>
      <w:r>
        <w:rPr>
          <w:spacing w:val="4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(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ub</w:t>
      </w:r>
      <w:r>
        <w:rPr>
          <w:spacing w:val="-4"/>
          <w:sz w:val="24"/>
          <w:szCs w:val="24"/>
        </w:rPr>
        <w:t>i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47481737" w14:textId="77777777" w:rsidR="00A477BB" w:rsidRDefault="00DE5298">
      <w:pPr>
        <w:spacing w:line="680" w:lineRule="exact"/>
        <w:ind w:left="587" w:right="78"/>
        <w:jc w:val="both"/>
        <w:rPr>
          <w:sz w:val="24"/>
          <w:szCs w:val="24"/>
        </w:rPr>
      </w:pPr>
      <w:r>
        <w:rPr>
          <w:spacing w:val="6"/>
          <w:position w:val="31"/>
          <w:sz w:val="24"/>
          <w:szCs w:val="24"/>
        </w:rPr>
        <w:t>S</w:t>
      </w:r>
      <w:r>
        <w:rPr>
          <w:spacing w:val="-9"/>
          <w:position w:val="31"/>
          <w:sz w:val="24"/>
          <w:szCs w:val="24"/>
        </w:rPr>
        <w:t>i</w:t>
      </w:r>
      <w:r>
        <w:rPr>
          <w:spacing w:val="-2"/>
          <w:position w:val="31"/>
          <w:sz w:val="24"/>
          <w:szCs w:val="24"/>
        </w:rPr>
        <w:t>s</w:t>
      </w:r>
      <w:r>
        <w:rPr>
          <w:position w:val="31"/>
          <w:sz w:val="24"/>
          <w:szCs w:val="24"/>
        </w:rPr>
        <w:t>w</w:t>
      </w:r>
      <w:r>
        <w:rPr>
          <w:spacing w:val="3"/>
          <w:position w:val="31"/>
          <w:sz w:val="24"/>
          <w:szCs w:val="24"/>
        </w:rPr>
        <w:t>a</w:t>
      </w:r>
      <w:r>
        <w:rPr>
          <w:spacing w:val="-5"/>
          <w:position w:val="31"/>
          <w:sz w:val="24"/>
          <w:szCs w:val="24"/>
        </w:rPr>
        <w:t>n</w:t>
      </w:r>
      <w:r>
        <w:rPr>
          <w:spacing w:val="5"/>
          <w:position w:val="31"/>
          <w:sz w:val="24"/>
          <w:szCs w:val="24"/>
        </w:rPr>
        <w:t>to</w:t>
      </w:r>
      <w:r>
        <w:rPr>
          <w:position w:val="31"/>
          <w:sz w:val="24"/>
          <w:szCs w:val="24"/>
        </w:rPr>
        <w:t>,</w:t>
      </w:r>
      <w:r>
        <w:rPr>
          <w:spacing w:val="11"/>
          <w:position w:val="31"/>
          <w:sz w:val="24"/>
          <w:szCs w:val="24"/>
        </w:rPr>
        <w:t xml:space="preserve"> </w:t>
      </w:r>
      <w:r>
        <w:rPr>
          <w:position w:val="31"/>
          <w:sz w:val="24"/>
          <w:szCs w:val="24"/>
        </w:rPr>
        <w:t>2012:</w:t>
      </w:r>
      <w:r>
        <w:rPr>
          <w:spacing w:val="7"/>
          <w:position w:val="31"/>
          <w:sz w:val="24"/>
          <w:szCs w:val="24"/>
        </w:rPr>
        <w:t xml:space="preserve"> </w:t>
      </w:r>
      <w:r>
        <w:rPr>
          <w:position w:val="31"/>
          <w:sz w:val="24"/>
          <w:szCs w:val="24"/>
        </w:rPr>
        <w:t>41</w:t>
      </w:r>
      <w:r>
        <w:rPr>
          <w:spacing w:val="-3"/>
          <w:position w:val="31"/>
          <w:sz w:val="24"/>
          <w:szCs w:val="24"/>
        </w:rPr>
        <w:t>)</w:t>
      </w:r>
      <w:r>
        <w:rPr>
          <w:position w:val="31"/>
          <w:sz w:val="24"/>
          <w:szCs w:val="24"/>
        </w:rPr>
        <w:t xml:space="preserve">. </w:t>
      </w:r>
      <w:r>
        <w:rPr>
          <w:rFonts w:ascii="Cambria Math" w:eastAsia="Cambria Math" w:hAnsi="Cambria Math" w:cs="Cambria Math"/>
          <w:spacing w:val="1"/>
          <w:position w:val="31"/>
          <w:sz w:val="22"/>
          <w:szCs w:val="22"/>
        </w:rPr>
        <w:t>A</w:t>
      </w:r>
      <w:r>
        <w:rPr>
          <w:rFonts w:ascii="Cambria Math" w:eastAsia="Cambria Math" w:hAnsi="Cambria Math" w:cs="Cambria Math"/>
          <w:position w:val="31"/>
          <w:sz w:val="22"/>
          <w:szCs w:val="22"/>
        </w:rPr>
        <w:t>kib</w:t>
      </w:r>
      <w:r>
        <w:rPr>
          <w:rFonts w:ascii="Cambria Math" w:eastAsia="Cambria Math" w:hAnsi="Cambria Math" w:cs="Cambria Math"/>
          <w:spacing w:val="-3"/>
          <w:position w:val="31"/>
          <w:sz w:val="22"/>
          <w:szCs w:val="22"/>
        </w:rPr>
        <w:t>a</w:t>
      </w:r>
      <w:r>
        <w:rPr>
          <w:rFonts w:ascii="Cambria Math" w:eastAsia="Cambria Math" w:hAnsi="Cambria Math" w:cs="Cambria Math"/>
          <w:spacing w:val="2"/>
          <w:position w:val="31"/>
          <w:sz w:val="22"/>
          <w:szCs w:val="22"/>
        </w:rPr>
        <w:t>t</w:t>
      </w:r>
      <w:r>
        <w:rPr>
          <w:rFonts w:ascii="Cambria Math" w:eastAsia="Cambria Math" w:hAnsi="Cambria Math" w:cs="Cambria Math"/>
          <w:spacing w:val="1"/>
          <w:position w:val="31"/>
          <w:sz w:val="22"/>
          <w:szCs w:val="22"/>
        </w:rPr>
        <w:t>n</w:t>
      </w:r>
      <w:r>
        <w:rPr>
          <w:rFonts w:ascii="Cambria Math" w:eastAsia="Cambria Math" w:hAnsi="Cambria Math" w:cs="Cambria Math"/>
          <w:spacing w:val="-1"/>
          <w:position w:val="31"/>
          <w:sz w:val="22"/>
          <w:szCs w:val="22"/>
        </w:rPr>
        <w:t>y</w:t>
      </w:r>
      <w:r>
        <w:rPr>
          <w:rFonts w:ascii="Cambria Math" w:eastAsia="Cambria Math" w:hAnsi="Cambria Math" w:cs="Cambria Math"/>
          <w:position w:val="31"/>
          <w:sz w:val="22"/>
          <w:szCs w:val="22"/>
        </w:rPr>
        <w:t>a</w:t>
      </w:r>
      <w:r>
        <w:rPr>
          <w:rFonts w:ascii="Cambria Math" w:eastAsia="Cambria Math" w:hAnsi="Cambria Math" w:cs="Cambria Math"/>
          <w:spacing w:val="7"/>
          <w:position w:val="31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spacing w:val="1"/>
          <w:position w:val="31"/>
          <w:sz w:val="22"/>
          <w:szCs w:val="22"/>
        </w:rPr>
        <w:t>b</w:t>
      </w:r>
      <w:r>
        <w:rPr>
          <w:spacing w:val="-1"/>
          <w:position w:val="31"/>
          <w:sz w:val="24"/>
          <w:szCs w:val="24"/>
        </w:rPr>
        <w:t>a</w:t>
      </w:r>
      <w:r>
        <w:rPr>
          <w:position w:val="31"/>
          <w:sz w:val="24"/>
          <w:szCs w:val="24"/>
        </w:rPr>
        <w:t>n</w:t>
      </w:r>
      <w:r>
        <w:rPr>
          <w:spacing w:val="-10"/>
          <w:position w:val="31"/>
          <w:sz w:val="24"/>
          <w:szCs w:val="24"/>
        </w:rPr>
        <w:t>y</w:t>
      </w:r>
      <w:r>
        <w:rPr>
          <w:spacing w:val="-1"/>
          <w:position w:val="31"/>
          <w:sz w:val="24"/>
          <w:szCs w:val="24"/>
        </w:rPr>
        <w:t>a</w:t>
      </w:r>
      <w:r>
        <w:rPr>
          <w:position w:val="31"/>
          <w:sz w:val="24"/>
          <w:szCs w:val="24"/>
        </w:rPr>
        <w:t>k</w:t>
      </w:r>
      <w:r>
        <w:rPr>
          <w:spacing w:val="17"/>
          <w:position w:val="31"/>
          <w:sz w:val="24"/>
          <w:szCs w:val="24"/>
        </w:rPr>
        <w:t xml:space="preserve"> </w:t>
      </w:r>
      <w:r>
        <w:rPr>
          <w:spacing w:val="-4"/>
          <w:position w:val="31"/>
          <w:sz w:val="24"/>
          <w:szCs w:val="24"/>
        </w:rPr>
        <w:t>m</w:t>
      </w:r>
      <w:r>
        <w:rPr>
          <w:spacing w:val="-1"/>
          <w:position w:val="31"/>
          <w:sz w:val="24"/>
          <w:szCs w:val="24"/>
        </w:rPr>
        <w:t>a</w:t>
      </w:r>
      <w:r>
        <w:rPr>
          <w:spacing w:val="2"/>
          <w:position w:val="31"/>
          <w:sz w:val="24"/>
          <w:szCs w:val="24"/>
        </w:rPr>
        <w:t>s</w:t>
      </w:r>
      <w:r>
        <w:rPr>
          <w:spacing w:val="-5"/>
          <w:position w:val="31"/>
          <w:sz w:val="24"/>
          <w:szCs w:val="24"/>
        </w:rPr>
        <w:t>y</w:t>
      </w:r>
      <w:r>
        <w:rPr>
          <w:spacing w:val="-1"/>
          <w:position w:val="31"/>
          <w:sz w:val="24"/>
          <w:szCs w:val="24"/>
        </w:rPr>
        <w:t>a</w:t>
      </w:r>
      <w:r>
        <w:rPr>
          <w:spacing w:val="1"/>
          <w:position w:val="31"/>
          <w:sz w:val="24"/>
          <w:szCs w:val="24"/>
        </w:rPr>
        <w:t>r</w:t>
      </w:r>
      <w:r>
        <w:rPr>
          <w:spacing w:val="-1"/>
          <w:position w:val="31"/>
          <w:sz w:val="24"/>
          <w:szCs w:val="24"/>
        </w:rPr>
        <w:t>a</w:t>
      </w:r>
      <w:r>
        <w:rPr>
          <w:position w:val="31"/>
          <w:sz w:val="24"/>
          <w:szCs w:val="24"/>
        </w:rPr>
        <w:t>k</w:t>
      </w:r>
      <w:r>
        <w:rPr>
          <w:spacing w:val="4"/>
          <w:position w:val="31"/>
          <w:sz w:val="24"/>
          <w:szCs w:val="24"/>
        </w:rPr>
        <w:t>a</w:t>
      </w:r>
      <w:r>
        <w:rPr>
          <w:position w:val="31"/>
          <w:sz w:val="24"/>
          <w:szCs w:val="24"/>
        </w:rPr>
        <w:t>t</w:t>
      </w:r>
      <w:r>
        <w:rPr>
          <w:spacing w:val="14"/>
          <w:position w:val="31"/>
          <w:sz w:val="24"/>
          <w:szCs w:val="24"/>
        </w:rPr>
        <w:t xml:space="preserve"> </w:t>
      </w:r>
      <w:r>
        <w:rPr>
          <w:spacing w:val="-9"/>
          <w:position w:val="31"/>
          <w:sz w:val="24"/>
          <w:szCs w:val="24"/>
        </w:rPr>
        <w:t>m</w:t>
      </w:r>
      <w:r>
        <w:rPr>
          <w:spacing w:val="4"/>
          <w:position w:val="31"/>
          <w:sz w:val="24"/>
          <w:szCs w:val="24"/>
        </w:rPr>
        <w:t>e</w:t>
      </w:r>
      <w:r>
        <w:rPr>
          <w:position w:val="31"/>
          <w:sz w:val="24"/>
          <w:szCs w:val="24"/>
        </w:rPr>
        <w:t>n</w:t>
      </w:r>
      <w:r>
        <w:rPr>
          <w:spacing w:val="-5"/>
          <w:position w:val="31"/>
          <w:sz w:val="24"/>
          <w:szCs w:val="24"/>
        </w:rPr>
        <w:t>y</w:t>
      </w:r>
      <w:r>
        <w:rPr>
          <w:spacing w:val="-1"/>
          <w:position w:val="31"/>
          <w:sz w:val="24"/>
          <w:szCs w:val="24"/>
        </w:rPr>
        <w:t>e</w:t>
      </w:r>
      <w:r>
        <w:rPr>
          <w:spacing w:val="5"/>
          <w:position w:val="31"/>
          <w:sz w:val="24"/>
          <w:szCs w:val="24"/>
        </w:rPr>
        <w:t>d</w:t>
      </w:r>
      <w:r>
        <w:rPr>
          <w:spacing w:val="-4"/>
          <w:position w:val="31"/>
          <w:sz w:val="24"/>
          <w:szCs w:val="24"/>
        </w:rPr>
        <w:t>i</w:t>
      </w:r>
      <w:r>
        <w:rPr>
          <w:spacing w:val="4"/>
          <w:position w:val="31"/>
          <w:sz w:val="24"/>
          <w:szCs w:val="24"/>
        </w:rPr>
        <w:t>a</w:t>
      </w:r>
      <w:r>
        <w:rPr>
          <w:position w:val="31"/>
          <w:sz w:val="24"/>
          <w:szCs w:val="24"/>
        </w:rPr>
        <w:t>k</w:t>
      </w:r>
      <w:r>
        <w:rPr>
          <w:spacing w:val="4"/>
          <w:position w:val="31"/>
          <w:sz w:val="24"/>
          <w:szCs w:val="24"/>
        </w:rPr>
        <w:t>a</w:t>
      </w:r>
      <w:r>
        <w:rPr>
          <w:position w:val="31"/>
          <w:sz w:val="24"/>
          <w:szCs w:val="24"/>
        </w:rPr>
        <w:t>n</w:t>
      </w:r>
      <w:r>
        <w:rPr>
          <w:spacing w:val="7"/>
          <w:position w:val="31"/>
          <w:sz w:val="24"/>
          <w:szCs w:val="24"/>
        </w:rPr>
        <w:t xml:space="preserve"> </w:t>
      </w:r>
      <w:r>
        <w:rPr>
          <w:spacing w:val="-5"/>
          <w:position w:val="31"/>
          <w:sz w:val="24"/>
          <w:szCs w:val="24"/>
        </w:rPr>
        <w:t>b</w:t>
      </w:r>
      <w:r>
        <w:rPr>
          <w:spacing w:val="-1"/>
          <w:position w:val="31"/>
          <w:sz w:val="24"/>
          <w:szCs w:val="24"/>
        </w:rPr>
        <w:t>e</w:t>
      </w:r>
      <w:r>
        <w:rPr>
          <w:spacing w:val="6"/>
          <w:position w:val="31"/>
          <w:sz w:val="24"/>
          <w:szCs w:val="24"/>
        </w:rPr>
        <w:t>r</w:t>
      </w:r>
      <w:r>
        <w:rPr>
          <w:spacing w:val="-5"/>
          <w:position w:val="31"/>
          <w:sz w:val="24"/>
          <w:szCs w:val="24"/>
        </w:rPr>
        <w:t>b</w:t>
      </w:r>
      <w:r>
        <w:rPr>
          <w:spacing w:val="-1"/>
          <w:position w:val="31"/>
          <w:sz w:val="24"/>
          <w:szCs w:val="24"/>
        </w:rPr>
        <w:t>a</w:t>
      </w:r>
      <w:r>
        <w:rPr>
          <w:position w:val="31"/>
          <w:sz w:val="24"/>
          <w:szCs w:val="24"/>
        </w:rPr>
        <w:t>g</w:t>
      </w:r>
      <w:r>
        <w:rPr>
          <w:spacing w:val="4"/>
          <w:position w:val="31"/>
          <w:sz w:val="24"/>
          <w:szCs w:val="24"/>
        </w:rPr>
        <w:t>a</w:t>
      </w:r>
      <w:r>
        <w:rPr>
          <w:position w:val="31"/>
          <w:sz w:val="24"/>
          <w:szCs w:val="24"/>
        </w:rPr>
        <w:t>i</w:t>
      </w:r>
      <w:r>
        <w:rPr>
          <w:spacing w:val="7"/>
          <w:position w:val="31"/>
          <w:sz w:val="24"/>
          <w:szCs w:val="24"/>
        </w:rPr>
        <w:t xml:space="preserve"> </w:t>
      </w:r>
      <w:r>
        <w:rPr>
          <w:spacing w:val="-4"/>
          <w:position w:val="31"/>
          <w:sz w:val="24"/>
          <w:szCs w:val="24"/>
        </w:rPr>
        <w:t>m</w:t>
      </w:r>
      <w:r>
        <w:rPr>
          <w:spacing w:val="4"/>
          <w:position w:val="31"/>
          <w:sz w:val="24"/>
          <w:szCs w:val="24"/>
        </w:rPr>
        <w:t>ac</w:t>
      </w:r>
      <w:r>
        <w:rPr>
          <w:spacing w:val="8"/>
          <w:position w:val="31"/>
          <w:sz w:val="24"/>
          <w:szCs w:val="24"/>
        </w:rPr>
        <w:t>a</w:t>
      </w:r>
      <w:r>
        <w:rPr>
          <w:position w:val="31"/>
          <w:sz w:val="24"/>
          <w:szCs w:val="24"/>
        </w:rPr>
        <w:t>m</w:t>
      </w:r>
    </w:p>
    <w:p w14:paraId="33AF7149" w14:textId="77777777" w:rsidR="00A477BB" w:rsidRDefault="00DE5298">
      <w:pPr>
        <w:spacing w:line="140" w:lineRule="exact"/>
        <w:ind w:left="587" w:right="83"/>
        <w:jc w:val="both"/>
        <w:rPr>
          <w:sz w:val="24"/>
          <w:szCs w:val="24"/>
        </w:rPr>
      </w:pPr>
      <w:r>
        <w:rPr>
          <w:position w:val="2"/>
          <w:sz w:val="24"/>
          <w:szCs w:val="24"/>
        </w:rPr>
        <w:t>p</w:t>
      </w:r>
      <w:r>
        <w:rPr>
          <w:spacing w:val="4"/>
          <w:position w:val="2"/>
          <w:sz w:val="24"/>
          <w:szCs w:val="24"/>
        </w:rPr>
        <w:t>e</w:t>
      </w:r>
      <w:r>
        <w:rPr>
          <w:spacing w:val="-4"/>
          <w:position w:val="2"/>
          <w:sz w:val="24"/>
          <w:szCs w:val="24"/>
        </w:rPr>
        <w:t>m</w:t>
      </w:r>
      <w:r>
        <w:rPr>
          <w:spacing w:val="-5"/>
          <w:position w:val="2"/>
          <w:sz w:val="24"/>
          <w:szCs w:val="24"/>
        </w:rPr>
        <w:t>b</w:t>
      </w:r>
      <w:r>
        <w:rPr>
          <w:spacing w:val="4"/>
          <w:position w:val="2"/>
          <w:sz w:val="24"/>
          <w:szCs w:val="24"/>
        </w:rPr>
        <w:t>a</w:t>
      </w:r>
      <w:r>
        <w:rPr>
          <w:spacing w:val="2"/>
          <w:position w:val="2"/>
          <w:sz w:val="24"/>
          <w:szCs w:val="24"/>
        </w:rPr>
        <w:t>s</w:t>
      </w:r>
      <w:r>
        <w:rPr>
          <w:spacing w:val="-4"/>
          <w:position w:val="2"/>
          <w:sz w:val="24"/>
          <w:szCs w:val="24"/>
        </w:rPr>
        <w:t>m</w:t>
      </w:r>
      <w:r>
        <w:rPr>
          <w:position w:val="2"/>
          <w:sz w:val="24"/>
          <w:szCs w:val="24"/>
        </w:rPr>
        <w:t xml:space="preserve">i </w:t>
      </w:r>
      <w:r>
        <w:rPr>
          <w:spacing w:val="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p</w:t>
      </w:r>
      <w:r>
        <w:rPr>
          <w:spacing w:val="4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n</w:t>
      </w:r>
      <w:r>
        <w:rPr>
          <w:spacing w:val="-5"/>
          <w:position w:val="2"/>
          <w:sz w:val="24"/>
          <w:szCs w:val="24"/>
        </w:rPr>
        <w:t>y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5"/>
          <w:position w:val="2"/>
          <w:sz w:val="24"/>
          <w:szCs w:val="24"/>
        </w:rPr>
        <w:t>k</w:t>
      </w:r>
      <w:r>
        <w:rPr>
          <w:spacing w:val="-9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 xml:space="preserve">t </w:t>
      </w:r>
      <w:r>
        <w:rPr>
          <w:spacing w:val="1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da </w:t>
      </w:r>
      <w:r>
        <w:rPr>
          <w:spacing w:val="8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p</w:t>
      </w:r>
      <w:r>
        <w:rPr>
          <w:spacing w:val="5"/>
          <w:position w:val="2"/>
          <w:sz w:val="24"/>
          <w:szCs w:val="24"/>
        </w:rPr>
        <w:t>o</w:t>
      </w:r>
      <w:r>
        <w:rPr>
          <w:spacing w:val="-5"/>
          <w:position w:val="2"/>
          <w:sz w:val="24"/>
          <w:szCs w:val="24"/>
        </w:rPr>
        <w:t>h</w:t>
      </w:r>
      <w:r>
        <w:rPr>
          <w:spacing w:val="5"/>
          <w:position w:val="2"/>
          <w:sz w:val="24"/>
          <w:szCs w:val="24"/>
        </w:rPr>
        <w:t>o</w:t>
      </w:r>
      <w:r>
        <w:rPr>
          <w:position w:val="2"/>
          <w:sz w:val="24"/>
          <w:szCs w:val="24"/>
        </w:rPr>
        <w:t xml:space="preserve">n </w:t>
      </w:r>
      <w:r>
        <w:rPr>
          <w:spacing w:val="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k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k</w:t>
      </w:r>
      <w:r>
        <w:rPr>
          <w:spacing w:val="-6"/>
          <w:position w:val="2"/>
          <w:sz w:val="24"/>
          <w:szCs w:val="24"/>
        </w:rPr>
        <w:t>a</w:t>
      </w:r>
      <w:r>
        <w:rPr>
          <w:spacing w:val="5"/>
          <w:position w:val="2"/>
          <w:sz w:val="24"/>
          <w:szCs w:val="24"/>
        </w:rPr>
        <w:t>o</w:t>
      </w:r>
      <w:r>
        <w:rPr>
          <w:position w:val="2"/>
          <w:sz w:val="24"/>
          <w:szCs w:val="24"/>
        </w:rPr>
        <w:t xml:space="preserve">, </w:t>
      </w:r>
      <w:r>
        <w:rPr>
          <w:spacing w:val="7"/>
          <w:position w:val="2"/>
          <w:sz w:val="24"/>
          <w:szCs w:val="24"/>
        </w:rPr>
        <w:t xml:space="preserve"> </w:t>
      </w:r>
      <w:r>
        <w:rPr>
          <w:spacing w:val="-2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h</w:t>
      </w:r>
      <w:r>
        <w:rPr>
          <w:spacing w:val="-4"/>
          <w:position w:val="2"/>
          <w:sz w:val="24"/>
          <w:szCs w:val="24"/>
        </w:rPr>
        <w:t>i</w:t>
      </w:r>
      <w:r>
        <w:rPr>
          <w:spacing w:val="-5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>g</w:t>
      </w:r>
      <w:r>
        <w:rPr>
          <w:spacing w:val="5"/>
          <w:position w:val="2"/>
          <w:sz w:val="24"/>
          <w:szCs w:val="24"/>
        </w:rPr>
        <w:t>g</w:t>
      </w:r>
      <w:r>
        <w:rPr>
          <w:position w:val="2"/>
          <w:sz w:val="24"/>
          <w:szCs w:val="24"/>
        </w:rPr>
        <w:t xml:space="preserve">a </w:t>
      </w:r>
      <w:r>
        <w:rPr>
          <w:spacing w:val="14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k</w:t>
      </w:r>
      <w:r>
        <w:rPr>
          <w:spacing w:val="5"/>
          <w:position w:val="2"/>
          <w:sz w:val="24"/>
          <w:szCs w:val="24"/>
        </w:rPr>
        <w:t>o</w:t>
      </w:r>
      <w:r>
        <w:rPr>
          <w:spacing w:val="-5"/>
          <w:position w:val="2"/>
          <w:sz w:val="24"/>
          <w:szCs w:val="24"/>
        </w:rPr>
        <w:t>n</w:t>
      </w:r>
      <w:r>
        <w:rPr>
          <w:spacing w:val="5"/>
          <w:position w:val="2"/>
          <w:sz w:val="24"/>
          <w:szCs w:val="24"/>
        </w:rPr>
        <w:t>d</w:t>
      </w:r>
      <w:r>
        <w:rPr>
          <w:spacing w:val="-4"/>
          <w:position w:val="2"/>
          <w:sz w:val="24"/>
          <w:szCs w:val="24"/>
        </w:rPr>
        <w:t>i</w:t>
      </w:r>
      <w:r>
        <w:rPr>
          <w:spacing w:val="2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 xml:space="preserve">i </w:t>
      </w:r>
      <w:r>
        <w:rPr>
          <w:spacing w:val="5"/>
          <w:position w:val="2"/>
          <w:sz w:val="24"/>
          <w:szCs w:val="24"/>
        </w:rPr>
        <w:t xml:space="preserve"> </w:t>
      </w:r>
      <w:r>
        <w:rPr>
          <w:spacing w:val="-4"/>
          <w:position w:val="2"/>
          <w:sz w:val="24"/>
          <w:szCs w:val="24"/>
        </w:rPr>
        <w:t>i</w:t>
      </w:r>
      <w:r>
        <w:rPr>
          <w:spacing w:val="5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>i  d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t </w:t>
      </w:r>
      <w:r>
        <w:rPr>
          <w:spacing w:val="14"/>
          <w:position w:val="2"/>
          <w:sz w:val="24"/>
          <w:szCs w:val="24"/>
        </w:rPr>
        <w:t xml:space="preserve"> </w:t>
      </w:r>
      <w:r>
        <w:rPr>
          <w:spacing w:val="-9"/>
          <w:position w:val="2"/>
          <w:sz w:val="24"/>
          <w:szCs w:val="24"/>
        </w:rPr>
        <w:t>m</w:t>
      </w:r>
      <w:r>
        <w:rPr>
          <w:spacing w:val="4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n</w:t>
      </w:r>
      <w:r>
        <w:rPr>
          <w:spacing w:val="-1"/>
          <w:position w:val="2"/>
          <w:sz w:val="24"/>
          <w:szCs w:val="24"/>
        </w:rPr>
        <w:t>ce</w:t>
      </w:r>
      <w:r>
        <w:rPr>
          <w:position w:val="2"/>
          <w:sz w:val="24"/>
          <w:szCs w:val="24"/>
        </w:rPr>
        <w:t>g</w:t>
      </w:r>
      <w:r>
        <w:rPr>
          <w:spacing w:val="8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h</w:t>
      </w:r>
    </w:p>
    <w:p w14:paraId="6C99C6A6" w14:textId="77777777" w:rsidR="00A477BB" w:rsidRDefault="00A477BB">
      <w:pPr>
        <w:spacing w:before="16" w:line="260" w:lineRule="exact"/>
        <w:rPr>
          <w:sz w:val="26"/>
          <w:szCs w:val="26"/>
        </w:rPr>
      </w:pPr>
    </w:p>
    <w:p w14:paraId="6266B2EE" w14:textId="77777777" w:rsidR="00A477BB" w:rsidRDefault="00DE5298">
      <w:pPr>
        <w:spacing w:line="480" w:lineRule="auto"/>
        <w:ind w:left="587" w:right="71"/>
        <w:jc w:val="both"/>
        <w:rPr>
          <w:sz w:val="24"/>
          <w:szCs w:val="24"/>
        </w:rPr>
        <w:sectPr w:rsidR="00A477BB">
          <w:headerReference w:type="default" r:id="rId25"/>
          <w:pgSz w:w="11920" w:h="16840"/>
          <w:pgMar w:top="960" w:right="1580" w:bottom="280" w:left="1680" w:header="744" w:footer="0" w:gutter="0"/>
          <w:cols w:space="720"/>
        </w:sectPr>
      </w:pP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 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ke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9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1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 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gus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s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2008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dkk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200</w:t>
      </w:r>
      <w:r>
        <w:rPr>
          <w:spacing w:val="-5"/>
          <w:sz w:val="24"/>
          <w:szCs w:val="24"/>
        </w:rPr>
        <w:t>5</w:t>
      </w:r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un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18EB5291" w14:textId="77777777" w:rsidR="00A477BB" w:rsidRDefault="00A477BB">
      <w:pPr>
        <w:spacing w:line="200" w:lineRule="exact"/>
      </w:pPr>
    </w:p>
    <w:p w14:paraId="16CB530E" w14:textId="77777777" w:rsidR="00A477BB" w:rsidRDefault="00A477BB">
      <w:pPr>
        <w:spacing w:line="200" w:lineRule="exact"/>
      </w:pPr>
    </w:p>
    <w:p w14:paraId="113DF36A" w14:textId="77777777" w:rsidR="00A477BB" w:rsidRDefault="00A477BB">
      <w:pPr>
        <w:spacing w:line="200" w:lineRule="exact"/>
      </w:pPr>
    </w:p>
    <w:p w14:paraId="10AFED3F" w14:textId="77777777" w:rsidR="00A477BB" w:rsidRDefault="00A477BB">
      <w:pPr>
        <w:spacing w:line="200" w:lineRule="exact"/>
      </w:pPr>
    </w:p>
    <w:p w14:paraId="482D4528" w14:textId="77777777" w:rsidR="00A477BB" w:rsidRDefault="00A477BB">
      <w:pPr>
        <w:spacing w:line="200" w:lineRule="exact"/>
      </w:pPr>
    </w:p>
    <w:p w14:paraId="0BC2DD03" w14:textId="77777777" w:rsidR="00A477BB" w:rsidRDefault="00A477BB">
      <w:pPr>
        <w:spacing w:before="5" w:line="260" w:lineRule="exact"/>
        <w:rPr>
          <w:sz w:val="26"/>
          <w:szCs w:val="26"/>
        </w:rPr>
      </w:pPr>
    </w:p>
    <w:p w14:paraId="4DA56886" w14:textId="77777777" w:rsidR="00A477BB" w:rsidRDefault="00DE5298">
      <w:pPr>
        <w:spacing w:before="29"/>
        <w:ind w:left="2046"/>
        <w:rPr>
          <w:sz w:val="24"/>
          <w:szCs w:val="24"/>
        </w:rPr>
      </w:pPr>
      <w:r>
        <w:rPr>
          <w:b/>
          <w:sz w:val="24"/>
          <w:szCs w:val="24"/>
        </w:rPr>
        <w:t>Ga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3.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duk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ao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1</w:t>
      </w:r>
      <w:r>
        <w:rPr>
          <w:b/>
          <w:sz w:val="24"/>
          <w:szCs w:val="24"/>
        </w:rPr>
        <w:t>98</w:t>
      </w:r>
      <w:r>
        <w:rPr>
          <w:b/>
          <w:spacing w:val="5"/>
          <w:sz w:val="24"/>
          <w:szCs w:val="24"/>
        </w:rPr>
        <w:t>9</w:t>
      </w:r>
      <w:r>
        <w:rPr>
          <w:b/>
          <w:spacing w:val="2"/>
          <w:sz w:val="24"/>
          <w:szCs w:val="24"/>
        </w:rPr>
        <w:t>-</w:t>
      </w:r>
      <w:r>
        <w:rPr>
          <w:b/>
          <w:sz w:val="24"/>
          <w:szCs w:val="24"/>
        </w:rPr>
        <w:t>2018</w:t>
      </w:r>
    </w:p>
    <w:p w14:paraId="5DA7AB81" w14:textId="77777777" w:rsidR="00A477BB" w:rsidRDefault="00A477BB">
      <w:pPr>
        <w:spacing w:before="4" w:line="180" w:lineRule="exact"/>
        <w:rPr>
          <w:sz w:val="19"/>
          <w:szCs w:val="19"/>
        </w:rPr>
      </w:pPr>
    </w:p>
    <w:p w14:paraId="046B5101" w14:textId="77777777" w:rsidR="00A477BB" w:rsidRDefault="00A477BB">
      <w:pPr>
        <w:spacing w:line="200" w:lineRule="exact"/>
      </w:pPr>
    </w:p>
    <w:p w14:paraId="240F3E60" w14:textId="77777777" w:rsidR="00A477BB" w:rsidRDefault="00A477BB">
      <w:pPr>
        <w:spacing w:line="200" w:lineRule="exact"/>
      </w:pPr>
    </w:p>
    <w:p w14:paraId="77D8A663" w14:textId="77777777" w:rsidR="00A477BB" w:rsidRDefault="00A477BB">
      <w:pPr>
        <w:spacing w:line="200" w:lineRule="exact"/>
      </w:pPr>
    </w:p>
    <w:p w14:paraId="4D742909" w14:textId="77777777" w:rsidR="00A477BB" w:rsidRDefault="00A477BB">
      <w:pPr>
        <w:spacing w:line="200" w:lineRule="exact"/>
      </w:pPr>
    </w:p>
    <w:p w14:paraId="7C572EE2" w14:textId="77777777" w:rsidR="00A477BB" w:rsidRDefault="00A477BB">
      <w:pPr>
        <w:spacing w:line="200" w:lineRule="exact"/>
      </w:pPr>
    </w:p>
    <w:p w14:paraId="37AE9488" w14:textId="77777777" w:rsidR="00A477BB" w:rsidRDefault="00A477BB">
      <w:pPr>
        <w:spacing w:line="200" w:lineRule="exact"/>
      </w:pPr>
    </w:p>
    <w:p w14:paraId="3F84E5C5" w14:textId="77777777" w:rsidR="00A477BB" w:rsidRDefault="00A477BB">
      <w:pPr>
        <w:spacing w:line="200" w:lineRule="exact"/>
      </w:pPr>
    </w:p>
    <w:p w14:paraId="686F9187" w14:textId="77777777" w:rsidR="00A477BB" w:rsidRDefault="00A477BB">
      <w:pPr>
        <w:spacing w:line="200" w:lineRule="exact"/>
      </w:pPr>
    </w:p>
    <w:p w14:paraId="1B2ED584" w14:textId="77777777" w:rsidR="00A477BB" w:rsidRDefault="00A477BB">
      <w:pPr>
        <w:spacing w:line="200" w:lineRule="exact"/>
      </w:pPr>
    </w:p>
    <w:p w14:paraId="6EC1EAE3" w14:textId="77777777" w:rsidR="00A477BB" w:rsidRDefault="00A477BB">
      <w:pPr>
        <w:spacing w:line="200" w:lineRule="exact"/>
      </w:pPr>
    </w:p>
    <w:p w14:paraId="205D00AD" w14:textId="77777777" w:rsidR="00A477BB" w:rsidRDefault="00A477BB">
      <w:pPr>
        <w:spacing w:line="200" w:lineRule="exact"/>
      </w:pPr>
    </w:p>
    <w:p w14:paraId="2AEFAA37" w14:textId="77777777" w:rsidR="00A477BB" w:rsidRDefault="00A477BB">
      <w:pPr>
        <w:spacing w:line="200" w:lineRule="exact"/>
      </w:pPr>
    </w:p>
    <w:p w14:paraId="4761D0C1" w14:textId="77777777" w:rsidR="00A477BB" w:rsidRDefault="00A477BB">
      <w:pPr>
        <w:spacing w:line="200" w:lineRule="exact"/>
      </w:pPr>
    </w:p>
    <w:p w14:paraId="0E924E9D" w14:textId="77777777" w:rsidR="00A477BB" w:rsidRDefault="00A477BB">
      <w:pPr>
        <w:spacing w:line="200" w:lineRule="exact"/>
      </w:pPr>
    </w:p>
    <w:p w14:paraId="1DDE8FFD" w14:textId="77777777" w:rsidR="00A477BB" w:rsidRDefault="00A477BB">
      <w:pPr>
        <w:spacing w:line="200" w:lineRule="exact"/>
      </w:pPr>
    </w:p>
    <w:p w14:paraId="7E46A42A" w14:textId="77777777" w:rsidR="00A477BB" w:rsidRDefault="00A477BB">
      <w:pPr>
        <w:spacing w:line="200" w:lineRule="exact"/>
      </w:pPr>
    </w:p>
    <w:p w14:paraId="7714D57E" w14:textId="77777777" w:rsidR="00A477BB" w:rsidRDefault="00A477BB">
      <w:pPr>
        <w:spacing w:line="200" w:lineRule="exact"/>
      </w:pPr>
    </w:p>
    <w:p w14:paraId="754F34E3" w14:textId="77777777" w:rsidR="00A477BB" w:rsidRDefault="00A477BB">
      <w:pPr>
        <w:spacing w:line="200" w:lineRule="exact"/>
      </w:pPr>
    </w:p>
    <w:p w14:paraId="7AACDAE1" w14:textId="77777777" w:rsidR="00A477BB" w:rsidRDefault="00A477BB">
      <w:pPr>
        <w:spacing w:line="200" w:lineRule="exact"/>
      </w:pPr>
    </w:p>
    <w:p w14:paraId="5455D1AA" w14:textId="77777777" w:rsidR="00A477BB" w:rsidRDefault="00A477BB">
      <w:pPr>
        <w:spacing w:line="200" w:lineRule="exact"/>
      </w:pPr>
    </w:p>
    <w:p w14:paraId="7B593E32" w14:textId="77777777" w:rsidR="00A477BB" w:rsidRDefault="00A477BB">
      <w:pPr>
        <w:spacing w:line="200" w:lineRule="exact"/>
      </w:pPr>
    </w:p>
    <w:p w14:paraId="29B40365" w14:textId="77777777" w:rsidR="00A477BB" w:rsidRDefault="00A477BB">
      <w:pPr>
        <w:spacing w:line="200" w:lineRule="exact"/>
      </w:pPr>
    </w:p>
    <w:p w14:paraId="79F2FDA6" w14:textId="77777777" w:rsidR="00A477BB" w:rsidRDefault="00A477BB">
      <w:pPr>
        <w:spacing w:line="200" w:lineRule="exact"/>
      </w:pPr>
    </w:p>
    <w:p w14:paraId="79F9BFD7" w14:textId="77777777" w:rsidR="00A477BB" w:rsidRDefault="00A477BB">
      <w:pPr>
        <w:spacing w:line="200" w:lineRule="exact"/>
      </w:pPr>
    </w:p>
    <w:p w14:paraId="7D4182BA" w14:textId="77777777" w:rsidR="00A477BB" w:rsidRDefault="00A477BB">
      <w:pPr>
        <w:spacing w:line="200" w:lineRule="exact"/>
      </w:pPr>
    </w:p>
    <w:p w14:paraId="554121DD" w14:textId="77777777" w:rsidR="00A477BB" w:rsidRDefault="00A477BB">
      <w:pPr>
        <w:spacing w:line="200" w:lineRule="exact"/>
      </w:pPr>
    </w:p>
    <w:p w14:paraId="3EBD04B6" w14:textId="6549EC2F" w:rsidR="00A477BB" w:rsidRDefault="005C1366">
      <w:pPr>
        <w:spacing w:line="260" w:lineRule="exact"/>
        <w:ind w:left="2003" w:right="145" w:hanging="1416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3205" behindDoc="1" locked="0" layoutInCell="1" allowOverlap="1" wp14:anchorId="00D46F2C" wp14:editId="38606686">
            <wp:simplePos x="0" y="0"/>
            <wp:positionH relativeFrom="page">
              <wp:posOffset>1381760</wp:posOffset>
            </wp:positionH>
            <wp:positionV relativeFrom="paragraph">
              <wp:posOffset>-3242310</wp:posOffset>
            </wp:positionV>
            <wp:extent cx="5139055" cy="3242945"/>
            <wp:effectExtent l="0" t="0" r="0" b="0"/>
            <wp:wrapNone/>
            <wp:docPr id="6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055" cy="324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298">
        <w:rPr>
          <w:spacing w:val="-5"/>
          <w:sz w:val="24"/>
          <w:szCs w:val="24"/>
        </w:rPr>
        <w:t>K</w:t>
      </w:r>
      <w:r w:rsidR="00DE5298">
        <w:rPr>
          <w:spacing w:val="-1"/>
          <w:sz w:val="24"/>
          <w:szCs w:val="24"/>
        </w:rPr>
        <w:t>e</w:t>
      </w:r>
      <w:r w:rsidR="00DE5298">
        <w:rPr>
          <w:spacing w:val="5"/>
          <w:sz w:val="24"/>
          <w:szCs w:val="24"/>
        </w:rPr>
        <w:t>t</w:t>
      </w:r>
      <w:r w:rsidR="00DE5298">
        <w:rPr>
          <w:spacing w:val="-1"/>
          <w:sz w:val="24"/>
          <w:szCs w:val="24"/>
        </w:rPr>
        <w:t>e</w:t>
      </w:r>
      <w:r w:rsidR="00DE5298">
        <w:rPr>
          <w:spacing w:val="1"/>
          <w:sz w:val="24"/>
          <w:szCs w:val="24"/>
        </w:rPr>
        <w:t>r</w:t>
      </w:r>
      <w:r w:rsidR="00DE5298">
        <w:rPr>
          <w:spacing w:val="-1"/>
          <w:sz w:val="24"/>
          <w:szCs w:val="24"/>
        </w:rPr>
        <w:t>a</w:t>
      </w:r>
      <w:r w:rsidR="00DE5298">
        <w:rPr>
          <w:spacing w:val="-5"/>
          <w:sz w:val="24"/>
          <w:szCs w:val="24"/>
        </w:rPr>
        <w:t>n</w:t>
      </w:r>
      <w:r w:rsidR="00DE5298">
        <w:rPr>
          <w:sz w:val="24"/>
          <w:szCs w:val="24"/>
        </w:rPr>
        <w:t>g</w:t>
      </w:r>
      <w:r w:rsidR="00DE5298">
        <w:rPr>
          <w:spacing w:val="4"/>
          <w:sz w:val="24"/>
          <w:szCs w:val="24"/>
        </w:rPr>
        <w:t>a</w:t>
      </w:r>
      <w:r w:rsidR="00DE5298">
        <w:rPr>
          <w:sz w:val="24"/>
          <w:szCs w:val="24"/>
        </w:rPr>
        <w:t>n</w:t>
      </w:r>
      <w:r w:rsidR="00DE5298">
        <w:rPr>
          <w:spacing w:val="45"/>
          <w:sz w:val="24"/>
          <w:szCs w:val="24"/>
        </w:rPr>
        <w:t xml:space="preserve"> </w:t>
      </w:r>
      <w:r w:rsidR="00DE5298">
        <w:rPr>
          <w:sz w:val="24"/>
          <w:szCs w:val="24"/>
        </w:rPr>
        <w:t>:</w:t>
      </w:r>
      <w:r w:rsidR="00DE5298">
        <w:rPr>
          <w:spacing w:val="51"/>
          <w:sz w:val="24"/>
          <w:szCs w:val="24"/>
        </w:rPr>
        <w:t xml:space="preserve"> </w:t>
      </w:r>
      <w:r w:rsidR="00DE5298">
        <w:rPr>
          <w:spacing w:val="1"/>
          <w:sz w:val="24"/>
          <w:szCs w:val="24"/>
        </w:rPr>
        <w:t>P</w:t>
      </w:r>
      <w:r w:rsidR="00DE5298">
        <w:rPr>
          <w:sz w:val="24"/>
          <w:szCs w:val="24"/>
        </w:rPr>
        <w:t>R</w:t>
      </w:r>
      <w:r w:rsidR="00DE5298">
        <w:rPr>
          <w:spacing w:val="44"/>
          <w:sz w:val="24"/>
          <w:szCs w:val="24"/>
        </w:rPr>
        <w:t xml:space="preserve"> </w:t>
      </w:r>
      <w:r w:rsidR="00DE5298">
        <w:rPr>
          <w:spacing w:val="1"/>
          <w:sz w:val="24"/>
          <w:szCs w:val="24"/>
        </w:rPr>
        <w:t>(P</w:t>
      </w:r>
      <w:r w:rsidR="00DE5298">
        <w:rPr>
          <w:spacing w:val="-1"/>
          <w:sz w:val="24"/>
          <w:szCs w:val="24"/>
        </w:rPr>
        <w:t>e</w:t>
      </w:r>
      <w:r w:rsidR="00DE5298">
        <w:rPr>
          <w:spacing w:val="1"/>
          <w:sz w:val="24"/>
          <w:szCs w:val="24"/>
        </w:rPr>
        <w:t>r</w:t>
      </w:r>
      <w:r w:rsidR="00DE5298">
        <w:rPr>
          <w:sz w:val="24"/>
          <w:szCs w:val="24"/>
        </w:rPr>
        <w:t>k</w:t>
      </w:r>
      <w:r w:rsidR="00DE5298">
        <w:rPr>
          <w:spacing w:val="-1"/>
          <w:sz w:val="24"/>
          <w:szCs w:val="24"/>
        </w:rPr>
        <w:t>e</w:t>
      </w:r>
      <w:r w:rsidR="00DE5298">
        <w:rPr>
          <w:spacing w:val="-5"/>
          <w:sz w:val="24"/>
          <w:szCs w:val="24"/>
        </w:rPr>
        <w:t>b</w:t>
      </w:r>
      <w:r w:rsidR="00DE5298">
        <w:rPr>
          <w:sz w:val="24"/>
          <w:szCs w:val="24"/>
        </w:rPr>
        <w:t>u</w:t>
      </w:r>
      <w:r w:rsidR="00DE5298">
        <w:rPr>
          <w:spacing w:val="-5"/>
          <w:sz w:val="24"/>
          <w:szCs w:val="24"/>
        </w:rPr>
        <w:t>n</w:t>
      </w:r>
      <w:r w:rsidR="00DE5298">
        <w:rPr>
          <w:spacing w:val="4"/>
          <w:sz w:val="24"/>
          <w:szCs w:val="24"/>
        </w:rPr>
        <w:t>a</w:t>
      </w:r>
      <w:r w:rsidR="00DE5298">
        <w:rPr>
          <w:sz w:val="24"/>
          <w:szCs w:val="24"/>
        </w:rPr>
        <w:t>n</w:t>
      </w:r>
      <w:r w:rsidR="00DE5298">
        <w:rPr>
          <w:spacing w:val="45"/>
          <w:sz w:val="24"/>
          <w:szCs w:val="24"/>
        </w:rPr>
        <w:t xml:space="preserve"> </w:t>
      </w:r>
      <w:r w:rsidR="00DE5298">
        <w:rPr>
          <w:spacing w:val="-2"/>
          <w:sz w:val="24"/>
          <w:szCs w:val="24"/>
        </w:rPr>
        <w:t>R</w:t>
      </w:r>
      <w:r w:rsidR="00DE5298">
        <w:rPr>
          <w:spacing w:val="-1"/>
          <w:sz w:val="24"/>
          <w:szCs w:val="24"/>
        </w:rPr>
        <w:t>a</w:t>
      </w:r>
      <w:r w:rsidR="00DE5298">
        <w:rPr>
          <w:spacing w:val="5"/>
          <w:sz w:val="24"/>
          <w:szCs w:val="24"/>
        </w:rPr>
        <w:t>k</w:t>
      </w:r>
      <w:r w:rsidR="00DE5298">
        <w:rPr>
          <w:spacing w:val="-5"/>
          <w:sz w:val="24"/>
          <w:szCs w:val="24"/>
        </w:rPr>
        <w:t>y</w:t>
      </w:r>
      <w:r w:rsidR="00DE5298">
        <w:rPr>
          <w:spacing w:val="-1"/>
          <w:sz w:val="24"/>
          <w:szCs w:val="24"/>
        </w:rPr>
        <w:t>a</w:t>
      </w:r>
      <w:r w:rsidR="00DE5298">
        <w:rPr>
          <w:spacing w:val="5"/>
          <w:sz w:val="24"/>
          <w:szCs w:val="24"/>
        </w:rPr>
        <w:t>t</w:t>
      </w:r>
      <w:r w:rsidR="00DE5298">
        <w:rPr>
          <w:spacing w:val="1"/>
          <w:sz w:val="24"/>
          <w:szCs w:val="24"/>
        </w:rPr>
        <w:t>)</w:t>
      </w:r>
      <w:r w:rsidR="00DE5298">
        <w:rPr>
          <w:sz w:val="24"/>
          <w:szCs w:val="24"/>
        </w:rPr>
        <w:t>,</w:t>
      </w:r>
      <w:r w:rsidR="00DE5298">
        <w:rPr>
          <w:spacing w:val="48"/>
          <w:sz w:val="24"/>
          <w:szCs w:val="24"/>
        </w:rPr>
        <w:t xml:space="preserve"> </w:t>
      </w:r>
      <w:r w:rsidR="00DE5298">
        <w:rPr>
          <w:spacing w:val="1"/>
          <w:sz w:val="24"/>
          <w:szCs w:val="24"/>
        </w:rPr>
        <w:t>P</w:t>
      </w:r>
      <w:r w:rsidR="00DE5298">
        <w:rPr>
          <w:spacing w:val="-2"/>
          <w:sz w:val="24"/>
          <w:szCs w:val="24"/>
        </w:rPr>
        <w:t>B</w:t>
      </w:r>
      <w:r w:rsidR="00DE5298">
        <w:rPr>
          <w:sz w:val="24"/>
          <w:szCs w:val="24"/>
        </w:rPr>
        <w:t>N</w:t>
      </w:r>
      <w:r w:rsidR="00DE5298">
        <w:rPr>
          <w:spacing w:val="45"/>
          <w:sz w:val="24"/>
          <w:szCs w:val="24"/>
        </w:rPr>
        <w:t xml:space="preserve"> </w:t>
      </w:r>
      <w:r w:rsidR="00DE5298">
        <w:rPr>
          <w:spacing w:val="1"/>
          <w:sz w:val="24"/>
          <w:szCs w:val="24"/>
        </w:rPr>
        <w:t>(</w:t>
      </w:r>
      <w:r w:rsidR="00DE5298">
        <w:rPr>
          <w:spacing w:val="-4"/>
          <w:sz w:val="24"/>
          <w:szCs w:val="24"/>
        </w:rPr>
        <w:t>P</w:t>
      </w:r>
      <w:r w:rsidR="00DE5298">
        <w:rPr>
          <w:spacing w:val="-1"/>
          <w:sz w:val="24"/>
          <w:szCs w:val="24"/>
        </w:rPr>
        <w:t>e</w:t>
      </w:r>
      <w:r w:rsidR="00DE5298">
        <w:rPr>
          <w:spacing w:val="1"/>
          <w:sz w:val="24"/>
          <w:szCs w:val="24"/>
        </w:rPr>
        <w:t>r</w:t>
      </w:r>
      <w:r w:rsidR="00DE5298">
        <w:rPr>
          <w:sz w:val="24"/>
          <w:szCs w:val="24"/>
        </w:rPr>
        <w:t>k</w:t>
      </w:r>
      <w:r w:rsidR="00DE5298">
        <w:rPr>
          <w:spacing w:val="-1"/>
          <w:sz w:val="24"/>
          <w:szCs w:val="24"/>
        </w:rPr>
        <w:t>e</w:t>
      </w:r>
      <w:r w:rsidR="00DE5298">
        <w:rPr>
          <w:spacing w:val="-5"/>
          <w:sz w:val="24"/>
          <w:szCs w:val="24"/>
        </w:rPr>
        <w:t>b</w:t>
      </w:r>
      <w:r w:rsidR="00DE5298">
        <w:rPr>
          <w:spacing w:val="5"/>
          <w:sz w:val="24"/>
          <w:szCs w:val="24"/>
        </w:rPr>
        <w:t>u</w:t>
      </w:r>
      <w:r w:rsidR="00DE5298">
        <w:rPr>
          <w:spacing w:val="-5"/>
          <w:sz w:val="24"/>
          <w:szCs w:val="24"/>
        </w:rPr>
        <w:t>n</w:t>
      </w:r>
      <w:r w:rsidR="00DE5298">
        <w:rPr>
          <w:spacing w:val="4"/>
          <w:sz w:val="24"/>
          <w:szCs w:val="24"/>
        </w:rPr>
        <w:t>a</w:t>
      </w:r>
      <w:r w:rsidR="00DE5298">
        <w:rPr>
          <w:sz w:val="24"/>
          <w:szCs w:val="24"/>
        </w:rPr>
        <w:t>n</w:t>
      </w:r>
      <w:r w:rsidR="00DE5298">
        <w:rPr>
          <w:spacing w:val="45"/>
          <w:sz w:val="24"/>
          <w:szCs w:val="24"/>
        </w:rPr>
        <w:t xml:space="preserve"> </w:t>
      </w:r>
      <w:r w:rsidR="00DE5298">
        <w:rPr>
          <w:spacing w:val="-2"/>
          <w:sz w:val="24"/>
          <w:szCs w:val="24"/>
        </w:rPr>
        <w:t>B</w:t>
      </w:r>
      <w:r w:rsidR="00DE5298">
        <w:rPr>
          <w:spacing w:val="-1"/>
          <w:sz w:val="24"/>
          <w:szCs w:val="24"/>
        </w:rPr>
        <w:t>e</w:t>
      </w:r>
      <w:r w:rsidR="00DE5298">
        <w:rPr>
          <w:spacing w:val="-2"/>
          <w:sz w:val="24"/>
          <w:szCs w:val="24"/>
        </w:rPr>
        <w:t>s</w:t>
      </w:r>
      <w:r w:rsidR="00DE5298">
        <w:rPr>
          <w:spacing w:val="-1"/>
          <w:sz w:val="24"/>
          <w:szCs w:val="24"/>
        </w:rPr>
        <w:t>a</w:t>
      </w:r>
      <w:r w:rsidR="00DE5298">
        <w:rPr>
          <w:sz w:val="24"/>
          <w:szCs w:val="24"/>
        </w:rPr>
        <w:t>r</w:t>
      </w:r>
      <w:r w:rsidR="00DE5298">
        <w:rPr>
          <w:spacing w:val="52"/>
          <w:sz w:val="24"/>
          <w:szCs w:val="24"/>
        </w:rPr>
        <w:t xml:space="preserve"> </w:t>
      </w:r>
      <w:r w:rsidR="00DE5298">
        <w:rPr>
          <w:sz w:val="24"/>
          <w:szCs w:val="24"/>
        </w:rPr>
        <w:t>N</w:t>
      </w:r>
      <w:r w:rsidR="00DE5298">
        <w:rPr>
          <w:spacing w:val="-1"/>
          <w:sz w:val="24"/>
          <w:szCs w:val="24"/>
        </w:rPr>
        <w:t>e</w:t>
      </w:r>
      <w:r w:rsidR="00DE5298">
        <w:rPr>
          <w:sz w:val="24"/>
          <w:szCs w:val="24"/>
        </w:rPr>
        <w:t>g</w:t>
      </w:r>
      <w:r w:rsidR="00DE5298">
        <w:rPr>
          <w:spacing w:val="-1"/>
          <w:sz w:val="24"/>
          <w:szCs w:val="24"/>
        </w:rPr>
        <w:t>a</w:t>
      </w:r>
      <w:r w:rsidR="00DE5298">
        <w:rPr>
          <w:spacing w:val="1"/>
          <w:sz w:val="24"/>
          <w:szCs w:val="24"/>
        </w:rPr>
        <w:t>r</w:t>
      </w:r>
      <w:r w:rsidR="00DE5298">
        <w:rPr>
          <w:spacing w:val="-1"/>
          <w:sz w:val="24"/>
          <w:szCs w:val="24"/>
        </w:rPr>
        <w:t>a</w:t>
      </w:r>
      <w:r w:rsidR="00DE5298">
        <w:rPr>
          <w:spacing w:val="1"/>
          <w:sz w:val="24"/>
          <w:szCs w:val="24"/>
        </w:rPr>
        <w:t>)</w:t>
      </w:r>
      <w:r w:rsidR="00DE5298">
        <w:rPr>
          <w:sz w:val="24"/>
          <w:szCs w:val="24"/>
        </w:rPr>
        <w:t>,</w:t>
      </w:r>
      <w:r w:rsidR="00DE5298">
        <w:rPr>
          <w:spacing w:val="48"/>
          <w:sz w:val="24"/>
          <w:szCs w:val="24"/>
        </w:rPr>
        <w:t xml:space="preserve"> </w:t>
      </w:r>
      <w:r w:rsidR="00DE5298">
        <w:rPr>
          <w:spacing w:val="1"/>
          <w:sz w:val="24"/>
          <w:szCs w:val="24"/>
        </w:rPr>
        <w:t>P</w:t>
      </w:r>
      <w:r w:rsidR="00DE5298">
        <w:rPr>
          <w:spacing w:val="-2"/>
          <w:sz w:val="24"/>
          <w:szCs w:val="24"/>
        </w:rPr>
        <w:t>B</w:t>
      </w:r>
      <w:r w:rsidR="00DE5298">
        <w:rPr>
          <w:sz w:val="24"/>
          <w:szCs w:val="24"/>
        </w:rPr>
        <w:t xml:space="preserve">S </w:t>
      </w:r>
      <w:r w:rsidR="00DE5298">
        <w:rPr>
          <w:spacing w:val="1"/>
          <w:sz w:val="24"/>
          <w:szCs w:val="24"/>
        </w:rPr>
        <w:t>(P</w:t>
      </w:r>
      <w:r w:rsidR="00DE5298">
        <w:rPr>
          <w:spacing w:val="-1"/>
          <w:sz w:val="24"/>
          <w:szCs w:val="24"/>
        </w:rPr>
        <w:t>e</w:t>
      </w:r>
      <w:r w:rsidR="00DE5298">
        <w:rPr>
          <w:spacing w:val="1"/>
          <w:sz w:val="24"/>
          <w:szCs w:val="24"/>
        </w:rPr>
        <w:t>r</w:t>
      </w:r>
      <w:r w:rsidR="00DE5298">
        <w:rPr>
          <w:sz w:val="24"/>
          <w:szCs w:val="24"/>
        </w:rPr>
        <w:t>k</w:t>
      </w:r>
      <w:r w:rsidR="00DE5298">
        <w:rPr>
          <w:spacing w:val="-1"/>
          <w:sz w:val="24"/>
          <w:szCs w:val="24"/>
        </w:rPr>
        <w:t>e</w:t>
      </w:r>
      <w:r w:rsidR="00DE5298">
        <w:rPr>
          <w:spacing w:val="-5"/>
          <w:sz w:val="24"/>
          <w:szCs w:val="24"/>
        </w:rPr>
        <w:t>b</w:t>
      </w:r>
      <w:r w:rsidR="00DE5298">
        <w:rPr>
          <w:sz w:val="24"/>
          <w:szCs w:val="24"/>
        </w:rPr>
        <w:t>un</w:t>
      </w:r>
      <w:r w:rsidR="00DE5298">
        <w:rPr>
          <w:spacing w:val="4"/>
          <w:sz w:val="24"/>
          <w:szCs w:val="24"/>
        </w:rPr>
        <w:t>a</w:t>
      </w:r>
      <w:r w:rsidR="00DE5298">
        <w:rPr>
          <w:sz w:val="24"/>
          <w:szCs w:val="24"/>
        </w:rPr>
        <w:t>n</w:t>
      </w:r>
      <w:r w:rsidR="00DE5298">
        <w:rPr>
          <w:spacing w:val="-3"/>
          <w:sz w:val="24"/>
          <w:szCs w:val="24"/>
        </w:rPr>
        <w:t xml:space="preserve"> </w:t>
      </w:r>
      <w:r w:rsidR="00DE5298">
        <w:rPr>
          <w:spacing w:val="-2"/>
          <w:sz w:val="24"/>
          <w:szCs w:val="24"/>
        </w:rPr>
        <w:t>B</w:t>
      </w:r>
      <w:r w:rsidR="00DE5298">
        <w:rPr>
          <w:spacing w:val="-1"/>
          <w:sz w:val="24"/>
          <w:szCs w:val="24"/>
        </w:rPr>
        <w:t>e</w:t>
      </w:r>
      <w:r w:rsidR="00DE5298">
        <w:rPr>
          <w:spacing w:val="-2"/>
          <w:sz w:val="24"/>
          <w:szCs w:val="24"/>
        </w:rPr>
        <w:t>s</w:t>
      </w:r>
      <w:r w:rsidR="00DE5298">
        <w:rPr>
          <w:spacing w:val="-1"/>
          <w:sz w:val="24"/>
          <w:szCs w:val="24"/>
        </w:rPr>
        <w:t>a</w:t>
      </w:r>
      <w:r w:rsidR="00DE5298">
        <w:rPr>
          <w:sz w:val="24"/>
          <w:szCs w:val="24"/>
        </w:rPr>
        <w:t>r</w:t>
      </w:r>
      <w:r w:rsidR="00DE5298">
        <w:rPr>
          <w:spacing w:val="4"/>
          <w:sz w:val="24"/>
          <w:szCs w:val="24"/>
        </w:rPr>
        <w:t xml:space="preserve"> </w:t>
      </w:r>
      <w:r w:rsidR="00DE5298">
        <w:rPr>
          <w:spacing w:val="1"/>
          <w:sz w:val="24"/>
          <w:szCs w:val="24"/>
        </w:rPr>
        <w:t>S</w:t>
      </w:r>
      <w:r w:rsidR="00DE5298">
        <w:rPr>
          <w:sz w:val="24"/>
          <w:szCs w:val="24"/>
        </w:rPr>
        <w:t>w</w:t>
      </w:r>
      <w:r w:rsidR="00DE5298">
        <w:rPr>
          <w:spacing w:val="-1"/>
          <w:sz w:val="24"/>
          <w:szCs w:val="24"/>
        </w:rPr>
        <w:t>a</w:t>
      </w:r>
      <w:r w:rsidR="00DE5298">
        <w:rPr>
          <w:spacing w:val="-2"/>
          <w:sz w:val="24"/>
          <w:szCs w:val="24"/>
        </w:rPr>
        <w:t>s</w:t>
      </w:r>
      <w:r w:rsidR="00DE5298">
        <w:rPr>
          <w:spacing w:val="5"/>
          <w:sz w:val="24"/>
          <w:szCs w:val="24"/>
        </w:rPr>
        <w:t>t</w:t>
      </w:r>
      <w:r w:rsidR="00DE5298">
        <w:rPr>
          <w:spacing w:val="-1"/>
          <w:sz w:val="24"/>
          <w:szCs w:val="24"/>
        </w:rPr>
        <w:t>a</w:t>
      </w:r>
      <w:r w:rsidR="00DE5298">
        <w:rPr>
          <w:sz w:val="24"/>
          <w:szCs w:val="24"/>
        </w:rPr>
        <w:t>)</w:t>
      </w:r>
    </w:p>
    <w:p w14:paraId="746A8365" w14:textId="77777777" w:rsidR="00A477BB" w:rsidRDefault="00DE5298">
      <w:pPr>
        <w:spacing w:before="4"/>
        <w:ind w:left="587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to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Je</w:t>
      </w:r>
      <w:r>
        <w:rPr>
          <w:i/>
          <w:sz w:val="24"/>
          <w:szCs w:val="24"/>
        </w:rPr>
        <w:t>nd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bunan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ahun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2</w:t>
      </w:r>
      <w:r>
        <w:rPr>
          <w:i/>
          <w:sz w:val="24"/>
          <w:szCs w:val="24"/>
        </w:rPr>
        <w:t>020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)</w:t>
      </w:r>
    </w:p>
    <w:p w14:paraId="353FAC42" w14:textId="77777777" w:rsidR="00A477BB" w:rsidRDefault="00A477BB">
      <w:pPr>
        <w:spacing w:before="16" w:line="260" w:lineRule="exact"/>
        <w:rPr>
          <w:sz w:val="26"/>
          <w:szCs w:val="26"/>
        </w:rPr>
      </w:pPr>
    </w:p>
    <w:p w14:paraId="66C02F79" w14:textId="77777777" w:rsidR="00A477BB" w:rsidRDefault="00DE5298">
      <w:pPr>
        <w:spacing w:line="480" w:lineRule="auto"/>
        <w:ind w:left="587" w:right="132" w:firstLine="720"/>
        <w:jc w:val="both"/>
        <w:rPr>
          <w:sz w:val="24"/>
          <w:szCs w:val="24"/>
        </w:rPr>
        <w:sectPr w:rsidR="00A477BB">
          <w:headerReference w:type="default" r:id="rId27"/>
          <w:pgSz w:w="11920" w:h="16840"/>
          <w:pgMar w:top="960" w:right="1520" w:bottom="280" w:left="1680" w:header="744" w:footer="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di 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4,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10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)</w:t>
      </w:r>
      <w:r>
        <w:rPr>
          <w:i/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di 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dun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1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14/kg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2000</w:t>
      </w:r>
      <w:r>
        <w:rPr>
          <w:spacing w:val="1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91/kg.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duk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o 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8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5"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rs</w:t>
      </w:r>
      <w:r>
        <w:rPr>
          <w:i/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US$</w:t>
      </w:r>
      <w:r>
        <w:rPr>
          <w:i/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75EA2A71" w14:textId="77777777" w:rsidR="00A477BB" w:rsidRDefault="00A477BB">
      <w:pPr>
        <w:spacing w:line="200" w:lineRule="exact"/>
      </w:pPr>
    </w:p>
    <w:p w14:paraId="336B2A10" w14:textId="77777777" w:rsidR="00A477BB" w:rsidRDefault="00A477BB">
      <w:pPr>
        <w:spacing w:line="200" w:lineRule="exact"/>
      </w:pPr>
    </w:p>
    <w:p w14:paraId="313968C7" w14:textId="77777777" w:rsidR="00A477BB" w:rsidRDefault="00A477BB">
      <w:pPr>
        <w:spacing w:line="200" w:lineRule="exact"/>
      </w:pPr>
    </w:p>
    <w:p w14:paraId="02756048" w14:textId="77777777" w:rsidR="00A477BB" w:rsidRDefault="00A477BB">
      <w:pPr>
        <w:spacing w:line="200" w:lineRule="exact"/>
      </w:pPr>
    </w:p>
    <w:p w14:paraId="6BFB504B" w14:textId="77777777" w:rsidR="00A477BB" w:rsidRDefault="00A477BB">
      <w:pPr>
        <w:spacing w:line="200" w:lineRule="exact"/>
      </w:pPr>
    </w:p>
    <w:p w14:paraId="2344388C" w14:textId="77777777" w:rsidR="00A477BB" w:rsidRDefault="00A477BB">
      <w:pPr>
        <w:spacing w:line="260" w:lineRule="exact"/>
        <w:rPr>
          <w:sz w:val="26"/>
          <w:szCs w:val="26"/>
        </w:rPr>
      </w:pPr>
    </w:p>
    <w:p w14:paraId="0B3A219D" w14:textId="77777777" w:rsidR="00A477BB" w:rsidRDefault="00DE5298">
      <w:pPr>
        <w:spacing w:before="29"/>
        <w:ind w:left="1533" w:right="1239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4.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Ha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ao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Du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198</w:t>
      </w:r>
      <w:r>
        <w:rPr>
          <w:b/>
          <w:spacing w:val="4"/>
          <w:sz w:val="24"/>
          <w:szCs w:val="24"/>
        </w:rPr>
        <w:t>9</w:t>
      </w:r>
      <w:r>
        <w:rPr>
          <w:b/>
          <w:spacing w:val="2"/>
          <w:sz w:val="24"/>
          <w:szCs w:val="24"/>
        </w:rPr>
        <w:t>-</w:t>
      </w:r>
      <w:r>
        <w:rPr>
          <w:b/>
          <w:sz w:val="24"/>
          <w:szCs w:val="24"/>
        </w:rPr>
        <w:t>2018.</w:t>
      </w:r>
    </w:p>
    <w:p w14:paraId="502833D7" w14:textId="77777777" w:rsidR="00A477BB" w:rsidRDefault="00A477BB">
      <w:pPr>
        <w:spacing w:before="8" w:line="120" w:lineRule="exact"/>
        <w:rPr>
          <w:sz w:val="13"/>
          <w:szCs w:val="13"/>
        </w:rPr>
      </w:pPr>
    </w:p>
    <w:p w14:paraId="3159949A" w14:textId="77777777" w:rsidR="00A477BB" w:rsidRDefault="00A477BB">
      <w:pPr>
        <w:spacing w:line="200" w:lineRule="exact"/>
      </w:pPr>
    </w:p>
    <w:p w14:paraId="54A69516" w14:textId="77777777" w:rsidR="00A477BB" w:rsidRDefault="00A477BB">
      <w:pPr>
        <w:spacing w:line="200" w:lineRule="exact"/>
      </w:pPr>
    </w:p>
    <w:p w14:paraId="15B24F3A" w14:textId="77777777" w:rsidR="00A477BB" w:rsidRDefault="00A477BB">
      <w:pPr>
        <w:spacing w:line="200" w:lineRule="exact"/>
      </w:pPr>
    </w:p>
    <w:p w14:paraId="74961C90" w14:textId="77777777" w:rsidR="00A477BB" w:rsidRDefault="00A477BB">
      <w:pPr>
        <w:spacing w:line="200" w:lineRule="exact"/>
      </w:pPr>
    </w:p>
    <w:p w14:paraId="3DD2BEDE" w14:textId="77777777" w:rsidR="00A477BB" w:rsidRDefault="00A477BB">
      <w:pPr>
        <w:spacing w:line="200" w:lineRule="exact"/>
      </w:pPr>
    </w:p>
    <w:p w14:paraId="58F11C8B" w14:textId="77777777" w:rsidR="00A477BB" w:rsidRDefault="00A477BB">
      <w:pPr>
        <w:spacing w:line="200" w:lineRule="exact"/>
      </w:pPr>
    </w:p>
    <w:p w14:paraId="34E0EECB" w14:textId="77777777" w:rsidR="00A477BB" w:rsidRDefault="00A477BB">
      <w:pPr>
        <w:spacing w:line="200" w:lineRule="exact"/>
      </w:pPr>
    </w:p>
    <w:p w14:paraId="3435A39C" w14:textId="77777777" w:rsidR="00A477BB" w:rsidRDefault="00A477BB">
      <w:pPr>
        <w:spacing w:line="200" w:lineRule="exact"/>
      </w:pPr>
    </w:p>
    <w:p w14:paraId="08D2648D" w14:textId="77777777" w:rsidR="00A477BB" w:rsidRDefault="00A477BB">
      <w:pPr>
        <w:spacing w:line="200" w:lineRule="exact"/>
      </w:pPr>
    </w:p>
    <w:p w14:paraId="0A6836A3" w14:textId="77777777" w:rsidR="00A477BB" w:rsidRDefault="00A477BB">
      <w:pPr>
        <w:spacing w:line="200" w:lineRule="exact"/>
      </w:pPr>
    </w:p>
    <w:p w14:paraId="5B04D4A5" w14:textId="77777777" w:rsidR="00A477BB" w:rsidRDefault="00A477BB">
      <w:pPr>
        <w:spacing w:line="200" w:lineRule="exact"/>
      </w:pPr>
    </w:p>
    <w:p w14:paraId="635E9814" w14:textId="77777777" w:rsidR="00A477BB" w:rsidRDefault="00A477BB">
      <w:pPr>
        <w:spacing w:line="200" w:lineRule="exact"/>
      </w:pPr>
    </w:p>
    <w:p w14:paraId="3EFD24D0" w14:textId="77777777" w:rsidR="00A477BB" w:rsidRDefault="00A477BB">
      <w:pPr>
        <w:spacing w:line="200" w:lineRule="exact"/>
      </w:pPr>
    </w:p>
    <w:p w14:paraId="107A0879" w14:textId="77777777" w:rsidR="00A477BB" w:rsidRDefault="00A477BB">
      <w:pPr>
        <w:spacing w:line="200" w:lineRule="exact"/>
      </w:pPr>
    </w:p>
    <w:p w14:paraId="34A3B352" w14:textId="77777777" w:rsidR="00A477BB" w:rsidRDefault="00A477BB">
      <w:pPr>
        <w:spacing w:line="200" w:lineRule="exact"/>
      </w:pPr>
    </w:p>
    <w:p w14:paraId="07230E75" w14:textId="77777777" w:rsidR="00A477BB" w:rsidRDefault="00A477BB">
      <w:pPr>
        <w:spacing w:line="200" w:lineRule="exact"/>
      </w:pPr>
    </w:p>
    <w:p w14:paraId="66EE64C9" w14:textId="77777777" w:rsidR="00A477BB" w:rsidRDefault="00A477BB">
      <w:pPr>
        <w:spacing w:line="200" w:lineRule="exact"/>
      </w:pPr>
    </w:p>
    <w:p w14:paraId="629D5B65" w14:textId="77777777" w:rsidR="00A477BB" w:rsidRDefault="00A477BB">
      <w:pPr>
        <w:spacing w:line="200" w:lineRule="exact"/>
      </w:pPr>
    </w:p>
    <w:p w14:paraId="49C80C81" w14:textId="77777777" w:rsidR="00A477BB" w:rsidRDefault="00A477BB">
      <w:pPr>
        <w:spacing w:line="200" w:lineRule="exact"/>
      </w:pPr>
    </w:p>
    <w:p w14:paraId="1A949066" w14:textId="77777777" w:rsidR="00A477BB" w:rsidRDefault="00A477BB">
      <w:pPr>
        <w:spacing w:line="200" w:lineRule="exact"/>
      </w:pPr>
    </w:p>
    <w:p w14:paraId="5074633C" w14:textId="77777777" w:rsidR="00A477BB" w:rsidRDefault="00A477BB">
      <w:pPr>
        <w:spacing w:line="200" w:lineRule="exact"/>
      </w:pPr>
    </w:p>
    <w:p w14:paraId="1C0FC7E5" w14:textId="0BC29BA8" w:rsidR="00A477BB" w:rsidRDefault="005C1366">
      <w:pPr>
        <w:ind w:left="587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3206" behindDoc="1" locked="0" layoutInCell="1" allowOverlap="1" wp14:anchorId="70B98C66" wp14:editId="17BEBF6E">
            <wp:simplePos x="0" y="0"/>
            <wp:positionH relativeFrom="page">
              <wp:posOffset>1438910</wp:posOffset>
            </wp:positionH>
            <wp:positionV relativeFrom="paragraph">
              <wp:posOffset>-2623185</wp:posOffset>
            </wp:positionV>
            <wp:extent cx="4986020" cy="2626995"/>
            <wp:effectExtent l="0" t="0" r="0" b="0"/>
            <wp:wrapNone/>
            <wp:docPr id="6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262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298">
        <w:rPr>
          <w:spacing w:val="1"/>
          <w:sz w:val="24"/>
          <w:szCs w:val="24"/>
        </w:rPr>
        <w:t>S</w:t>
      </w:r>
      <w:r w:rsidR="00DE5298">
        <w:rPr>
          <w:spacing w:val="5"/>
          <w:sz w:val="24"/>
          <w:szCs w:val="24"/>
        </w:rPr>
        <w:t>u</w:t>
      </w:r>
      <w:r w:rsidR="00DE5298">
        <w:rPr>
          <w:spacing w:val="-4"/>
          <w:sz w:val="24"/>
          <w:szCs w:val="24"/>
        </w:rPr>
        <w:t>m</w:t>
      </w:r>
      <w:r w:rsidR="00DE5298">
        <w:rPr>
          <w:spacing w:val="-5"/>
          <w:sz w:val="24"/>
          <w:szCs w:val="24"/>
        </w:rPr>
        <w:t>b</w:t>
      </w:r>
      <w:r w:rsidR="00DE5298">
        <w:rPr>
          <w:spacing w:val="-1"/>
          <w:sz w:val="24"/>
          <w:szCs w:val="24"/>
        </w:rPr>
        <w:t>e</w:t>
      </w:r>
      <w:r w:rsidR="00DE5298">
        <w:rPr>
          <w:spacing w:val="2"/>
          <w:sz w:val="24"/>
          <w:szCs w:val="24"/>
        </w:rPr>
        <w:t>r</w:t>
      </w:r>
      <w:r w:rsidR="00DE5298">
        <w:rPr>
          <w:i/>
          <w:sz w:val="24"/>
          <w:szCs w:val="24"/>
        </w:rPr>
        <w:t>:</w:t>
      </w:r>
      <w:r w:rsidR="00DE5298">
        <w:rPr>
          <w:i/>
          <w:spacing w:val="4"/>
          <w:sz w:val="24"/>
          <w:szCs w:val="24"/>
        </w:rPr>
        <w:t xml:space="preserve"> </w:t>
      </w:r>
      <w:r w:rsidR="00DE5298">
        <w:rPr>
          <w:i/>
          <w:sz w:val="24"/>
          <w:szCs w:val="24"/>
        </w:rPr>
        <w:t>Di</w:t>
      </w:r>
      <w:r w:rsidR="00DE5298">
        <w:rPr>
          <w:i/>
          <w:spacing w:val="-2"/>
          <w:sz w:val="24"/>
          <w:szCs w:val="24"/>
        </w:rPr>
        <w:t>r</w:t>
      </w:r>
      <w:r w:rsidR="00DE5298">
        <w:rPr>
          <w:i/>
          <w:spacing w:val="-1"/>
          <w:sz w:val="24"/>
          <w:szCs w:val="24"/>
        </w:rPr>
        <w:t>ek</w:t>
      </w:r>
      <w:r w:rsidR="00DE5298">
        <w:rPr>
          <w:i/>
          <w:spacing w:val="1"/>
          <w:sz w:val="24"/>
          <w:szCs w:val="24"/>
        </w:rPr>
        <w:t>t</w:t>
      </w:r>
      <w:r w:rsidR="00DE5298">
        <w:rPr>
          <w:i/>
          <w:sz w:val="24"/>
          <w:szCs w:val="24"/>
        </w:rPr>
        <w:t>o</w:t>
      </w:r>
      <w:r w:rsidR="00DE5298">
        <w:rPr>
          <w:i/>
          <w:spacing w:val="-2"/>
          <w:sz w:val="24"/>
          <w:szCs w:val="24"/>
        </w:rPr>
        <w:t>r</w:t>
      </w:r>
      <w:r w:rsidR="00DE5298">
        <w:rPr>
          <w:i/>
          <w:sz w:val="24"/>
          <w:szCs w:val="24"/>
        </w:rPr>
        <w:t>at</w:t>
      </w:r>
      <w:r w:rsidR="00DE5298">
        <w:rPr>
          <w:i/>
          <w:spacing w:val="3"/>
          <w:sz w:val="24"/>
          <w:szCs w:val="24"/>
        </w:rPr>
        <w:t xml:space="preserve"> </w:t>
      </w:r>
      <w:r w:rsidR="00DE5298">
        <w:rPr>
          <w:i/>
          <w:spacing w:val="-1"/>
          <w:sz w:val="24"/>
          <w:szCs w:val="24"/>
        </w:rPr>
        <w:t>Je</w:t>
      </w:r>
      <w:r w:rsidR="00DE5298">
        <w:rPr>
          <w:i/>
          <w:sz w:val="24"/>
          <w:szCs w:val="24"/>
        </w:rPr>
        <w:t>nd</w:t>
      </w:r>
      <w:r w:rsidR="00DE5298">
        <w:rPr>
          <w:i/>
          <w:spacing w:val="-1"/>
          <w:sz w:val="24"/>
          <w:szCs w:val="24"/>
        </w:rPr>
        <w:t>e</w:t>
      </w:r>
      <w:r w:rsidR="00DE5298">
        <w:rPr>
          <w:i/>
          <w:spacing w:val="-2"/>
          <w:sz w:val="24"/>
          <w:szCs w:val="24"/>
        </w:rPr>
        <w:t>r</w:t>
      </w:r>
      <w:r w:rsidR="00DE5298">
        <w:rPr>
          <w:i/>
          <w:sz w:val="24"/>
          <w:szCs w:val="24"/>
        </w:rPr>
        <w:t>al</w:t>
      </w:r>
      <w:r w:rsidR="00DE5298">
        <w:rPr>
          <w:i/>
          <w:spacing w:val="3"/>
          <w:sz w:val="24"/>
          <w:szCs w:val="24"/>
        </w:rPr>
        <w:t xml:space="preserve"> </w:t>
      </w:r>
      <w:r w:rsidR="00DE5298">
        <w:rPr>
          <w:i/>
          <w:spacing w:val="-3"/>
          <w:sz w:val="24"/>
          <w:szCs w:val="24"/>
        </w:rPr>
        <w:t>P</w:t>
      </w:r>
      <w:r w:rsidR="00DE5298">
        <w:rPr>
          <w:i/>
          <w:spacing w:val="4"/>
          <w:sz w:val="24"/>
          <w:szCs w:val="24"/>
        </w:rPr>
        <w:t>e</w:t>
      </w:r>
      <w:r w:rsidR="00DE5298">
        <w:rPr>
          <w:i/>
          <w:spacing w:val="-2"/>
          <w:sz w:val="24"/>
          <w:szCs w:val="24"/>
        </w:rPr>
        <w:t>r</w:t>
      </w:r>
      <w:r w:rsidR="00DE5298">
        <w:rPr>
          <w:i/>
          <w:spacing w:val="-1"/>
          <w:sz w:val="24"/>
          <w:szCs w:val="24"/>
        </w:rPr>
        <w:t>ke</w:t>
      </w:r>
      <w:r w:rsidR="00DE5298">
        <w:rPr>
          <w:i/>
          <w:sz w:val="24"/>
          <w:szCs w:val="24"/>
        </w:rPr>
        <w:t>bunan</w:t>
      </w:r>
      <w:r w:rsidR="00DE5298">
        <w:rPr>
          <w:i/>
          <w:spacing w:val="2"/>
          <w:sz w:val="24"/>
          <w:szCs w:val="24"/>
        </w:rPr>
        <w:t xml:space="preserve"> </w:t>
      </w:r>
      <w:r w:rsidR="00DE5298">
        <w:rPr>
          <w:i/>
          <w:spacing w:val="1"/>
          <w:sz w:val="24"/>
          <w:szCs w:val="24"/>
        </w:rPr>
        <w:t>T</w:t>
      </w:r>
      <w:r w:rsidR="00DE5298">
        <w:rPr>
          <w:i/>
          <w:sz w:val="24"/>
          <w:szCs w:val="24"/>
        </w:rPr>
        <w:t>ahun</w:t>
      </w:r>
      <w:r w:rsidR="00DE5298">
        <w:rPr>
          <w:i/>
          <w:spacing w:val="2"/>
          <w:sz w:val="24"/>
          <w:szCs w:val="24"/>
        </w:rPr>
        <w:t xml:space="preserve"> </w:t>
      </w:r>
      <w:r w:rsidR="00DE5298">
        <w:rPr>
          <w:i/>
          <w:sz w:val="24"/>
          <w:szCs w:val="24"/>
        </w:rPr>
        <w:t>2020.</w:t>
      </w:r>
      <w:r w:rsidR="00DE5298">
        <w:rPr>
          <w:i/>
          <w:spacing w:val="8"/>
          <w:sz w:val="24"/>
          <w:szCs w:val="24"/>
        </w:rPr>
        <w:t xml:space="preserve"> </w:t>
      </w:r>
      <w:r w:rsidR="00DE5298">
        <w:rPr>
          <w:spacing w:val="1"/>
          <w:sz w:val="24"/>
          <w:szCs w:val="24"/>
        </w:rPr>
        <w:t>(</w:t>
      </w:r>
      <w:r w:rsidR="00DE5298">
        <w:rPr>
          <w:sz w:val="24"/>
          <w:szCs w:val="24"/>
        </w:rPr>
        <w:t>d</w:t>
      </w:r>
      <w:r w:rsidR="00DE5298">
        <w:rPr>
          <w:spacing w:val="-6"/>
          <w:sz w:val="24"/>
          <w:szCs w:val="24"/>
        </w:rPr>
        <w:t>a</w:t>
      </w:r>
      <w:r w:rsidR="00DE5298">
        <w:rPr>
          <w:spacing w:val="5"/>
          <w:sz w:val="24"/>
          <w:szCs w:val="24"/>
        </w:rPr>
        <w:t>t</w:t>
      </w:r>
      <w:r w:rsidR="00DE5298">
        <w:rPr>
          <w:sz w:val="24"/>
          <w:szCs w:val="24"/>
        </w:rPr>
        <w:t>a</w:t>
      </w:r>
      <w:r w:rsidR="00DE5298">
        <w:rPr>
          <w:spacing w:val="-4"/>
          <w:sz w:val="24"/>
          <w:szCs w:val="24"/>
        </w:rPr>
        <w:t xml:space="preserve"> </w:t>
      </w:r>
      <w:r w:rsidR="00DE5298">
        <w:rPr>
          <w:sz w:val="24"/>
          <w:szCs w:val="24"/>
        </w:rPr>
        <w:t>d</w:t>
      </w:r>
      <w:r w:rsidR="00DE5298">
        <w:rPr>
          <w:spacing w:val="-9"/>
          <w:sz w:val="24"/>
          <w:szCs w:val="24"/>
        </w:rPr>
        <w:t>i</w:t>
      </w:r>
      <w:r w:rsidR="00DE5298">
        <w:rPr>
          <w:spacing w:val="9"/>
          <w:sz w:val="24"/>
          <w:szCs w:val="24"/>
        </w:rPr>
        <w:t>o</w:t>
      </w:r>
      <w:r w:rsidR="00DE5298">
        <w:rPr>
          <w:spacing w:val="-9"/>
          <w:sz w:val="24"/>
          <w:szCs w:val="24"/>
        </w:rPr>
        <w:t>l</w:t>
      </w:r>
      <w:r w:rsidR="00DE5298">
        <w:rPr>
          <w:spacing w:val="4"/>
          <w:sz w:val="24"/>
          <w:szCs w:val="24"/>
        </w:rPr>
        <w:t>a</w:t>
      </w:r>
      <w:r w:rsidR="00DE5298">
        <w:rPr>
          <w:spacing w:val="-5"/>
          <w:sz w:val="24"/>
          <w:szCs w:val="24"/>
        </w:rPr>
        <w:t>h</w:t>
      </w:r>
      <w:r w:rsidR="00DE5298">
        <w:rPr>
          <w:sz w:val="24"/>
          <w:szCs w:val="24"/>
        </w:rPr>
        <w:t>)</w:t>
      </w:r>
    </w:p>
    <w:p w14:paraId="24746087" w14:textId="77777777" w:rsidR="00A477BB" w:rsidRDefault="00DE5298">
      <w:pPr>
        <w:spacing w:before="2" w:line="480" w:lineRule="auto"/>
        <w:ind w:left="1307" w:right="267" w:firstLine="130"/>
        <w:rPr>
          <w:sz w:val="24"/>
          <w:szCs w:val="24"/>
        </w:rPr>
      </w:pP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adan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anaan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mbangunan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ional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ahun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2020.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lar </w:t>
      </w:r>
      <w:r>
        <w:rPr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14:paraId="1FA7E7B2" w14:textId="77777777" w:rsidR="00A477BB" w:rsidRDefault="00DE5298">
      <w:pPr>
        <w:spacing w:before="9"/>
        <w:ind w:left="587"/>
        <w:rPr>
          <w:sz w:val="24"/>
          <w:szCs w:val="24"/>
        </w:rPr>
      </w:pP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07706A8A" w14:textId="77777777" w:rsidR="00A477BB" w:rsidRDefault="00A477BB">
      <w:pPr>
        <w:spacing w:before="16" w:line="260" w:lineRule="exact"/>
        <w:rPr>
          <w:sz w:val="26"/>
          <w:szCs w:val="26"/>
        </w:rPr>
      </w:pPr>
    </w:p>
    <w:p w14:paraId="7EB3DF8F" w14:textId="77777777" w:rsidR="00A477BB" w:rsidRDefault="00DE5298">
      <w:pPr>
        <w:ind w:left="702" w:right="406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5.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s Dol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at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198</w:t>
      </w:r>
      <w:r>
        <w:rPr>
          <w:b/>
          <w:spacing w:val="1"/>
          <w:sz w:val="24"/>
          <w:szCs w:val="24"/>
        </w:rPr>
        <w:t>9</w:t>
      </w:r>
      <w:r>
        <w:rPr>
          <w:b/>
          <w:spacing w:val="2"/>
          <w:sz w:val="24"/>
          <w:szCs w:val="24"/>
        </w:rPr>
        <w:t>-</w:t>
      </w:r>
      <w:r>
        <w:rPr>
          <w:b/>
          <w:sz w:val="24"/>
          <w:szCs w:val="24"/>
        </w:rPr>
        <w:t>2018</w:t>
      </w:r>
    </w:p>
    <w:p w14:paraId="55947054" w14:textId="77777777" w:rsidR="00A477BB" w:rsidRDefault="00A477BB">
      <w:pPr>
        <w:spacing w:before="11" w:line="220" w:lineRule="exact"/>
        <w:rPr>
          <w:sz w:val="22"/>
          <w:szCs w:val="22"/>
        </w:rPr>
      </w:pPr>
    </w:p>
    <w:p w14:paraId="3AA61843" w14:textId="4DF0D41D" w:rsidR="00A477BB" w:rsidRDefault="005C1366">
      <w:pPr>
        <w:ind w:left="825"/>
      </w:pPr>
      <w:r>
        <w:rPr>
          <w:noProof/>
        </w:rPr>
        <w:drawing>
          <wp:inline distT="0" distB="0" distL="0" distR="0" wp14:anchorId="194C25B6" wp14:editId="2003D436">
            <wp:extent cx="5010150" cy="2886075"/>
            <wp:effectExtent l="0" t="0" r="0" b="0"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DA2B3" w14:textId="77777777" w:rsidR="00A477BB" w:rsidRDefault="00A477BB">
      <w:pPr>
        <w:spacing w:before="7" w:line="100" w:lineRule="exact"/>
        <w:rPr>
          <w:sz w:val="11"/>
          <w:szCs w:val="11"/>
        </w:rPr>
      </w:pPr>
    </w:p>
    <w:p w14:paraId="6D577721" w14:textId="77777777" w:rsidR="00A477BB" w:rsidRDefault="00DE5298">
      <w:pPr>
        <w:ind w:left="587"/>
        <w:rPr>
          <w:sz w:val="24"/>
          <w:szCs w:val="24"/>
        </w:rPr>
        <w:sectPr w:rsidR="00A477BB">
          <w:headerReference w:type="default" r:id="rId30"/>
          <w:pgSz w:w="11920" w:h="16840"/>
          <w:pgMar w:top="960" w:right="1400" w:bottom="280" w:left="1680" w:header="744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ve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>.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US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/</w:t>
      </w:r>
      <w:r>
        <w:rPr>
          <w:i/>
          <w:spacing w:val="2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-</w:t>
      </w:r>
      <w:r>
        <w:rPr>
          <w:i/>
          <w:sz w:val="24"/>
          <w:szCs w:val="24"/>
        </w:rPr>
        <w:t>Do</w:t>
      </w:r>
      <w:r>
        <w:rPr>
          <w:i/>
          <w:spacing w:val="-5"/>
          <w:sz w:val="24"/>
          <w:szCs w:val="24"/>
        </w:rPr>
        <w:t>l</w:t>
      </w:r>
      <w:r>
        <w:rPr>
          <w:i/>
          <w:sz w:val="24"/>
          <w:szCs w:val="24"/>
        </w:rPr>
        <w:t xml:space="preserve">lar 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up</w:t>
      </w:r>
      <w:r>
        <w:rPr>
          <w:i/>
          <w:spacing w:val="-4"/>
          <w:sz w:val="24"/>
          <w:szCs w:val="24"/>
        </w:rPr>
        <w:t>i</w:t>
      </w:r>
      <w:r>
        <w:rPr>
          <w:i/>
          <w:sz w:val="24"/>
          <w:szCs w:val="24"/>
        </w:rPr>
        <w:t>ah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ndon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ia)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)</w:t>
      </w:r>
    </w:p>
    <w:p w14:paraId="4F821F7A" w14:textId="77777777" w:rsidR="00A477BB" w:rsidRDefault="00A477BB">
      <w:pPr>
        <w:spacing w:line="200" w:lineRule="exact"/>
      </w:pPr>
    </w:p>
    <w:p w14:paraId="4DFE7A24" w14:textId="77777777" w:rsidR="00A477BB" w:rsidRDefault="00A477BB">
      <w:pPr>
        <w:spacing w:line="200" w:lineRule="exact"/>
      </w:pPr>
    </w:p>
    <w:p w14:paraId="36A0835B" w14:textId="77777777" w:rsidR="00A477BB" w:rsidRDefault="00A477BB">
      <w:pPr>
        <w:spacing w:line="200" w:lineRule="exact"/>
      </w:pPr>
    </w:p>
    <w:p w14:paraId="46DC1073" w14:textId="77777777" w:rsidR="00A477BB" w:rsidRDefault="00A477BB">
      <w:pPr>
        <w:spacing w:line="200" w:lineRule="exact"/>
      </w:pPr>
    </w:p>
    <w:p w14:paraId="036FF62E" w14:textId="77777777" w:rsidR="00A477BB" w:rsidRDefault="00A477BB">
      <w:pPr>
        <w:spacing w:line="200" w:lineRule="exact"/>
      </w:pPr>
    </w:p>
    <w:p w14:paraId="7943F37C" w14:textId="77777777" w:rsidR="00A477BB" w:rsidRDefault="00A477BB">
      <w:pPr>
        <w:spacing w:line="260" w:lineRule="exact"/>
        <w:rPr>
          <w:sz w:val="26"/>
          <w:szCs w:val="26"/>
        </w:rPr>
      </w:pPr>
    </w:p>
    <w:p w14:paraId="3EE0E5C4" w14:textId="77777777" w:rsidR="00A477BB" w:rsidRDefault="00DE5298">
      <w:pPr>
        <w:spacing w:before="29"/>
        <w:ind w:left="1307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1997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a</w:t>
      </w:r>
    </w:p>
    <w:p w14:paraId="54DB64A5" w14:textId="77777777" w:rsidR="00A477BB" w:rsidRDefault="00A477BB">
      <w:pPr>
        <w:spacing w:before="16" w:line="260" w:lineRule="exact"/>
        <w:rPr>
          <w:sz w:val="26"/>
          <w:szCs w:val="26"/>
        </w:rPr>
      </w:pPr>
    </w:p>
    <w:p w14:paraId="7FB102FA" w14:textId="77777777" w:rsidR="00A477BB" w:rsidRDefault="00DE5298">
      <w:pPr>
        <w:ind w:left="587" w:right="85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1997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44CC2662" w14:textId="77777777" w:rsidR="00A477BB" w:rsidRDefault="00A477BB">
      <w:pPr>
        <w:spacing w:before="16" w:line="260" w:lineRule="exact"/>
        <w:rPr>
          <w:sz w:val="26"/>
          <w:szCs w:val="26"/>
        </w:rPr>
      </w:pPr>
    </w:p>
    <w:p w14:paraId="66E9574A" w14:textId="77777777" w:rsidR="00A477BB" w:rsidRDefault="00DE5298">
      <w:pPr>
        <w:spacing w:line="480" w:lineRule="auto"/>
        <w:ind w:left="587" w:right="70"/>
        <w:jc w:val="both"/>
        <w:rPr>
          <w:sz w:val="24"/>
          <w:szCs w:val="24"/>
        </w:rPr>
      </w:pPr>
      <w:r>
        <w:rPr>
          <w:sz w:val="24"/>
          <w:szCs w:val="24"/>
        </w:rPr>
        <w:t>1998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j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 xml:space="preserve">-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 2008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ni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2009</w:t>
      </w:r>
      <w:r>
        <w:rPr>
          <w:spacing w:val="3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339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80.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</w:p>
    <w:p w14:paraId="20C69BFC" w14:textId="77777777" w:rsidR="00A477BB" w:rsidRDefault="00DE5298">
      <w:pPr>
        <w:spacing w:before="10" w:line="480" w:lineRule="auto"/>
        <w:ind w:left="587" w:right="82"/>
        <w:jc w:val="both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3%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558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60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>4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247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70.</w:t>
      </w:r>
    </w:p>
    <w:p w14:paraId="7E5ACDD0" w14:textId="77777777" w:rsidR="00A477BB" w:rsidRDefault="00DE5298">
      <w:pPr>
        <w:spacing w:before="14" w:line="480" w:lineRule="auto"/>
        <w:ind w:left="587" w:right="846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LI</w:t>
      </w:r>
      <w:r>
        <w:rPr>
          <w:b/>
          <w:spacing w:val="3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TE</w:t>
      </w:r>
      <w:r>
        <w:rPr>
          <w:b/>
          <w:spacing w:val="4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HU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S H</w:t>
      </w:r>
      <w:r>
        <w:rPr>
          <w:b/>
          <w:spacing w:val="1"/>
          <w:sz w:val="24"/>
          <w:szCs w:val="24"/>
        </w:rPr>
        <w:t>ubun</w:t>
      </w:r>
      <w:r>
        <w:rPr>
          <w:b/>
          <w:sz w:val="24"/>
          <w:szCs w:val="24"/>
        </w:rPr>
        <w:t>gan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duk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ap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r</w:t>
      </w:r>
    </w:p>
    <w:p w14:paraId="7C969866" w14:textId="77777777" w:rsidR="00A477BB" w:rsidRDefault="00DE5298">
      <w:pPr>
        <w:spacing w:before="5" w:line="480" w:lineRule="auto"/>
        <w:ind w:left="587" w:right="71" w:firstLine="720"/>
        <w:jc w:val="both"/>
        <w:rPr>
          <w:sz w:val="24"/>
          <w:szCs w:val="24"/>
        </w:rPr>
        <w:sectPr w:rsidR="00A477BB">
          <w:headerReference w:type="default" r:id="rId31"/>
          <w:pgSz w:w="11920" w:h="16840"/>
          <w:pgMar w:top="960" w:right="1580" w:bottom="280" w:left="1680" w:header="744" w:footer="0" w:gutter="0"/>
          <w:cols w:space="720"/>
        </w:sect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 xml:space="preserve">6) 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2013)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uhi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2009)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mukan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9"/>
          <w:sz w:val="24"/>
          <w:szCs w:val="24"/>
        </w:rPr>
        <w:t>k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ko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2011)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tu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nput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38617A5D" w14:textId="77777777" w:rsidR="00A477BB" w:rsidRDefault="00A477BB">
      <w:pPr>
        <w:spacing w:line="200" w:lineRule="exact"/>
      </w:pPr>
    </w:p>
    <w:p w14:paraId="0EA01EA0" w14:textId="77777777" w:rsidR="00A477BB" w:rsidRDefault="00A477BB">
      <w:pPr>
        <w:spacing w:line="200" w:lineRule="exact"/>
      </w:pPr>
    </w:p>
    <w:p w14:paraId="2FC395A0" w14:textId="77777777" w:rsidR="00A477BB" w:rsidRDefault="00A477BB">
      <w:pPr>
        <w:spacing w:line="200" w:lineRule="exact"/>
      </w:pPr>
    </w:p>
    <w:p w14:paraId="7D4FE91F" w14:textId="77777777" w:rsidR="00A477BB" w:rsidRDefault="00A477BB">
      <w:pPr>
        <w:spacing w:line="200" w:lineRule="exact"/>
      </w:pPr>
    </w:p>
    <w:p w14:paraId="7DAF4DD5" w14:textId="77777777" w:rsidR="00A477BB" w:rsidRDefault="00A477BB">
      <w:pPr>
        <w:spacing w:line="200" w:lineRule="exact"/>
      </w:pPr>
    </w:p>
    <w:p w14:paraId="4949E315" w14:textId="77777777" w:rsidR="00A477BB" w:rsidRDefault="00A477BB">
      <w:pPr>
        <w:spacing w:before="5" w:line="260" w:lineRule="exact"/>
        <w:rPr>
          <w:sz w:val="26"/>
          <w:szCs w:val="26"/>
        </w:rPr>
      </w:pPr>
    </w:p>
    <w:p w14:paraId="32997C77" w14:textId="77777777" w:rsidR="00A477BB" w:rsidRDefault="00DE5298">
      <w:pPr>
        <w:spacing w:before="29"/>
        <w:ind w:left="587"/>
        <w:rPr>
          <w:sz w:val="24"/>
          <w:szCs w:val="24"/>
        </w:rPr>
      </w:pP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ubun</w:t>
      </w:r>
      <w:r>
        <w:rPr>
          <w:b/>
          <w:sz w:val="24"/>
          <w:szCs w:val="24"/>
        </w:rPr>
        <w:t>gan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Ha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ap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r</w:t>
      </w:r>
    </w:p>
    <w:p w14:paraId="4548A0EB" w14:textId="77777777" w:rsidR="00A477BB" w:rsidRDefault="00A477BB">
      <w:pPr>
        <w:spacing w:before="11" w:line="260" w:lineRule="exact"/>
        <w:rPr>
          <w:sz w:val="26"/>
          <w:szCs w:val="26"/>
        </w:rPr>
      </w:pPr>
    </w:p>
    <w:p w14:paraId="0E524059" w14:textId="77777777" w:rsidR="00A477BB" w:rsidRDefault="00DE5298">
      <w:pPr>
        <w:spacing w:line="480" w:lineRule="auto"/>
        <w:ind w:left="587" w:right="79" w:firstLine="72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 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1996)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ga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 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1995)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a k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047B5C2B" w14:textId="77777777" w:rsidR="00A477BB" w:rsidRDefault="00DE5298">
      <w:pPr>
        <w:spacing w:before="14"/>
        <w:ind w:left="587"/>
        <w:rPr>
          <w:sz w:val="24"/>
          <w:szCs w:val="24"/>
        </w:rPr>
      </w:pP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ubun</w:t>
      </w:r>
      <w:r>
        <w:rPr>
          <w:b/>
          <w:sz w:val="24"/>
          <w:szCs w:val="24"/>
        </w:rPr>
        <w:t>gan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s Dol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AS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ap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r</w:t>
      </w:r>
    </w:p>
    <w:p w14:paraId="0B8B9C31" w14:textId="77777777" w:rsidR="00A477BB" w:rsidRDefault="00A477BB">
      <w:pPr>
        <w:spacing w:before="12" w:line="260" w:lineRule="exact"/>
        <w:rPr>
          <w:sz w:val="26"/>
          <w:szCs w:val="26"/>
        </w:rPr>
      </w:pPr>
    </w:p>
    <w:p w14:paraId="05F3AA9E" w14:textId="77777777" w:rsidR="00A477BB" w:rsidRDefault="00DE5298">
      <w:pPr>
        <w:spacing w:line="480" w:lineRule="auto"/>
        <w:ind w:left="587" w:right="74" w:firstLine="720"/>
        <w:jc w:val="both"/>
        <w:rPr>
          <w:sz w:val="24"/>
          <w:szCs w:val="24"/>
        </w:rPr>
        <w:sectPr w:rsidR="00A477BB">
          <w:headerReference w:type="default" r:id="rId32"/>
          <w:pgSz w:w="11920" w:h="16840"/>
          <w:pgMar w:top="960" w:right="1580" w:bottom="280" w:left="1680" w:header="744" w:footer="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si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hi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n 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2004)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nyi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uh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nd.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2010)</w:t>
      </w:r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2011)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ny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2012)</w:t>
      </w:r>
      <w:r>
        <w:rPr>
          <w:spacing w:val="1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nyi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u</w:t>
      </w:r>
      <w:r>
        <w:rPr>
          <w:sz w:val="24"/>
          <w:szCs w:val="24"/>
        </w:rPr>
        <w:t>h 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6FE52651" w14:textId="77777777" w:rsidR="00A477BB" w:rsidRDefault="00A477BB">
      <w:pPr>
        <w:spacing w:line="200" w:lineRule="exact"/>
      </w:pPr>
    </w:p>
    <w:p w14:paraId="44FBF719" w14:textId="77777777" w:rsidR="00A477BB" w:rsidRDefault="00A477BB">
      <w:pPr>
        <w:spacing w:line="200" w:lineRule="exact"/>
      </w:pPr>
    </w:p>
    <w:p w14:paraId="114355B9" w14:textId="77777777" w:rsidR="00A477BB" w:rsidRDefault="00A477BB">
      <w:pPr>
        <w:spacing w:line="200" w:lineRule="exact"/>
      </w:pPr>
    </w:p>
    <w:p w14:paraId="5F3C534D" w14:textId="77777777" w:rsidR="00A477BB" w:rsidRDefault="00A477BB">
      <w:pPr>
        <w:spacing w:line="200" w:lineRule="exact"/>
      </w:pPr>
    </w:p>
    <w:p w14:paraId="28549A8C" w14:textId="77777777" w:rsidR="00A477BB" w:rsidRDefault="00A477BB">
      <w:pPr>
        <w:spacing w:line="200" w:lineRule="exact"/>
      </w:pPr>
    </w:p>
    <w:p w14:paraId="50B9C413" w14:textId="77777777" w:rsidR="00A477BB" w:rsidRDefault="00A477BB">
      <w:pPr>
        <w:spacing w:before="5" w:line="260" w:lineRule="exact"/>
        <w:rPr>
          <w:sz w:val="26"/>
          <w:szCs w:val="26"/>
        </w:rPr>
      </w:pPr>
    </w:p>
    <w:p w14:paraId="01A3F73B" w14:textId="77777777" w:rsidR="00A477BB" w:rsidRDefault="00DE5298">
      <w:pPr>
        <w:spacing w:before="29"/>
        <w:ind w:left="587"/>
        <w:rPr>
          <w:sz w:val="24"/>
          <w:szCs w:val="24"/>
        </w:rPr>
      </w:pP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ip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 xml:space="preserve">is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ian</w:t>
      </w:r>
    </w:p>
    <w:p w14:paraId="0A503C3F" w14:textId="77777777" w:rsidR="00A477BB" w:rsidRDefault="00A477BB">
      <w:pPr>
        <w:spacing w:before="11" w:line="260" w:lineRule="exact"/>
        <w:rPr>
          <w:sz w:val="26"/>
          <w:szCs w:val="26"/>
        </w:rPr>
      </w:pPr>
    </w:p>
    <w:p w14:paraId="4323FE00" w14:textId="77777777" w:rsidR="00A477BB" w:rsidRDefault="00DE5298">
      <w:pPr>
        <w:spacing w:line="480" w:lineRule="auto"/>
        <w:ind w:left="587" w:right="84"/>
        <w:rPr>
          <w:sz w:val="24"/>
          <w:szCs w:val="24"/>
        </w:rPr>
      </w:pPr>
      <w:r>
        <w:rPr>
          <w:spacing w:val="4"/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 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ji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14:paraId="56D4256C" w14:textId="77777777" w:rsidR="00A477BB" w:rsidRDefault="00A477BB">
      <w:pPr>
        <w:spacing w:before="4" w:line="160" w:lineRule="exact"/>
        <w:rPr>
          <w:sz w:val="17"/>
          <w:szCs w:val="17"/>
        </w:rPr>
      </w:pPr>
    </w:p>
    <w:p w14:paraId="23AC731B" w14:textId="77777777" w:rsidR="00A477BB" w:rsidRDefault="00DE5298">
      <w:pPr>
        <w:spacing w:line="480" w:lineRule="auto"/>
        <w:ind w:left="1307" w:right="79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 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29C8A89A" w14:textId="77777777" w:rsidR="00A477BB" w:rsidRDefault="00DE5298">
      <w:pPr>
        <w:spacing w:before="10" w:line="480" w:lineRule="auto"/>
        <w:ind w:left="1307" w:right="83" w:hanging="3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 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11F8F4F7" w14:textId="77777777" w:rsidR="00A477BB" w:rsidRDefault="00A477BB">
      <w:pPr>
        <w:spacing w:before="7" w:line="160" w:lineRule="exact"/>
        <w:rPr>
          <w:sz w:val="16"/>
          <w:szCs w:val="16"/>
        </w:rPr>
      </w:pPr>
    </w:p>
    <w:p w14:paraId="16DA531E" w14:textId="77777777" w:rsidR="00A477BB" w:rsidRDefault="00A477BB">
      <w:pPr>
        <w:spacing w:line="200" w:lineRule="exact"/>
      </w:pPr>
    </w:p>
    <w:p w14:paraId="50B35FE4" w14:textId="77777777" w:rsidR="00A477BB" w:rsidRDefault="00A477BB">
      <w:pPr>
        <w:spacing w:line="200" w:lineRule="exact"/>
      </w:pPr>
    </w:p>
    <w:p w14:paraId="0C729E4D" w14:textId="77777777" w:rsidR="00A477BB" w:rsidRDefault="00DE5298">
      <w:pPr>
        <w:ind w:left="587"/>
        <w:rPr>
          <w:sz w:val="24"/>
          <w:szCs w:val="24"/>
        </w:rPr>
      </w:pPr>
      <w:r>
        <w:rPr>
          <w:b/>
          <w:spacing w:val="4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ET</w:t>
      </w:r>
      <w:r>
        <w:rPr>
          <w:b/>
          <w:sz w:val="24"/>
          <w:szCs w:val="24"/>
        </w:rPr>
        <w:t xml:space="preserve">ODE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14:paraId="242F95BD" w14:textId="77777777" w:rsidR="00A477BB" w:rsidRDefault="00A477BB">
      <w:pPr>
        <w:spacing w:before="12" w:line="260" w:lineRule="exact"/>
        <w:rPr>
          <w:sz w:val="26"/>
          <w:szCs w:val="26"/>
        </w:rPr>
      </w:pPr>
    </w:p>
    <w:p w14:paraId="50903C1D" w14:textId="77777777" w:rsidR="00A477BB" w:rsidRDefault="00DE5298">
      <w:pPr>
        <w:spacing w:line="479" w:lineRule="auto"/>
        <w:ind w:left="587" w:right="70" w:firstLine="720"/>
        <w:jc w:val="both"/>
        <w:rPr>
          <w:sz w:val="24"/>
          <w:szCs w:val="24"/>
        </w:rPr>
        <w:sectPr w:rsidR="00A477BB">
          <w:headerReference w:type="default" r:id="rId33"/>
          <w:pgSz w:w="11920" w:h="16840"/>
          <w:pgMar w:top="960" w:right="1580" w:bottom="280" w:left="1680" w:header="744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6"/>
          <w:sz w:val="24"/>
          <w:szCs w:val="24"/>
        </w:rPr>
        <w:t>l</w:t>
      </w:r>
      <w:r>
        <w:rPr>
          <w:spacing w:val="6"/>
          <w:sz w:val="24"/>
          <w:szCs w:val="24"/>
        </w:rPr>
        <w:t>-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5"/>
          <w:position w:val="2"/>
          <w:sz w:val="24"/>
          <w:szCs w:val="24"/>
        </w:rPr>
        <w:t>y</w:t>
      </w:r>
      <w:r>
        <w:rPr>
          <w:spacing w:val="4"/>
          <w:position w:val="2"/>
          <w:sz w:val="24"/>
          <w:szCs w:val="24"/>
        </w:rPr>
        <w:t>a</w:t>
      </w:r>
      <w:r>
        <w:rPr>
          <w:spacing w:val="-9"/>
          <w:position w:val="2"/>
          <w:sz w:val="24"/>
          <w:szCs w:val="24"/>
        </w:rPr>
        <w:t>i</w:t>
      </w:r>
      <w:r>
        <w:rPr>
          <w:spacing w:val="5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 xml:space="preserve">u </w:t>
      </w:r>
      <w:r>
        <w:rPr>
          <w:spacing w:val="9"/>
          <w:position w:val="2"/>
          <w:sz w:val="24"/>
          <w:szCs w:val="24"/>
        </w:rPr>
        <w:t xml:space="preserve"> </w:t>
      </w:r>
      <w:r>
        <w:rPr>
          <w:spacing w:val="-2"/>
          <w:position w:val="2"/>
          <w:sz w:val="24"/>
          <w:szCs w:val="24"/>
        </w:rPr>
        <w:t>J</w:t>
      </w:r>
      <w:r>
        <w:rPr>
          <w:spacing w:val="5"/>
          <w:position w:val="2"/>
          <w:sz w:val="24"/>
          <w:szCs w:val="24"/>
        </w:rPr>
        <w:t>u</w:t>
      </w:r>
      <w:r>
        <w:rPr>
          <w:position w:val="2"/>
          <w:sz w:val="24"/>
          <w:szCs w:val="24"/>
        </w:rPr>
        <w:t>m</w:t>
      </w:r>
      <w:r>
        <w:rPr>
          <w:spacing w:val="-4"/>
          <w:position w:val="2"/>
          <w:sz w:val="24"/>
          <w:szCs w:val="24"/>
        </w:rPr>
        <w:t>l</w:t>
      </w:r>
      <w:r>
        <w:rPr>
          <w:spacing w:val="4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h </w:t>
      </w:r>
      <w:r>
        <w:rPr>
          <w:spacing w:val="5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Pr</w:t>
      </w:r>
      <w:r>
        <w:rPr>
          <w:spacing w:val="5"/>
          <w:position w:val="2"/>
          <w:sz w:val="24"/>
          <w:szCs w:val="24"/>
        </w:rPr>
        <w:t>o</w:t>
      </w:r>
      <w:r>
        <w:rPr>
          <w:position w:val="2"/>
          <w:sz w:val="24"/>
          <w:szCs w:val="24"/>
        </w:rPr>
        <w:t>duk</w:t>
      </w:r>
      <w:r>
        <w:rPr>
          <w:spacing w:val="-2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 xml:space="preserve">i  </w:t>
      </w:r>
      <w:r>
        <w:rPr>
          <w:spacing w:val="1"/>
          <w:position w:val="2"/>
          <w:sz w:val="24"/>
          <w:szCs w:val="24"/>
        </w:rPr>
        <w:t>(</w:t>
      </w:r>
      <w:r>
        <w:rPr>
          <w:spacing w:val="3"/>
          <w:position w:val="2"/>
          <w:sz w:val="24"/>
          <w:szCs w:val="24"/>
        </w:rPr>
        <w:t>X</w:t>
      </w:r>
      <w:r>
        <w:rPr>
          <w:spacing w:val="2"/>
          <w:sz w:val="16"/>
          <w:szCs w:val="16"/>
        </w:rPr>
        <w:t>1</w:t>
      </w:r>
      <w:r>
        <w:rPr>
          <w:spacing w:val="1"/>
          <w:position w:val="2"/>
          <w:sz w:val="24"/>
          <w:szCs w:val="24"/>
        </w:rPr>
        <w:t>)</w:t>
      </w:r>
      <w:r>
        <w:rPr>
          <w:position w:val="2"/>
          <w:sz w:val="24"/>
          <w:szCs w:val="24"/>
        </w:rPr>
        <w:t xml:space="preserve">, </w:t>
      </w:r>
      <w:r>
        <w:rPr>
          <w:spacing w:val="1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H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 xml:space="preserve">ga </w:t>
      </w:r>
      <w:r>
        <w:rPr>
          <w:spacing w:val="8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(</w:t>
      </w:r>
      <w:r>
        <w:rPr>
          <w:spacing w:val="-3"/>
          <w:position w:val="2"/>
          <w:sz w:val="24"/>
          <w:szCs w:val="24"/>
        </w:rPr>
        <w:t>X</w:t>
      </w:r>
      <w:r>
        <w:rPr>
          <w:spacing w:val="2"/>
          <w:sz w:val="16"/>
          <w:szCs w:val="16"/>
        </w:rPr>
        <w:t>2</w:t>
      </w:r>
      <w:r>
        <w:rPr>
          <w:spacing w:val="-3"/>
          <w:position w:val="2"/>
          <w:sz w:val="24"/>
          <w:szCs w:val="24"/>
        </w:rPr>
        <w:t>)</w:t>
      </w:r>
      <w:r>
        <w:rPr>
          <w:position w:val="2"/>
          <w:sz w:val="24"/>
          <w:szCs w:val="24"/>
        </w:rPr>
        <w:t xml:space="preserve">, </w:t>
      </w:r>
      <w:r>
        <w:rPr>
          <w:spacing w:val="1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n </w:t>
      </w:r>
      <w:r>
        <w:rPr>
          <w:spacing w:val="5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K</w:t>
      </w:r>
      <w:r>
        <w:rPr>
          <w:position w:val="2"/>
          <w:sz w:val="24"/>
          <w:szCs w:val="24"/>
        </w:rPr>
        <w:t>u</w:t>
      </w:r>
      <w:r>
        <w:rPr>
          <w:spacing w:val="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 xml:space="preserve">s </w:t>
      </w:r>
      <w:r>
        <w:rPr>
          <w:spacing w:val="7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9"/>
          <w:position w:val="2"/>
          <w:sz w:val="24"/>
          <w:szCs w:val="24"/>
        </w:rPr>
        <w:t>o</w:t>
      </w:r>
      <w:r>
        <w:rPr>
          <w:spacing w:val="-4"/>
          <w:position w:val="2"/>
          <w:sz w:val="24"/>
          <w:szCs w:val="24"/>
        </w:rPr>
        <w:t>ll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r </w:t>
      </w:r>
      <w:r>
        <w:rPr>
          <w:spacing w:val="11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S </w:t>
      </w:r>
      <w:r>
        <w:rPr>
          <w:spacing w:val="10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(</w:t>
      </w:r>
      <w:r>
        <w:rPr>
          <w:spacing w:val="3"/>
          <w:position w:val="2"/>
          <w:sz w:val="24"/>
          <w:szCs w:val="24"/>
        </w:rPr>
        <w:t>X</w:t>
      </w:r>
      <w:r>
        <w:rPr>
          <w:spacing w:val="2"/>
          <w:sz w:val="16"/>
          <w:szCs w:val="16"/>
        </w:rPr>
        <w:t>3</w:t>
      </w:r>
      <w:r>
        <w:rPr>
          <w:position w:val="2"/>
          <w:sz w:val="24"/>
          <w:szCs w:val="24"/>
        </w:rPr>
        <w:t xml:space="preserve">) </w:t>
      </w:r>
      <w:r>
        <w:rPr>
          <w:spacing w:val="5"/>
          <w:position w:val="2"/>
          <w:sz w:val="24"/>
          <w:szCs w:val="24"/>
        </w:rPr>
        <w:t xml:space="preserve"> t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-5"/>
          <w:position w:val="2"/>
          <w:sz w:val="24"/>
          <w:szCs w:val="24"/>
        </w:rPr>
        <w:t>h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p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 xml:space="preserve">Y)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atan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7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8"/>
          <w:sz w:val="24"/>
          <w:szCs w:val="24"/>
        </w:rPr>
        <w:t>r</w:t>
      </w:r>
      <w:r>
        <w:rPr>
          <w:spacing w:val="6"/>
          <w:sz w:val="24"/>
          <w:szCs w:val="24"/>
        </w:rPr>
        <w:t>-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8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 xml:space="preserve">de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(S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10"/>
          <w:sz w:val="24"/>
          <w:szCs w:val="24"/>
        </w:rPr>
        <w:t>y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3"/>
          <w:sz w:val="24"/>
          <w:szCs w:val="24"/>
        </w:rPr>
        <w:t>2</w:t>
      </w:r>
      <w:r>
        <w:rPr>
          <w:spacing w:val="-3"/>
          <w:sz w:val="24"/>
          <w:szCs w:val="24"/>
        </w:rPr>
        <w:t>).</w:t>
      </w:r>
    </w:p>
    <w:p w14:paraId="485F172D" w14:textId="77777777" w:rsidR="00A477BB" w:rsidRDefault="00A477BB">
      <w:pPr>
        <w:spacing w:line="200" w:lineRule="exact"/>
      </w:pPr>
    </w:p>
    <w:p w14:paraId="0308EFBE" w14:textId="77777777" w:rsidR="00A477BB" w:rsidRDefault="00A477BB">
      <w:pPr>
        <w:spacing w:line="200" w:lineRule="exact"/>
      </w:pPr>
    </w:p>
    <w:p w14:paraId="08E21010" w14:textId="77777777" w:rsidR="00A477BB" w:rsidRDefault="00A477BB">
      <w:pPr>
        <w:spacing w:line="200" w:lineRule="exact"/>
      </w:pPr>
    </w:p>
    <w:p w14:paraId="638EE697" w14:textId="77777777" w:rsidR="00A477BB" w:rsidRDefault="00A477BB">
      <w:pPr>
        <w:spacing w:line="200" w:lineRule="exact"/>
      </w:pPr>
    </w:p>
    <w:p w14:paraId="7C312933" w14:textId="77777777" w:rsidR="00A477BB" w:rsidRDefault="00A477BB">
      <w:pPr>
        <w:spacing w:line="200" w:lineRule="exact"/>
      </w:pPr>
    </w:p>
    <w:p w14:paraId="05069233" w14:textId="77777777" w:rsidR="00A477BB" w:rsidRDefault="00A477BB">
      <w:pPr>
        <w:spacing w:line="260" w:lineRule="exact"/>
        <w:rPr>
          <w:sz w:val="26"/>
          <w:szCs w:val="26"/>
        </w:rPr>
      </w:pPr>
    </w:p>
    <w:p w14:paraId="68236DFD" w14:textId="77777777" w:rsidR="00A477BB" w:rsidRDefault="00DE5298">
      <w:pPr>
        <w:spacing w:before="29" w:line="480" w:lineRule="auto"/>
        <w:ind w:left="587" w:right="84"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i 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:</w:t>
      </w:r>
    </w:p>
    <w:p w14:paraId="323F7D58" w14:textId="77777777" w:rsidR="00A477BB" w:rsidRDefault="00DE5298">
      <w:pPr>
        <w:spacing w:before="9"/>
        <w:ind w:left="1307"/>
        <w:rPr>
          <w:sz w:val="24"/>
          <w:szCs w:val="24"/>
        </w:rPr>
      </w:pPr>
      <w:r>
        <w:rPr>
          <w:position w:val="2"/>
          <w:sz w:val="24"/>
          <w:szCs w:val="24"/>
        </w:rPr>
        <w:t>Ŷ</w:t>
      </w:r>
      <w:r>
        <w:rPr>
          <w:sz w:val="16"/>
          <w:szCs w:val="16"/>
        </w:rPr>
        <w:t>t</w:t>
      </w:r>
      <w:r>
        <w:rPr>
          <w:spacing w:val="22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=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spacing w:val="-2"/>
          <w:position w:val="2"/>
          <w:sz w:val="24"/>
          <w:szCs w:val="24"/>
        </w:rPr>
        <w:t>β</w:t>
      </w:r>
      <w:r>
        <w:rPr>
          <w:sz w:val="16"/>
          <w:szCs w:val="16"/>
        </w:rPr>
        <w:t>0</w:t>
      </w:r>
      <w:r>
        <w:rPr>
          <w:spacing w:val="23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+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spacing w:val="-2"/>
          <w:position w:val="2"/>
          <w:sz w:val="24"/>
          <w:szCs w:val="24"/>
        </w:rPr>
        <w:t>β</w:t>
      </w:r>
      <w:r>
        <w:rPr>
          <w:sz w:val="16"/>
          <w:szCs w:val="16"/>
        </w:rPr>
        <w:t>1</w:t>
      </w:r>
      <w:r>
        <w:rPr>
          <w:spacing w:val="18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X</w:t>
      </w:r>
      <w:r>
        <w:rPr>
          <w:spacing w:val="2"/>
          <w:sz w:val="16"/>
          <w:szCs w:val="16"/>
        </w:rPr>
        <w:t>1</w:t>
      </w:r>
      <w:r>
        <w:rPr>
          <w:sz w:val="16"/>
          <w:szCs w:val="16"/>
        </w:rPr>
        <w:t>t</w:t>
      </w:r>
      <w:r>
        <w:rPr>
          <w:spacing w:val="21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+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spacing w:val="-2"/>
          <w:position w:val="2"/>
          <w:sz w:val="24"/>
          <w:szCs w:val="24"/>
        </w:rPr>
        <w:t>β</w:t>
      </w:r>
      <w:r>
        <w:rPr>
          <w:sz w:val="16"/>
          <w:szCs w:val="16"/>
        </w:rPr>
        <w:t>2</w:t>
      </w:r>
      <w:r>
        <w:rPr>
          <w:spacing w:val="18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X</w:t>
      </w:r>
      <w:r>
        <w:rPr>
          <w:spacing w:val="2"/>
          <w:sz w:val="16"/>
          <w:szCs w:val="16"/>
        </w:rPr>
        <w:t>2</w:t>
      </w:r>
      <w:r>
        <w:rPr>
          <w:sz w:val="16"/>
          <w:szCs w:val="16"/>
        </w:rPr>
        <w:t>t</w:t>
      </w:r>
      <w:r>
        <w:rPr>
          <w:spacing w:val="21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+</w:t>
      </w:r>
      <w:r>
        <w:rPr>
          <w:spacing w:val="-4"/>
          <w:position w:val="2"/>
          <w:sz w:val="24"/>
          <w:szCs w:val="24"/>
        </w:rPr>
        <w:t xml:space="preserve"> </w:t>
      </w:r>
      <w:r>
        <w:rPr>
          <w:spacing w:val="-2"/>
          <w:position w:val="2"/>
          <w:sz w:val="24"/>
          <w:szCs w:val="24"/>
        </w:rPr>
        <w:t>β</w:t>
      </w:r>
      <w:r>
        <w:rPr>
          <w:sz w:val="16"/>
          <w:szCs w:val="16"/>
        </w:rPr>
        <w:t>3</w:t>
      </w:r>
      <w:r>
        <w:rPr>
          <w:spacing w:val="23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X</w:t>
      </w:r>
      <w:r>
        <w:rPr>
          <w:spacing w:val="2"/>
          <w:sz w:val="16"/>
          <w:szCs w:val="16"/>
        </w:rPr>
        <w:t>3</w:t>
      </w:r>
      <w:r>
        <w:rPr>
          <w:sz w:val="16"/>
          <w:szCs w:val="16"/>
        </w:rPr>
        <w:t>t</w:t>
      </w:r>
      <w:r>
        <w:rPr>
          <w:spacing w:val="-4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+</w:t>
      </w:r>
      <w:r>
        <w:rPr>
          <w:spacing w:val="1"/>
          <w:position w:val="2"/>
          <w:sz w:val="24"/>
          <w:szCs w:val="24"/>
        </w:rPr>
        <w:t xml:space="preserve"> µ</w:t>
      </w:r>
      <w:r>
        <w:rPr>
          <w:sz w:val="16"/>
          <w:szCs w:val="16"/>
        </w:rPr>
        <w:t>t</w:t>
      </w:r>
      <w:r>
        <w:rPr>
          <w:spacing w:val="-2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…………</w:t>
      </w:r>
      <w:r>
        <w:rPr>
          <w:spacing w:val="-5"/>
          <w:position w:val="2"/>
          <w:sz w:val="24"/>
          <w:szCs w:val="24"/>
        </w:rPr>
        <w:t>…</w:t>
      </w:r>
      <w:r>
        <w:rPr>
          <w:position w:val="2"/>
          <w:sz w:val="24"/>
          <w:szCs w:val="24"/>
        </w:rPr>
        <w:t>……………………</w:t>
      </w:r>
      <w:r>
        <w:rPr>
          <w:spacing w:val="1"/>
          <w:position w:val="2"/>
          <w:sz w:val="24"/>
          <w:szCs w:val="24"/>
        </w:rPr>
        <w:t>(</w:t>
      </w:r>
      <w:r>
        <w:rPr>
          <w:position w:val="2"/>
          <w:sz w:val="24"/>
          <w:szCs w:val="24"/>
        </w:rPr>
        <w:t>3</w:t>
      </w:r>
      <w:r>
        <w:rPr>
          <w:spacing w:val="2"/>
          <w:position w:val="2"/>
          <w:sz w:val="24"/>
          <w:szCs w:val="24"/>
        </w:rPr>
        <w:t>.</w:t>
      </w:r>
      <w:r>
        <w:rPr>
          <w:position w:val="2"/>
          <w:sz w:val="24"/>
          <w:szCs w:val="24"/>
        </w:rPr>
        <w:t>1)</w:t>
      </w:r>
    </w:p>
    <w:p w14:paraId="48B86B2A" w14:textId="77777777" w:rsidR="00A477BB" w:rsidRDefault="00A477BB">
      <w:pPr>
        <w:spacing w:before="9" w:line="260" w:lineRule="exact"/>
        <w:rPr>
          <w:sz w:val="26"/>
          <w:szCs w:val="26"/>
        </w:rPr>
      </w:pPr>
    </w:p>
    <w:p w14:paraId="65F40E0F" w14:textId="77777777" w:rsidR="00A477BB" w:rsidRDefault="00DE5298">
      <w:pPr>
        <w:ind w:left="1307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14:paraId="5ECC538D" w14:textId="77777777" w:rsidR="00A477BB" w:rsidRDefault="00A477BB">
      <w:pPr>
        <w:spacing w:before="2" w:line="140" w:lineRule="exact"/>
        <w:rPr>
          <w:sz w:val="14"/>
          <w:szCs w:val="14"/>
        </w:rPr>
      </w:pPr>
    </w:p>
    <w:p w14:paraId="5FAE3CF6" w14:textId="77777777" w:rsidR="00A477BB" w:rsidRDefault="00DE5298">
      <w:pPr>
        <w:ind w:left="1307"/>
        <w:rPr>
          <w:sz w:val="24"/>
          <w:szCs w:val="24"/>
        </w:rPr>
      </w:pPr>
      <w:r>
        <w:rPr>
          <w:sz w:val="24"/>
          <w:szCs w:val="24"/>
        </w:rPr>
        <w:t xml:space="preserve">Y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</w:p>
    <w:p w14:paraId="3A65830F" w14:textId="77777777" w:rsidR="00A477BB" w:rsidRDefault="00A477BB">
      <w:pPr>
        <w:spacing w:before="6" w:line="120" w:lineRule="exact"/>
        <w:rPr>
          <w:sz w:val="13"/>
          <w:szCs w:val="13"/>
        </w:rPr>
      </w:pPr>
    </w:p>
    <w:p w14:paraId="63619A2F" w14:textId="77777777" w:rsidR="00A477BB" w:rsidRDefault="00DE5298">
      <w:pPr>
        <w:ind w:left="1307"/>
        <w:rPr>
          <w:sz w:val="24"/>
          <w:szCs w:val="24"/>
        </w:rPr>
      </w:pPr>
      <w:r>
        <w:rPr>
          <w:spacing w:val="-2"/>
          <w:position w:val="2"/>
          <w:sz w:val="24"/>
          <w:szCs w:val="24"/>
        </w:rPr>
        <w:t>β</w:t>
      </w:r>
      <w:r>
        <w:rPr>
          <w:sz w:val="16"/>
          <w:szCs w:val="16"/>
        </w:rPr>
        <w:t xml:space="preserve">0           </w:t>
      </w:r>
      <w:r>
        <w:rPr>
          <w:spacing w:val="39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=</w:t>
      </w:r>
      <w:r>
        <w:rPr>
          <w:spacing w:val="1"/>
          <w:position w:val="2"/>
          <w:sz w:val="24"/>
          <w:szCs w:val="24"/>
        </w:rPr>
        <w:t xml:space="preserve"> I</w:t>
      </w:r>
      <w:r>
        <w:rPr>
          <w:spacing w:val="-5"/>
          <w:position w:val="2"/>
          <w:sz w:val="24"/>
          <w:szCs w:val="24"/>
        </w:rPr>
        <w:t>n</w:t>
      </w:r>
      <w:r>
        <w:rPr>
          <w:spacing w:val="5"/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-1"/>
          <w:position w:val="2"/>
          <w:sz w:val="24"/>
          <w:szCs w:val="24"/>
        </w:rPr>
        <w:t>ce</w:t>
      </w:r>
      <w:r>
        <w:rPr>
          <w:spacing w:val="-5"/>
          <w:position w:val="2"/>
          <w:sz w:val="24"/>
          <w:szCs w:val="24"/>
        </w:rPr>
        <w:t>p</w:t>
      </w:r>
      <w:r>
        <w:rPr>
          <w:spacing w:val="5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/</w:t>
      </w:r>
      <w:r>
        <w:rPr>
          <w:spacing w:val="-5"/>
          <w:position w:val="2"/>
          <w:sz w:val="24"/>
          <w:szCs w:val="24"/>
        </w:rPr>
        <w:t>K</w:t>
      </w:r>
      <w:r>
        <w:rPr>
          <w:spacing w:val="5"/>
          <w:position w:val="2"/>
          <w:sz w:val="24"/>
          <w:szCs w:val="24"/>
        </w:rPr>
        <w:t>o</w:t>
      </w:r>
      <w:r>
        <w:rPr>
          <w:spacing w:val="-5"/>
          <w:position w:val="2"/>
          <w:sz w:val="24"/>
          <w:szCs w:val="24"/>
        </w:rPr>
        <w:t>n</w:t>
      </w:r>
      <w:r>
        <w:rPr>
          <w:spacing w:val="-2"/>
          <w:position w:val="2"/>
          <w:sz w:val="24"/>
          <w:szCs w:val="24"/>
        </w:rPr>
        <w:t>s</w:t>
      </w:r>
      <w:r>
        <w:rPr>
          <w:spacing w:val="5"/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-5"/>
          <w:position w:val="2"/>
          <w:sz w:val="24"/>
          <w:szCs w:val="24"/>
        </w:rPr>
        <w:t>n</w:t>
      </w:r>
      <w:r>
        <w:rPr>
          <w:spacing w:val="5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a</w:t>
      </w:r>
    </w:p>
    <w:p w14:paraId="3264DEB5" w14:textId="77777777" w:rsidR="00A477BB" w:rsidRDefault="00A477BB">
      <w:pPr>
        <w:spacing w:before="4" w:line="120" w:lineRule="exact"/>
        <w:rPr>
          <w:sz w:val="13"/>
          <w:szCs w:val="13"/>
        </w:rPr>
      </w:pPr>
    </w:p>
    <w:p w14:paraId="62C0933A" w14:textId="77777777" w:rsidR="00A477BB" w:rsidRDefault="00DE5298">
      <w:pPr>
        <w:spacing w:line="355" w:lineRule="auto"/>
        <w:ind w:left="1307" w:right="2952"/>
        <w:rPr>
          <w:sz w:val="24"/>
          <w:szCs w:val="24"/>
        </w:rPr>
      </w:pPr>
      <w:r>
        <w:rPr>
          <w:position w:val="2"/>
          <w:sz w:val="24"/>
          <w:szCs w:val="24"/>
        </w:rPr>
        <w:t>X</w:t>
      </w:r>
      <w:r>
        <w:rPr>
          <w:spacing w:val="2"/>
          <w:sz w:val="16"/>
          <w:szCs w:val="16"/>
        </w:rPr>
        <w:t>1</w:t>
      </w:r>
      <w:r>
        <w:rPr>
          <w:sz w:val="16"/>
          <w:szCs w:val="16"/>
        </w:rPr>
        <w:t xml:space="preserve">t         </w:t>
      </w:r>
      <w:r>
        <w:rPr>
          <w:spacing w:val="21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=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V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6"/>
          <w:position w:val="2"/>
          <w:sz w:val="24"/>
          <w:szCs w:val="24"/>
        </w:rPr>
        <w:t>r</w:t>
      </w:r>
      <w:r>
        <w:rPr>
          <w:spacing w:val="-9"/>
          <w:position w:val="2"/>
          <w:sz w:val="24"/>
          <w:szCs w:val="24"/>
        </w:rPr>
        <w:t>i</w:t>
      </w:r>
      <w:r>
        <w:rPr>
          <w:spacing w:val="4"/>
          <w:position w:val="2"/>
          <w:sz w:val="24"/>
          <w:szCs w:val="24"/>
        </w:rPr>
        <w:t>a</w:t>
      </w:r>
      <w:r>
        <w:rPr>
          <w:spacing w:val="-5"/>
          <w:position w:val="2"/>
          <w:sz w:val="24"/>
          <w:szCs w:val="24"/>
        </w:rPr>
        <w:t>b</w:t>
      </w:r>
      <w:r>
        <w:rPr>
          <w:spacing w:val="4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l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b</w:t>
      </w:r>
      <w:r>
        <w:rPr>
          <w:spacing w:val="4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s 1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(</w:t>
      </w:r>
      <w:r>
        <w:rPr>
          <w:spacing w:val="-2"/>
          <w:position w:val="2"/>
          <w:sz w:val="24"/>
          <w:szCs w:val="24"/>
        </w:rPr>
        <w:t>J</w:t>
      </w:r>
      <w:r>
        <w:rPr>
          <w:spacing w:val="5"/>
          <w:position w:val="2"/>
          <w:sz w:val="24"/>
          <w:szCs w:val="24"/>
        </w:rPr>
        <w:t>u</w:t>
      </w:r>
      <w:r>
        <w:rPr>
          <w:spacing w:val="-4"/>
          <w:position w:val="2"/>
          <w:sz w:val="24"/>
          <w:szCs w:val="24"/>
        </w:rPr>
        <w:t>ml</w:t>
      </w:r>
      <w:r>
        <w:rPr>
          <w:spacing w:val="4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h</w:t>
      </w:r>
      <w:r>
        <w:rPr>
          <w:spacing w:val="-3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Pr</w:t>
      </w:r>
      <w:r>
        <w:rPr>
          <w:spacing w:val="5"/>
          <w:position w:val="2"/>
          <w:sz w:val="24"/>
          <w:szCs w:val="24"/>
        </w:rPr>
        <w:t>o</w:t>
      </w:r>
      <w:r>
        <w:rPr>
          <w:position w:val="2"/>
          <w:sz w:val="24"/>
          <w:szCs w:val="24"/>
        </w:rPr>
        <w:t>duk</w:t>
      </w:r>
      <w:r>
        <w:rPr>
          <w:spacing w:val="-2"/>
          <w:position w:val="2"/>
          <w:sz w:val="24"/>
          <w:szCs w:val="24"/>
        </w:rPr>
        <w:t>s</w:t>
      </w:r>
      <w:r>
        <w:rPr>
          <w:spacing w:val="-9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) X</w:t>
      </w:r>
      <w:r>
        <w:rPr>
          <w:spacing w:val="2"/>
          <w:sz w:val="16"/>
          <w:szCs w:val="16"/>
        </w:rPr>
        <w:t>2</w:t>
      </w:r>
      <w:r>
        <w:rPr>
          <w:sz w:val="16"/>
          <w:szCs w:val="16"/>
        </w:rPr>
        <w:t xml:space="preserve">t         </w:t>
      </w:r>
      <w:r>
        <w:rPr>
          <w:spacing w:val="21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=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V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6"/>
          <w:position w:val="2"/>
          <w:sz w:val="24"/>
          <w:szCs w:val="24"/>
        </w:rPr>
        <w:t>r</w:t>
      </w:r>
      <w:r>
        <w:rPr>
          <w:spacing w:val="-9"/>
          <w:position w:val="2"/>
          <w:sz w:val="24"/>
          <w:szCs w:val="24"/>
        </w:rPr>
        <w:t>i</w:t>
      </w:r>
      <w:r>
        <w:rPr>
          <w:spacing w:val="4"/>
          <w:position w:val="2"/>
          <w:sz w:val="24"/>
          <w:szCs w:val="24"/>
        </w:rPr>
        <w:t>a</w:t>
      </w:r>
      <w:r>
        <w:rPr>
          <w:spacing w:val="-5"/>
          <w:position w:val="2"/>
          <w:sz w:val="24"/>
          <w:szCs w:val="24"/>
        </w:rPr>
        <w:t>b</w:t>
      </w:r>
      <w:r>
        <w:rPr>
          <w:spacing w:val="4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l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b</w:t>
      </w:r>
      <w:r>
        <w:rPr>
          <w:spacing w:val="4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s 2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(</w:t>
      </w:r>
      <w:r>
        <w:rPr>
          <w:position w:val="2"/>
          <w:sz w:val="24"/>
          <w:szCs w:val="24"/>
        </w:rPr>
        <w:t>H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g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)</w:t>
      </w:r>
    </w:p>
    <w:p w14:paraId="10DD113C" w14:textId="77777777" w:rsidR="00A477BB" w:rsidRDefault="00DE5298">
      <w:pPr>
        <w:spacing w:before="10"/>
        <w:ind w:left="1307"/>
        <w:rPr>
          <w:sz w:val="24"/>
          <w:szCs w:val="24"/>
        </w:rPr>
      </w:pPr>
      <w:r>
        <w:rPr>
          <w:position w:val="2"/>
          <w:sz w:val="24"/>
          <w:szCs w:val="24"/>
        </w:rPr>
        <w:t>X</w:t>
      </w:r>
      <w:r>
        <w:rPr>
          <w:spacing w:val="2"/>
          <w:sz w:val="16"/>
          <w:szCs w:val="16"/>
        </w:rPr>
        <w:t>3</w:t>
      </w:r>
      <w:r>
        <w:rPr>
          <w:sz w:val="16"/>
          <w:szCs w:val="16"/>
        </w:rPr>
        <w:t xml:space="preserve">t         </w:t>
      </w:r>
      <w:r>
        <w:rPr>
          <w:spacing w:val="21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=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V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6"/>
          <w:position w:val="2"/>
          <w:sz w:val="24"/>
          <w:szCs w:val="24"/>
        </w:rPr>
        <w:t>r</w:t>
      </w:r>
      <w:r>
        <w:rPr>
          <w:spacing w:val="-9"/>
          <w:position w:val="2"/>
          <w:sz w:val="24"/>
          <w:szCs w:val="24"/>
        </w:rPr>
        <w:t>i</w:t>
      </w:r>
      <w:r>
        <w:rPr>
          <w:spacing w:val="4"/>
          <w:position w:val="2"/>
          <w:sz w:val="24"/>
          <w:szCs w:val="24"/>
        </w:rPr>
        <w:t>a</w:t>
      </w:r>
      <w:r>
        <w:rPr>
          <w:spacing w:val="-5"/>
          <w:position w:val="2"/>
          <w:sz w:val="24"/>
          <w:szCs w:val="24"/>
        </w:rPr>
        <w:t>b</w:t>
      </w:r>
      <w:r>
        <w:rPr>
          <w:spacing w:val="4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l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b</w:t>
      </w:r>
      <w:r>
        <w:rPr>
          <w:spacing w:val="4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s 3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(</w:t>
      </w:r>
      <w:r>
        <w:rPr>
          <w:spacing w:val="-5"/>
          <w:position w:val="2"/>
          <w:sz w:val="24"/>
          <w:szCs w:val="24"/>
        </w:rPr>
        <w:t>K</w:t>
      </w:r>
      <w:r>
        <w:rPr>
          <w:position w:val="2"/>
          <w:sz w:val="24"/>
          <w:szCs w:val="24"/>
        </w:rPr>
        <w:t>u</w:t>
      </w:r>
      <w:r>
        <w:rPr>
          <w:spacing w:val="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s D</w:t>
      </w:r>
      <w:r>
        <w:rPr>
          <w:spacing w:val="4"/>
          <w:position w:val="2"/>
          <w:sz w:val="24"/>
          <w:szCs w:val="24"/>
        </w:rPr>
        <w:t>o</w:t>
      </w:r>
      <w:r>
        <w:rPr>
          <w:spacing w:val="-4"/>
          <w:position w:val="2"/>
          <w:sz w:val="24"/>
          <w:szCs w:val="24"/>
        </w:rPr>
        <w:t>ll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</w:t>
      </w:r>
      <w:r>
        <w:rPr>
          <w:spacing w:val="8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S)</w:t>
      </w:r>
    </w:p>
    <w:p w14:paraId="0BEAD343" w14:textId="77777777" w:rsidR="00A477BB" w:rsidRDefault="00A477BB">
      <w:pPr>
        <w:spacing w:before="4" w:line="120" w:lineRule="exact"/>
        <w:rPr>
          <w:sz w:val="13"/>
          <w:szCs w:val="13"/>
        </w:rPr>
      </w:pPr>
    </w:p>
    <w:p w14:paraId="4AB7681D" w14:textId="77777777" w:rsidR="00A477BB" w:rsidRDefault="00DE5298">
      <w:pPr>
        <w:ind w:left="1307"/>
        <w:rPr>
          <w:sz w:val="24"/>
          <w:szCs w:val="24"/>
        </w:rPr>
      </w:pPr>
      <w:r>
        <w:rPr>
          <w:spacing w:val="-2"/>
          <w:position w:val="2"/>
          <w:sz w:val="24"/>
          <w:szCs w:val="24"/>
        </w:rPr>
        <w:t>β</w:t>
      </w:r>
      <w:r>
        <w:rPr>
          <w:spacing w:val="3"/>
          <w:sz w:val="16"/>
          <w:szCs w:val="16"/>
        </w:rPr>
        <w:t>1</w:t>
      </w:r>
      <w:r>
        <w:rPr>
          <w:spacing w:val="-2"/>
          <w:position w:val="2"/>
          <w:sz w:val="24"/>
          <w:szCs w:val="24"/>
        </w:rPr>
        <w:t>β</w:t>
      </w:r>
      <w:r>
        <w:rPr>
          <w:spacing w:val="2"/>
          <w:sz w:val="16"/>
          <w:szCs w:val="16"/>
        </w:rPr>
        <w:t>2</w:t>
      </w:r>
      <w:r>
        <w:rPr>
          <w:spacing w:val="-2"/>
          <w:position w:val="2"/>
          <w:sz w:val="24"/>
          <w:szCs w:val="24"/>
        </w:rPr>
        <w:t>β</w:t>
      </w:r>
      <w:r>
        <w:rPr>
          <w:sz w:val="16"/>
          <w:szCs w:val="16"/>
        </w:rPr>
        <w:t xml:space="preserve">3 </w:t>
      </w:r>
      <w:r>
        <w:rPr>
          <w:spacing w:val="36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=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K</w:t>
      </w:r>
      <w:r>
        <w:rPr>
          <w:spacing w:val="5"/>
          <w:position w:val="2"/>
          <w:sz w:val="24"/>
          <w:szCs w:val="24"/>
        </w:rPr>
        <w:t>o</w:t>
      </w:r>
      <w:r>
        <w:rPr>
          <w:spacing w:val="4"/>
          <w:position w:val="2"/>
          <w:sz w:val="24"/>
          <w:szCs w:val="24"/>
        </w:rPr>
        <w:t>e</w:t>
      </w:r>
      <w:r>
        <w:rPr>
          <w:spacing w:val="-3"/>
          <w:position w:val="2"/>
          <w:sz w:val="24"/>
          <w:szCs w:val="24"/>
        </w:rPr>
        <w:t>f</w:t>
      </w:r>
      <w:r>
        <w:rPr>
          <w:spacing w:val="-4"/>
          <w:position w:val="2"/>
          <w:sz w:val="24"/>
          <w:szCs w:val="24"/>
        </w:rPr>
        <w:t>i</w:t>
      </w:r>
      <w:r>
        <w:rPr>
          <w:spacing w:val="2"/>
          <w:position w:val="2"/>
          <w:sz w:val="24"/>
          <w:szCs w:val="24"/>
        </w:rPr>
        <w:t>s</w:t>
      </w:r>
      <w:r>
        <w:rPr>
          <w:spacing w:val="-4"/>
          <w:position w:val="2"/>
          <w:sz w:val="24"/>
          <w:szCs w:val="24"/>
        </w:rPr>
        <w:t>i</w:t>
      </w:r>
      <w:r>
        <w:rPr>
          <w:spacing w:val="4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n</w:t>
      </w:r>
      <w:r>
        <w:rPr>
          <w:spacing w:val="-3"/>
          <w:position w:val="2"/>
          <w:sz w:val="24"/>
          <w:szCs w:val="24"/>
        </w:rPr>
        <w:t xml:space="preserve"> </w:t>
      </w:r>
      <w:r>
        <w:rPr>
          <w:spacing w:val="-2"/>
          <w:position w:val="2"/>
          <w:sz w:val="24"/>
          <w:szCs w:val="24"/>
        </w:rPr>
        <w:t>R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g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2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>i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6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i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spacing w:val="-4"/>
          <w:position w:val="2"/>
          <w:sz w:val="24"/>
          <w:szCs w:val="24"/>
        </w:rPr>
        <w:t>m</w:t>
      </w:r>
      <w:r>
        <w:rPr>
          <w:spacing w:val="4"/>
          <w:position w:val="2"/>
          <w:sz w:val="24"/>
          <w:szCs w:val="24"/>
        </w:rPr>
        <w:t>a</w:t>
      </w:r>
      <w:r>
        <w:rPr>
          <w:spacing w:val="2"/>
          <w:position w:val="2"/>
          <w:sz w:val="24"/>
          <w:szCs w:val="24"/>
        </w:rPr>
        <w:t>s</w:t>
      </w:r>
      <w:r>
        <w:rPr>
          <w:spacing w:val="-4"/>
          <w:position w:val="2"/>
          <w:sz w:val="24"/>
          <w:szCs w:val="24"/>
        </w:rPr>
        <w:t>i</w:t>
      </w:r>
      <w:r>
        <w:rPr>
          <w:spacing w:val="-5"/>
          <w:position w:val="2"/>
          <w:sz w:val="24"/>
          <w:szCs w:val="24"/>
        </w:rPr>
        <w:t>n</w:t>
      </w:r>
      <w:r>
        <w:rPr>
          <w:spacing w:val="4"/>
          <w:position w:val="2"/>
          <w:sz w:val="24"/>
          <w:szCs w:val="24"/>
        </w:rPr>
        <w:t>g</w:t>
      </w:r>
      <w:r>
        <w:rPr>
          <w:spacing w:val="7"/>
          <w:position w:val="2"/>
          <w:sz w:val="24"/>
          <w:szCs w:val="24"/>
        </w:rPr>
        <w:t>-</w:t>
      </w:r>
      <w:r>
        <w:rPr>
          <w:spacing w:val="-4"/>
          <w:position w:val="2"/>
          <w:sz w:val="24"/>
          <w:szCs w:val="24"/>
        </w:rPr>
        <w:t>m</w:t>
      </w:r>
      <w:r>
        <w:rPr>
          <w:spacing w:val="4"/>
          <w:position w:val="2"/>
          <w:sz w:val="24"/>
          <w:szCs w:val="24"/>
        </w:rPr>
        <w:t>a</w:t>
      </w:r>
      <w:r>
        <w:rPr>
          <w:spacing w:val="2"/>
          <w:position w:val="2"/>
          <w:sz w:val="24"/>
          <w:szCs w:val="24"/>
        </w:rPr>
        <w:t>s</w:t>
      </w:r>
      <w:r>
        <w:rPr>
          <w:spacing w:val="-4"/>
          <w:position w:val="2"/>
          <w:sz w:val="24"/>
          <w:szCs w:val="24"/>
        </w:rPr>
        <w:t>i</w:t>
      </w:r>
      <w:r>
        <w:rPr>
          <w:spacing w:val="-5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>g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X</w:t>
      </w:r>
    </w:p>
    <w:p w14:paraId="7921F1E7" w14:textId="77777777" w:rsidR="00A477BB" w:rsidRDefault="00A477BB">
      <w:pPr>
        <w:spacing w:before="4" w:line="140" w:lineRule="exact"/>
        <w:rPr>
          <w:sz w:val="14"/>
          <w:szCs w:val="14"/>
        </w:rPr>
      </w:pPr>
    </w:p>
    <w:p w14:paraId="264A352A" w14:textId="77777777" w:rsidR="00A477BB" w:rsidRDefault="00DE5298">
      <w:pPr>
        <w:ind w:left="1307"/>
        <w:rPr>
          <w:sz w:val="24"/>
          <w:szCs w:val="24"/>
        </w:rPr>
      </w:pP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µ</w:t>
      </w:r>
      <w:r>
        <w:rPr>
          <w:sz w:val="16"/>
          <w:szCs w:val="16"/>
        </w:rPr>
        <w:t xml:space="preserve">t            </w:t>
      </w:r>
      <w:r>
        <w:rPr>
          <w:spacing w:val="26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=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V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6"/>
          <w:position w:val="2"/>
          <w:sz w:val="24"/>
          <w:szCs w:val="24"/>
        </w:rPr>
        <w:t>r</w:t>
      </w:r>
      <w:r>
        <w:rPr>
          <w:spacing w:val="-9"/>
          <w:position w:val="2"/>
          <w:sz w:val="24"/>
          <w:szCs w:val="24"/>
        </w:rPr>
        <w:t>i</w:t>
      </w:r>
      <w:r>
        <w:rPr>
          <w:spacing w:val="4"/>
          <w:position w:val="2"/>
          <w:sz w:val="24"/>
          <w:szCs w:val="24"/>
        </w:rPr>
        <w:t>a</w:t>
      </w:r>
      <w:r>
        <w:rPr>
          <w:spacing w:val="-5"/>
          <w:position w:val="2"/>
          <w:sz w:val="24"/>
          <w:szCs w:val="24"/>
        </w:rPr>
        <w:t>b</w:t>
      </w:r>
      <w:r>
        <w:rPr>
          <w:spacing w:val="4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l</w:t>
      </w:r>
      <w:r>
        <w:rPr>
          <w:spacing w:val="-7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p</w:t>
      </w:r>
      <w:r>
        <w:rPr>
          <w:spacing w:val="4"/>
          <w:position w:val="2"/>
          <w:sz w:val="24"/>
          <w:szCs w:val="24"/>
        </w:rPr>
        <w:t>e</w:t>
      </w:r>
      <w:r>
        <w:rPr>
          <w:spacing w:val="-5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>g</w:t>
      </w:r>
      <w:r>
        <w:rPr>
          <w:spacing w:val="5"/>
          <w:position w:val="2"/>
          <w:sz w:val="24"/>
          <w:szCs w:val="24"/>
        </w:rPr>
        <w:t>g</w:t>
      </w:r>
      <w:r>
        <w:rPr>
          <w:spacing w:val="4"/>
          <w:position w:val="2"/>
          <w:sz w:val="24"/>
          <w:szCs w:val="24"/>
        </w:rPr>
        <w:t>a</w:t>
      </w:r>
      <w:r>
        <w:rPr>
          <w:spacing w:val="-5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>ggu/g</w:t>
      </w:r>
      <w:r>
        <w:rPr>
          <w:spacing w:val="4"/>
          <w:position w:val="2"/>
          <w:sz w:val="24"/>
          <w:szCs w:val="24"/>
        </w:rPr>
        <w:t>a</w:t>
      </w:r>
      <w:r>
        <w:rPr>
          <w:spacing w:val="-5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>ggu</w:t>
      </w:r>
      <w:r>
        <w:rPr>
          <w:spacing w:val="4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-3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2"/>
          <w:position w:val="2"/>
          <w:sz w:val="24"/>
          <w:szCs w:val="24"/>
        </w:rPr>
        <w:t>s</w:t>
      </w:r>
      <w:r>
        <w:rPr>
          <w:spacing w:val="-4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du</w:t>
      </w:r>
      <w:r>
        <w:rPr>
          <w:spacing w:val="4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l</w:t>
      </w:r>
      <w:r>
        <w:rPr>
          <w:spacing w:val="-7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(</w:t>
      </w:r>
      <w:r>
        <w:rPr>
          <w:spacing w:val="-2"/>
          <w:position w:val="2"/>
          <w:sz w:val="24"/>
          <w:szCs w:val="24"/>
        </w:rPr>
        <w:t>s</w:t>
      </w:r>
      <w:r>
        <w:rPr>
          <w:spacing w:val="5"/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-5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</w:t>
      </w:r>
      <w:r>
        <w:rPr>
          <w:spacing w:val="8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-3"/>
          <w:position w:val="2"/>
          <w:sz w:val="24"/>
          <w:szCs w:val="24"/>
        </w:rPr>
        <w:t>r</w:t>
      </w:r>
      <w:r>
        <w:rPr>
          <w:spacing w:val="5"/>
          <w:position w:val="2"/>
          <w:sz w:val="24"/>
          <w:szCs w:val="24"/>
        </w:rPr>
        <w:t>o</w:t>
      </w:r>
      <w:r>
        <w:rPr>
          <w:spacing w:val="-3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)</w:t>
      </w:r>
    </w:p>
    <w:p w14:paraId="07E644AF" w14:textId="77777777" w:rsidR="00A477BB" w:rsidRDefault="00A477BB">
      <w:pPr>
        <w:spacing w:before="9" w:line="280" w:lineRule="exact"/>
        <w:rPr>
          <w:sz w:val="28"/>
          <w:szCs w:val="28"/>
        </w:rPr>
      </w:pPr>
    </w:p>
    <w:p w14:paraId="27E5986F" w14:textId="77777777" w:rsidR="00A477BB" w:rsidRDefault="00DE5298">
      <w:pPr>
        <w:spacing w:line="480" w:lineRule="auto"/>
        <w:ind w:left="587" w:right="74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m 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ji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  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lu 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u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uj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UE 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 xml:space="preserve">t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inear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Unbia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mato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 xml:space="preserve">) </w:t>
      </w:r>
      <w:r>
        <w:rPr>
          <w:i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hi 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i k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ji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ji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2E15B045" w14:textId="77777777" w:rsidR="00A477BB" w:rsidRDefault="00A477BB">
      <w:pPr>
        <w:spacing w:line="200" w:lineRule="exact"/>
      </w:pPr>
    </w:p>
    <w:p w14:paraId="111807A8" w14:textId="77777777" w:rsidR="00A477BB" w:rsidRDefault="00A477BB">
      <w:pPr>
        <w:spacing w:before="12" w:line="240" w:lineRule="exact"/>
        <w:rPr>
          <w:sz w:val="24"/>
          <w:szCs w:val="24"/>
        </w:rPr>
      </w:pPr>
    </w:p>
    <w:p w14:paraId="61EA8189" w14:textId="77777777" w:rsidR="00A477BB" w:rsidRDefault="00DE5298">
      <w:pPr>
        <w:spacing w:line="379" w:lineRule="auto"/>
        <w:ind w:left="587" w:right="4331"/>
        <w:rPr>
          <w:sz w:val="24"/>
          <w:szCs w:val="24"/>
        </w:rPr>
      </w:pP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 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AHASAN Ga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ao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ia</w:t>
      </w:r>
    </w:p>
    <w:p w14:paraId="7C7845E0" w14:textId="77777777" w:rsidR="00A477BB" w:rsidRDefault="00A477BB">
      <w:pPr>
        <w:spacing w:before="6" w:line="100" w:lineRule="exact"/>
        <w:rPr>
          <w:sz w:val="11"/>
          <w:szCs w:val="11"/>
        </w:rPr>
      </w:pPr>
    </w:p>
    <w:p w14:paraId="2D1D8BCD" w14:textId="77777777" w:rsidR="00A477BB" w:rsidRDefault="00DE5298">
      <w:pPr>
        <w:spacing w:line="480" w:lineRule="auto"/>
        <w:ind w:left="587" w:right="71" w:firstLine="720"/>
        <w:jc w:val="both"/>
        <w:rPr>
          <w:sz w:val="24"/>
          <w:szCs w:val="24"/>
        </w:rPr>
        <w:sectPr w:rsidR="00A477BB">
          <w:headerReference w:type="default" r:id="rId34"/>
          <w:pgSz w:w="11920" w:h="16840"/>
          <w:pgMar w:top="960" w:right="1580" w:bottom="280" w:left="1680" w:header="744" w:footer="0" w:gutter="0"/>
          <w:cols w:space="720"/>
        </w:sectPr>
      </w:pP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un 1560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duk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un 1975.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d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w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2020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ji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</w:p>
    <w:p w14:paraId="618900D3" w14:textId="77777777" w:rsidR="00A477BB" w:rsidRDefault="00A477BB">
      <w:pPr>
        <w:spacing w:line="200" w:lineRule="exact"/>
      </w:pPr>
    </w:p>
    <w:p w14:paraId="5FF1982F" w14:textId="77777777" w:rsidR="00A477BB" w:rsidRDefault="00A477BB">
      <w:pPr>
        <w:spacing w:line="200" w:lineRule="exact"/>
      </w:pPr>
    </w:p>
    <w:p w14:paraId="526834BD" w14:textId="77777777" w:rsidR="00A477BB" w:rsidRDefault="00A477BB">
      <w:pPr>
        <w:spacing w:line="200" w:lineRule="exact"/>
      </w:pPr>
    </w:p>
    <w:p w14:paraId="02BC258F" w14:textId="77777777" w:rsidR="00A477BB" w:rsidRDefault="00A477BB">
      <w:pPr>
        <w:spacing w:line="200" w:lineRule="exact"/>
      </w:pPr>
    </w:p>
    <w:p w14:paraId="06F98BD6" w14:textId="77777777" w:rsidR="00A477BB" w:rsidRDefault="00A477BB">
      <w:pPr>
        <w:spacing w:line="200" w:lineRule="exact"/>
      </w:pPr>
    </w:p>
    <w:p w14:paraId="2E763CA7" w14:textId="77777777" w:rsidR="00A477BB" w:rsidRDefault="00A477BB">
      <w:pPr>
        <w:spacing w:line="260" w:lineRule="exact"/>
        <w:rPr>
          <w:sz w:val="26"/>
          <w:szCs w:val="26"/>
        </w:rPr>
      </w:pPr>
    </w:p>
    <w:p w14:paraId="0901AE13" w14:textId="77777777" w:rsidR="00A477BB" w:rsidRDefault="00DE5298">
      <w:pPr>
        <w:spacing w:before="29" w:line="480" w:lineRule="auto"/>
        <w:ind w:left="587" w:right="7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ga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uk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in bi</w:t>
      </w:r>
      <w:r>
        <w:rPr>
          <w:spacing w:val="1"/>
          <w:sz w:val="24"/>
          <w:szCs w:val="24"/>
        </w:rPr>
        <w:t>j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 k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k.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uka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Shade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ing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z w:val="24"/>
          <w:szCs w:val="24"/>
        </w:rPr>
        <w:t>lan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5</w:t>
      </w:r>
      <w:r>
        <w:rPr>
          <w:spacing w:val="3"/>
          <w:sz w:val="24"/>
          <w:szCs w:val="24"/>
        </w:rPr>
        <w:t>0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120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/p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/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p,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3</w:t>
      </w:r>
      <w:r>
        <w:rPr>
          <w:spacing w:val="3"/>
          <w:sz w:val="24"/>
          <w:szCs w:val="24"/>
        </w:rPr>
        <w:t>0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40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6"/>
          <w:sz w:val="24"/>
          <w:szCs w:val="24"/>
        </w:rPr>
        <w:t>-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p.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u:</w:t>
      </w:r>
    </w:p>
    <w:p w14:paraId="207FCA36" w14:textId="77777777" w:rsidR="00A477BB" w:rsidRDefault="00DE5298">
      <w:pPr>
        <w:spacing w:before="10" w:line="480" w:lineRule="auto"/>
        <w:ind w:left="1014" w:right="7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30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Cr</w:t>
      </w:r>
      <w:r>
        <w:rPr>
          <w:i/>
          <w:sz w:val="24"/>
          <w:szCs w:val="24"/>
        </w:rPr>
        <w:t>io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f</w:t>
      </w:r>
      <w:r>
        <w:rPr>
          <w:i/>
          <w:sz w:val="24"/>
          <w:szCs w:val="24"/>
        </w:rPr>
        <w:t xml:space="preserve">ine </w:t>
      </w:r>
      <w:r>
        <w:rPr>
          <w:i/>
          <w:spacing w:val="5"/>
          <w:sz w:val="24"/>
          <w:szCs w:val="24"/>
        </w:rPr>
        <w:t>f</w:t>
      </w:r>
      <w:r>
        <w:rPr>
          <w:i/>
          <w:sz w:val="24"/>
          <w:szCs w:val="24"/>
        </w:rPr>
        <w:t>lavo</w:t>
      </w:r>
      <w:r>
        <w:rPr>
          <w:i/>
          <w:spacing w:val="-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6"/>
          <w:sz w:val="24"/>
          <w:szCs w:val="24"/>
        </w:rPr>
        <w:t>c</w:t>
      </w:r>
      <w:r>
        <w:rPr>
          <w:i/>
          <w:sz w:val="24"/>
          <w:szCs w:val="24"/>
        </w:rPr>
        <w:t>oa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hoic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oa</w:t>
      </w:r>
      <w:r>
        <w:rPr>
          <w:i/>
          <w:spacing w:val="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oa.</w:t>
      </w:r>
    </w:p>
    <w:p w14:paraId="617D3765" w14:textId="77777777" w:rsidR="00A477BB" w:rsidRDefault="00DE5298">
      <w:pPr>
        <w:spacing w:before="10" w:line="480" w:lineRule="auto"/>
        <w:ind w:left="1014" w:right="7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2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F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5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8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dina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y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oa</w:t>
      </w:r>
      <w:r>
        <w:rPr>
          <w:i/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bulk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oa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i/>
          <w:spacing w:val="5"/>
          <w:sz w:val="24"/>
          <w:szCs w:val="24"/>
        </w:rPr>
        <w:t>f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te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oama</w:t>
      </w:r>
      <w:r>
        <w:rPr>
          <w:i/>
          <w:spacing w:val="-3"/>
          <w:sz w:val="24"/>
          <w:szCs w:val="24"/>
        </w:rPr>
        <w:t>z</w:t>
      </w:r>
      <w:r>
        <w:rPr>
          <w:i/>
          <w:sz w:val="24"/>
          <w:szCs w:val="24"/>
        </w:rPr>
        <w:t>ona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o</w:t>
      </w:r>
      <w:r>
        <w:rPr>
          <w:sz w:val="24"/>
          <w:szCs w:val="24"/>
        </w:rPr>
        <w:t>.</w:t>
      </w:r>
    </w:p>
    <w:p w14:paraId="1BC3019C" w14:textId="77777777" w:rsidR="00A477BB" w:rsidRDefault="00DE5298">
      <w:pPr>
        <w:spacing w:before="10"/>
        <w:ind w:left="654" w:right="5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4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io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hib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ida)</w:t>
      </w:r>
      <w:r>
        <w:rPr>
          <w:i/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Cr</w:t>
      </w:r>
      <w:r>
        <w:rPr>
          <w:i/>
          <w:sz w:val="24"/>
          <w:szCs w:val="24"/>
        </w:rPr>
        <w:t>io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lo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F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4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</w:t>
      </w:r>
    </w:p>
    <w:p w14:paraId="23218CA6" w14:textId="77777777" w:rsidR="00A477BB" w:rsidRDefault="00A477BB">
      <w:pPr>
        <w:spacing w:before="1" w:line="120" w:lineRule="exact"/>
        <w:rPr>
          <w:sz w:val="12"/>
          <w:szCs w:val="12"/>
        </w:rPr>
      </w:pPr>
    </w:p>
    <w:p w14:paraId="591D8103" w14:textId="77777777" w:rsidR="00A477BB" w:rsidRDefault="00A477BB">
      <w:pPr>
        <w:spacing w:line="200" w:lineRule="exact"/>
      </w:pPr>
    </w:p>
    <w:p w14:paraId="5BEB3F95" w14:textId="77777777" w:rsidR="00A477BB" w:rsidRDefault="00A477BB">
      <w:pPr>
        <w:spacing w:line="200" w:lineRule="exact"/>
      </w:pPr>
    </w:p>
    <w:p w14:paraId="6AF31BC1" w14:textId="77777777" w:rsidR="00A477BB" w:rsidRDefault="00DE5298">
      <w:pPr>
        <w:ind w:left="587" w:right="5016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ian</w:t>
      </w:r>
    </w:p>
    <w:p w14:paraId="0B7CB925" w14:textId="77777777" w:rsidR="00A477BB" w:rsidRDefault="00A477BB">
      <w:pPr>
        <w:spacing w:before="16" w:line="260" w:lineRule="exact"/>
        <w:rPr>
          <w:sz w:val="26"/>
          <w:szCs w:val="26"/>
        </w:rPr>
      </w:pPr>
    </w:p>
    <w:p w14:paraId="4AD787FF" w14:textId="77777777" w:rsidR="00A477BB" w:rsidRDefault="00DE5298">
      <w:pPr>
        <w:ind w:left="587" w:right="5235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ao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ia</w:t>
      </w:r>
    </w:p>
    <w:p w14:paraId="49892D62" w14:textId="77777777" w:rsidR="00A477BB" w:rsidRDefault="00A477BB">
      <w:pPr>
        <w:spacing w:before="11" w:line="260" w:lineRule="exact"/>
        <w:rPr>
          <w:sz w:val="26"/>
          <w:szCs w:val="26"/>
        </w:rPr>
      </w:pPr>
    </w:p>
    <w:p w14:paraId="2E9EEA16" w14:textId="77777777" w:rsidR="00A477BB" w:rsidRDefault="00DE5298">
      <w:pPr>
        <w:spacing w:line="480" w:lineRule="auto"/>
        <w:ind w:left="587" w:right="76" w:firstLine="72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-3"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F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id</w:t>
      </w:r>
      <w:r>
        <w:rPr>
          <w:i/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high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ing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poin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199</w:t>
      </w:r>
      <w:r>
        <w:rPr>
          <w:spacing w:val="5"/>
          <w:sz w:val="24"/>
          <w:szCs w:val="24"/>
        </w:rPr>
        <w:t>7</w:t>
      </w:r>
      <w:r>
        <w:rPr>
          <w:sz w:val="24"/>
          <w:szCs w:val="24"/>
        </w:rPr>
        <w:t>-</w:t>
      </w:r>
    </w:p>
    <w:p w14:paraId="21870D89" w14:textId="77777777" w:rsidR="00A477BB" w:rsidRDefault="00DE5298">
      <w:pPr>
        <w:spacing w:before="10" w:line="480" w:lineRule="auto"/>
        <w:ind w:left="587" w:right="88"/>
        <w:jc w:val="both"/>
        <w:rPr>
          <w:sz w:val="24"/>
          <w:szCs w:val="24"/>
        </w:rPr>
        <w:sectPr w:rsidR="00A477BB">
          <w:headerReference w:type="default" r:id="rId35"/>
          <w:pgSz w:w="11920" w:h="16840"/>
          <w:pgMar w:top="960" w:right="1580" w:bottom="280" w:left="1680" w:header="744" w:footer="0" w:gutter="0"/>
          <w:cols w:space="720"/>
        </w:sectPr>
      </w:pPr>
      <w:r>
        <w:rPr>
          <w:sz w:val="24"/>
          <w:szCs w:val="24"/>
        </w:rPr>
        <w:t>1998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.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5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ga  </w:t>
      </w:r>
      <w:r>
        <w:rPr>
          <w:spacing w:val="1"/>
          <w:sz w:val="24"/>
          <w:szCs w:val="24"/>
        </w:rPr>
        <w:t xml:space="preserve"> r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k 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</w:p>
    <w:p w14:paraId="551EF571" w14:textId="77777777" w:rsidR="00A477BB" w:rsidRDefault="00A477BB">
      <w:pPr>
        <w:spacing w:line="200" w:lineRule="exact"/>
      </w:pPr>
    </w:p>
    <w:p w14:paraId="1FBAE47E" w14:textId="77777777" w:rsidR="00A477BB" w:rsidRDefault="00A477BB">
      <w:pPr>
        <w:spacing w:line="200" w:lineRule="exact"/>
      </w:pPr>
    </w:p>
    <w:p w14:paraId="5FDC7396" w14:textId="77777777" w:rsidR="00A477BB" w:rsidRDefault="00A477BB">
      <w:pPr>
        <w:spacing w:line="200" w:lineRule="exact"/>
      </w:pPr>
    </w:p>
    <w:p w14:paraId="274B3C14" w14:textId="77777777" w:rsidR="00A477BB" w:rsidRDefault="00A477BB">
      <w:pPr>
        <w:spacing w:line="200" w:lineRule="exact"/>
      </w:pPr>
    </w:p>
    <w:p w14:paraId="0C4C850A" w14:textId="77777777" w:rsidR="00A477BB" w:rsidRDefault="00A477BB">
      <w:pPr>
        <w:spacing w:line="200" w:lineRule="exact"/>
      </w:pPr>
    </w:p>
    <w:p w14:paraId="6E9885D4" w14:textId="77777777" w:rsidR="00A477BB" w:rsidRDefault="00A477BB">
      <w:pPr>
        <w:spacing w:line="260" w:lineRule="exact"/>
        <w:rPr>
          <w:sz w:val="26"/>
          <w:szCs w:val="26"/>
        </w:rPr>
      </w:pPr>
    </w:p>
    <w:p w14:paraId="6C5314DE" w14:textId="77777777" w:rsidR="00A477BB" w:rsidRDefault="00DE5298">
      <w:pPr>
        <w:spacing w:before="29"/>
        <w:ind w:left="587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da 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</w:p>
    <w:p w14:paraId="4A54766B" w14:textId="77777777" w:rsidR="00A477BB" w:rsidRDefault="00A477BB">
      <w:pPr>
        <w:spacing w:before="16" w:line="260" w:lineRule="exact"/>
        <w:rPr>
          <w:sz w:val="26"/>
          <w:szCs w:val="26"/>
        </w:rPr>
      </w:pPr>
    </w:p>
    <w:p w14:paraId="254FC4C2" w14:textId="77777777" w:rsidR="00A477BB" w:rsidRDefault="00DE5298">
      <w:pPr>
        <w:ind w:left="587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198</w:t>
      </w:r>
      <w:r>
        <w:rPr>
          <w:spacing w:val="2"/>
          <w:sz w:val="24"/>
          <w:szCs w:val="24"/>
        </w:rPr>
        <w:t>9-</w:t>
      </w:r>
      <w:r>
        <w:rPr>
          <w:sz w:val="24"/>
          <w:szCs w:val="24"/>
        </w:rPr>
        <w:t>2018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</w:p>
    <w:p w14:paraId="003C10CF" w14:textId="77777777" w:rsidR="00A477BB" w:rsidRDefault="00A477BB">
      <w:pPr>
        <w:spacing w:before="16" w:line="260" w:lineRule="exact"/>
        <w:rPr>
          <w:sz w:val="26"/>
          <w:szCs w:val="26"/>
        </w:rPr>
      </w:pPr>
    </w:p>
    <w:p w14:paraId="1B5D8FDF" w14:textId="77777777" w:rsidR="00A477BB" w:rsidRDefault="00DE5298">
      <w:pPr>
        <w:spacing w:line="260" w:lineRule="exact"/>
        <w:ind w:left="1562" w:right="1097"/>
        <w:jc w:val="center"/>
        <w:rPr>
          <w:sz w:val="24"/>
          <w:szCs w:val="24"/>
        </w:rPr>
      </w:pPr>
      <w:r>
        <w:rPr>
          <w:b/>
          <w:spacing w:val="-2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3.</w:t>
      </w:r>
      <w:r>
        <w:rPr>
          <w:b/>
          <w:spacing w:val="5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4"/>
          <w:position w:val="-1"/>
          <w:sz w:val="24"/>
          <w:szCs w:val="24"/>
        </w:rPr>
        <w:t>e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gan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Vo</w:t>
      </w:r>
      <w:r>
        <w:rPr>
          <w:b/>
          <w:spacing w:val="-5"/>
          <w:position w:val="-1"/>
          <w:sz w:val="24"/>
          <w:szCs w:val="24"/>
        </w:rPr>
        <w:t>l</w:t>
      </w:r>
      <w:r>
        <w:rPr>
          <w:b/>
          <w:spacing w:val="6"/>
          <w:position w:val="-1"/>
          <w:sz w:val="24"/>
          <w:szCs w:val="24"/>
        </w:rPr>
        <w:t>u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spacing w:val="5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4"/>
          <w:position w:val="-1"/>
          <w:sz w:val="24"/>
          <w:szCs w:val="24"/>
        </w:rPr>
        <w:t xml:space="preserve"> </w:t>
      </w:r>
      <w:r>
        <w:rPr>
          <w:b/>
          <w:spacing w:val="5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4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ao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nd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ia</w:t>
      </w:r>
    </w:p>
    <w:p w14:paraId="6F651A1A" w14:textId="77777777" w:rsidR="00A477BB" w:rsidRDefault="00A477BB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9"/>
        <w:gridCol w:w="2791"/>
        <w:gridCol w:w="1135"/>
        <w:gridCol w:w="2628"/>
      </w:tblGrid>
      <w:tr w:rsidR="00A477BB" w14:paraId="5898D717" w14:textId="77777777">
        <w:trPr>
          <w:trHeight w:hRule="exact" w:val="303"/>
        </w:trPr>
        <w:tc>
          <w:tcPr>
            <w:tcW w:w="1499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14:paraId="14A75999" w14:textId="77777777" w:rsidR="00A477BB" w:rsidRDefault="00DE5298">
            <w:pPr>
              <w:spacing w:line="260" w:lineRule="exact"/>
              <w:ind w:left="494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hu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791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14:paraId="732509B0" w14:textId="77777777" w:rsidR="00A477BB" w:rsidRDefault="00DE5298">
            <w:pPr>
              <w:spacing w:line="260" w:lineRule="exact"/>
              <w:ind w:left="3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</w:t>
            </w:r>
            <w:r>
              <w:rPr>
                <w:b/>
                <w:spacing w:val="-5"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um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5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(</w:t>
            </w: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14:paraId="6EF18D3C" w14:textId="77777777" w:rsidR="00A477BB" w:rsidRDefault="00DE5298">
            <w:pPr>
              <w:spacing w:line="260" w:lineRule="exact"/>
              <w:ind w:left="228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hu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628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14:paraId="43C43101" w14:textId="77777777" w:rsidR="00A477BB" w:rsidRDefault="00DE5298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</w:t>
            </w:r>
            <w:r>
              <w:rPr>
                <w:b/>
                <w:spacing w:val="-5"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um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5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(</w:t>
            </w: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A477BB" w14:paraId="09DD07B1" w14:textId="77777777">
        <w:trPr>
          <w:trHeight w:hRule="exact" w:val="288"/>
        </w:trPr>
        <w:tc>
          <w:tcPr>
            <w:tcW w:w="14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A80847D" w14:textId="77777777" w:rsidR="00A477BB" w:rsidRDefault="00DE5298">
            <w:pPr>
              <w:spacing w:before="10"/>
              <w:ind w:left="5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1989</w:t>
            </w:r>
          </w:p>
        </w:tc>
        <w:tc>
          <w:tcPr>
            <w:tcW w:w="2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F67A845" w14:textId="77777777" w:rsidR="00A477BB" w:rsidRDefault="00DE5298">
            <w:pPr>
              <w:spacing w:before="5"/>
              <w:ind w:left="1080" w:right="9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851</w:t>
            </w:r>
          </w:p>
        </w:tc>
        <w:tc>
          <w:tcPr>
            <w:tcW w:w="11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6AF3875" w14:textId="77777777" w:rsidR="00A477BB" w:rsidRDefault="00DE5298">
            <w:pPr>
              <w:spacing w:before="5"/>
              <w:ind w:left="3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B15AEBA" w14:textId="77777777" w:rsidR="00A477BB" w:rsidRDefault="00DE5298">
            <w:pPr>
              <w:spacing w:before="5"/>
              <w:ind w:left="923" w:right="8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855</w:t>
            </w:r>
          </w:p>
        </w:tc>
      </w:tr>
      <w:tr w:rsidR="00A477BB" w14:paraId="25B1EDFF" w14:textId="77777777">
        <w:trPr>
          <w:trHeight w:hRule="exact" w:val="288"/>
        </w:trPr>
        <w:tc>
          <w:tcPr>
            <w:tcW w:w="14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F7CB6FC" w14:textId="77777777" w:rsidR="00A477BB" w:rsidRDefault="00DE5298">
            <w:pPr>
              <w:spacing w:line="260" w:lineRule="exact"/>
              <w:ind w:left="5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1990</w:t>
            </w:r>
          </w:p>
        </w:tc>
        <w:tc>
          <w:tcPr>
            <w:tcW w:w="2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E84EFC2" w14:textId="77777777" w:rsidR="00A477BB" w:rsidRDefault="00DE5298">
            <w:pPr>
              <w:spacing w:line="260" w:lineRule="exact"/>
              <w:ind w:left="102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725</w:t>
            </w:r>
          </w:p>
        </w:tc>
        <w:tc>
          <w:tcPr>
            <w:tcW w:w="11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CEEDC62" w14:textId="77777777" w:rsidR="00A477BB" w:rsidRDefault="00DE5298">
            <w:pPr>
              <w:spacing w:line="260" w:lineRule="exact"/>
              <w:ind w:left="3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289A5FE" w14:textId="77777777" w:rsidR="00A477BB" w:rsidRDefault="00DE5298">
            <w:pPr>
              <w:spacing w:line="260" w:lineRule="exact"/>
              <w:ind w:left="923" w:right="8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632</w:t>
            </w:r>
          </w:p>
        </w:tc>
      </w:tr>
      <w:tr w:rsidR="00A477BB" w14:paraId="75EDCEA4" w14:textId="77777777">
        <w:trPr>
          <w:trHeight w:hRule="exact" w:val="283"/>
        </w:trPr>
        <w:tc>
          <w:tcPr>
            <w:tcW w:w="14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60418B1" w14:textId="77777777" w:rsidR="00A477BB" w:rsidRDefault="00DE5298">
            <w:pPr>
              <w:spacing w:line="260" w:lineRule="exact"/>
              <w:ind w:left="5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1991</w:t>
            </w:r>
          </w:p>
        </w:tc>
        <w:tc>
          <w:tcPr>
            <w:tcW w:w="2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6341BF6" w14:textId="77777777" w:rsidR="00A477BB" w:rsidRDefault="00DE5298">
            <w:pPr>
              <w:spacing w:line="260" w:lineRule="exact"/>
              <w:ind w:left="102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217</w:t>
            </w:r>
          </w:p>
        </w:tc>
        <w:tc>
          <w:tcPr>
            <w:tcW w:w="11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218828" w14:textId="77777777" w:rsidR="00A477BB" w:rsidRDefault="00DE5298">
            <w:pPr>
              <w:spacing w:line="260" w:lineRule="exact"/>
              <w:ind w:left="3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6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9712D91" w14:textId="77777777" w:rsidR="00A477BB" w:rsidRDefault="00DE5298">
            <w:pPr>
              <w:spacing w:line="260" w:lineRule="exact"/>
              <w:ind w:left="923" w:right="8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035</w:t>
            </w:r>
          </w:p>
        </w:tc>
      </w:tr>
      <w:tr w:rsidR="00A477BB" w14:paraId="3ACABB29" w14:textId="77777777">
        <w:trPr>
          <w:trHeight w:hRule="exact" w:val="288"/>
        </w:trPr>
        <w:tc>
          <w:tcPr>
            <w:tcW w:w="14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F1D67E8" w14:textId="77777777" w:rsidR="00A477BB" w:rsidRDefault="00DE5298">
            <w:pPr>
              <w:spacing w:line="260" w:lineRule="exact"/>
              <w:ind w:left="5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1992</w:t>
            </w:r>
          </w:p>
        </w:tc>
        <w:tc>
          <w:tcPr>
            <w:tcW w:w="2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62812B6" w14:textId="77777777" w:rsidR="00A477BB" w:rsidRDefault="00DE5298">
            <w:pPr>
              <w:spacing w:line="260" w:lineRule="exact"/>
              <w:ind w:left="102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001</w:t>
            </w:r>
          </w:p>
        </w:tc>
        <w:tc>
          <w:tcPr>
            <w:tcW w:w="11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A62AB62" w14:textId="77777777" w:rsidR="00A477BB" w:rsidRDefault="00DE5298">
            <w:pPr>
              <w:spacing w:line="260" w:lineRule="exact"/>
              <w:ind w:left="3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6558B38" w14:textId="77777777" w:rsidR="00A477BB" w:rsidRDefault="00DE5298">
            <w:pPr>
              <w:spacing w:line="260" w:lineRule="exact"/>
              <w:ind w:left="923" w:right="8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522</w:t>
            </w:r>
          </w:p>
        </w:tc>
      </w:tr>
      <w:tr w:rsidR="00A477BB" w14:paraId="10248F0C" w14:textId="77777777">
        <w:trPr>
          <w:trHeight w:hRule="exact" w:val="283"/>
        </w:trPr>
        <w:tc>
          <w:tcPr>
            <w:tcW w:w="14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E7AE93E" w14:textId="77777777" w:rsidR="00A477BB" w:rsidRDefault="00DE5298">
            <w:pPr>
              <w:spacing w:line="260" w:lineRule="exact"/>
              <w:ind w:left="5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1993</w:t>
            </w:r>
          </w:p>
        </w:tc>
        <w:tc>
          <w:tcPr>
            <w:tcW w:w="2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C529EBB" w14:textId="77777777" w:rsidR="00A477BB" w:rsidRDefault="00DE5298">
            <w:pPr>
              <w:spacing w:line="260" w:lineRule="exact"/>
              <w:ind w:left="102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779</w:t>
            </w:r>
          </w:p>
        </w:tc>
        <w:tc>
          <w:tcPr>
            <w:tcW w:w="11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A0300C" w14:textId="77777777" w:rsidR="00A477BB" w:rsidRDefault="00DE5298">
            <w:pPr>
              <w:spacing w:line="260" w:lineRule="exact"/>
              <w:ind w:left="3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6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45FF41C" w14:textId="77777777" w:rsidR="00A477BB" w:rsidRDefault="00DE5298">
            <w:pPr>
              <w:spacing w:line="260" w:lineRule="exact"/>
              <w:ind w:left="923" w:right="8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523</w:t>
            </w:r>
          </w:p>
        </w:tc>
      </w:tr>
      <w:tr w:rsidR="00A477BB" w14:paraId="35DC1CF3" w14:textId="77777777">
        <w:trPr>
          <w:trHeight w:hRule="exact" w:val="289"/>
        </w:trPr>
        <w:tc>
          <w:tcPr>
            <w:tcW w:w="14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906DAA" w14:textId="77777777" w:rsidR="00A477BB" w:rsidRDefault="00DE5298">
            <w:pPr>
              <w:spacing w:line="260" w:lineRule="exact"/>
              <w:ind w:left="5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1994</w:t>
            </w:r>
          </w:p>
        </w:tc>
        <w:tc>
          <w:tcPr>
            <w:tcW w:w="2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CBF656" w14:textId="77777777" w:rsidR="00A477BB" w:rsidRDefault="00DE5298">
            <w:pPr>
              <w:spacing w:line="260" w:lineRule="exact"/>
              <w:ind w:left="102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168</w:t>
            </w:r>
          </w:p>
        </w:tc>
        <w:tc>
          <w:tcPr>
            <w:tcW w:w="11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B62A71" w14:textId="77777777" w:rsidR="00A477BB" w:rsidRDefault="00DE5298">
            <w:pPr>
              <w:spacing w:line="260" w:lineRule="exact"/>
              <w:ind w:left="3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6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870BC9" w14:textId="77777777" w:rsidR="00A477BB" w:rsidRDefault="00DE5298">
            <w:pPr>
              <w:spacing w:line="260" w:lineRule="exact"/>
              <w:ind w:left="923" w:right="8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236</w:t>
            </w:r>
          </w:p>
        </w:tc>
      </w:tr>
      <w:tr w:rsidR="00A477BB" w14:paraId="228DE8FA" w14:textId="77777777">
        <w:trPr>
          <w:trHeight w:hRule="exact" w:val="288"/>
        </w:trPr>
        <w:tc>
          <w:tcPr>
            <w:tcW w:w="14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84F64BA" w14:textId="77777777" w:rsidR="00A477BB" w:rsidRDefault="00DE5298">
            <w:pPr>
              <w:spacing w:line="260" w:lineRule="exact"/>
              <w:ind w:left="5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1995</w:t>
            </w:r>
          </w:p>
        </w:tc>
        <w:tc>
          <w:tcPr>
            <w:tcW w:w="2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8D8143A" w14:textId="77777777" w:rsidR="00A477BB" w:rsidRDefault="00DE5298">
            <w:pPr>
              <w:spacing w:line="260" w:lineRule="exact"/>
              <w:ind w:left="102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593</w:t>
            </w:r>
          </w:p>
        </w:tc>
        <w:tc>
          <w:tcPr>
            <w:tcW w:w="11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48CDB0D" w14:textId="77777777" w:rsidR="00A477BB" w:rsidRDefault="00DE5298">
            <w:pPr>
              <w:spacing w:line="260" w:lineRule="exact"/>
              <w:ind w:left="3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6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ABC3D70" w14:textId="77777777" w:rsidR="00A477BB" w:rsidRDefault="00DE5298">
            <w:pPr>
              <w:spacing w:line="260" w:lineRule="exact"/>
              <w:ind w:left="923" w:right="8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880</w:t>
            </w:r>
          </w:p>
        </w:tc>
      </w:tr>
      <w:tr w:rsidR="00A477BB" w14:paraId="3DDA1B2A" w14:textId="77777777">
        <w:trPr>
          <w:trHeight w:hRule="exact" w:val="283"/>
        </w:trPr>
        <w:tc>
          <w:tcPr>
            <w:tcW w:w="14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92F78E4" w14:textId="77777777" w:rsidR="00A477BB" w:rsidRDefault="00DE5298">
            <w:pPr>
              <w:spacing w:line="260" w:lineRule="exact"/>
              <w:ind w:left="5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1996</w:t>
            </w:r>
          </w:p>
        </w:tc>
        <w:tc>
          <w:tcPr>
            <w:tcW w:w="2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3D93E6" w14:textId="77777777" w:rsidR="00A477BB" w:rsidRDefault="00DE5298">
            <w:pPr>
              <w:spacing w:line="260" w:lineRule="exact"/>
              <w:ind w:left="102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858</w:t>
            </w:r>
          </w:p>
        </w:tc>
        <w:tc>
          <w:tcPr>
            <w:tcW w:w="11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E5FCCEC" w14:textId="77777777" w:rsidR="00A477BB" w:rsidRDefault="00DE5298">
            <w:pPr>
              <w:spacing w:line="260" w:lineRule="exact"/>
              <w:ind w:left="3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6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456900" w14:textId="77777777" w:rsidR="00A477BB" w:rsidRDefault="00DE5298">
            <w:pPr>
              <w:spacing w:line="260" w:lineRule="exact"/>
              <w:ind w:left="923" w:right="8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257</w:t>
            </w:r>
          </w:p>
        </w:tc>
      </w:tr>
      <w:tr w:rsidR="00A477BB" w14:paraId="72147383" w14:textId="77777777">
        <w:trPr>
          <w:trHeight w:hRule="exact" w:val="288"/>
        </w:trPr>
        <w:tc>
          <w:tcPr>
            <w:tcW w:w="14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350DEF7" w14:textId="77777777" w:rsidR="00A477BB" w:rsidRDefault="00DE5298">
            <w:pPr>
              <w:spacing w:line="260" w:lineRule="exact"/>
              <w:ind w:left="5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1997</w:t>
            </w:r>
          </w:p>
        </w:tc>
        <w:tc>
          <w:tcPr>
            <w:tcW w:w="2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086993A" w14:textId="77777777" w:rsidR="00A477BB" w:rsidRDefault="00DE5298">
            <w:pPr>
              <w:spacing w:line="260" w:lineRule="exact"/>
              <w:ind w:left="102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949</w:t>
            </w:r>
          </w:p>
        </w:tc>
        <w:tc>
          <w:tcPr>
            <w:tcW w:w="11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6B10456" w14:textId="77777777" w:rsidR="00A477BB" w:rsidRDefault="00DE5298">
            <w:pPr>
              <w:spacing w:line="260" w:lineRule="exact"/>
              <w:ind w:left="3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6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0002EEA" w14:textId="77777777" w:rsidR="00A477BB" w:rsidRDefault="00DE5298">
            <w:pPr>
              <w:spacing w:line="260" w:lineRule="exact"/>
              <w:ind w:left="923" w:right="8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790</w:t>
            </w:r>
          </w:p>
        </w:tc>
      </w:tr>
      <w:tr w:rsidR="00A477BB" w14:paraId="76B26BB4" w14:textId="77777777">
        <w:trPr>
          <w:trHeight w:hRule="exact" w:val="283"/>
        </w:trPr>
        <w:tc>
          <w:tcPr>
            <w:tcW w:w="14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5A064C0" w14:textId="77777777" w:rsidR="00A477BB" w:rsidRDefault="00DE5298">
            <w:pPr>
              <w:spacing w:line="260" w:lineRule="exact"/>
              <w:ind w:left="5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1998</w:t>
            </w:r>
          </w:p>
        </w:tc>
        <w:tc>
          <w:tcPr>
            <w:tcW w:w="2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45CC7A" w14:textId="77777777" w:rsidR="00A477BB" w:rsidRDefault="00DE5298">
            <w:pPr>
              <w:spacing w:line="260" w:lineRule="exact"/>
              <w:ind w:left="102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807</w:t>
            </w:r>
          </w:p>
        </w:tc>
        <w:tc>
          <w:tcPr>
            <w:tcW w:w="11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1C23D0A" w14:textId="77777777" w:rsidR="00A477BB" w:rsidRDefault="00DE5298">
            <w:pPr>
              <w:spacing w:line="260" w:lineRule="exact"/>
              <w:ind w:left="3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6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AC5E82" w14:textId="77777777" w:rsidR="00A477BB" w:rsidRDefault="00DE5298">
            <w:pPr>
              <w:spacing w:line="260" w:lineRule="exact"/>
              <w:ind w:left="923" w:right="8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092</w:t>
            </w:r>
          </w:p>
        </w:tc>
      </w:tr>
      <w:tr w:rsidR="00A477BB" w14:paraId="52EF1C20" w14:textId="77777777">
        <w:trPr>
          <w:trHeight w:hRule="exact" w:val="288"/>
        </w:trPr>
        <w:tc>
          <w:tcPr>
            <w:tcW w:w="14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5DAC75C" w14:textId="77777777" w:rsidR="00A477BB" w:rsidRDefault="00DE5298">
            <w:pPr>
              <w:spacing w:line="260" w:lineRule="exact"/>
              <w:ind w:left="5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1999</w:t>
            </w:r>
          </w:p>
        </w:tc>
        <w:tc>
          <w:tcPr>
            <w:tcW w:w="2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51EEEB6" w14:textId="77777777" w:rsidR="00A477BB" w:rsidRDefault="00DE5298">
            <w:pPr>
              <w:spacing w:line="260" w:lineRule="exact"/>
              <w:ind w:left="102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874</w:t>
            </w:r>
          </w:p>
        </w:tc>
        <w:tc>
          <w:tcPr>
            <w:tcW w:w="11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EB8913D" w14:textId="77777777" w:rsidR="00A477BB" w:rsidRDefault="00DE5298">
            <w:pPr>
              <w:spacing w:line="260" w:lineRule="exact"/>
              <w:ind w:left="3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6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A891D2" w14:textId="77777777" w:rsidR="00A477BB" w:rsidRDefault="00DE5298">
            <w:pPr>
              <w:spacing w:line="260" w:lineRule="exact"/>
              <w:ind w:left="923" w:right="8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679</w:t>
            </w:r>
          </w:p>
        </w:tc>
      </w:tr>
      <w:tr w:rsidR="00A477BB" w14:paraId="71413615" w14:textId="77777777">
        <w:trPr>
          <w:trHeight w:hRule="exact" w:val="284"/>
        </w:trPr>
        <w:tc>
          <w:tcPr>
            <w:tcW w:w="14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A16D4C3" w14:textId="77777777" w:rsidR="00A477BB" w:rsidRDefault="00DE5298">
            <w:pPr>
              <w:spacing w:line="260" w:lineRule="exact"/>
              <w:ind w:left="5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2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ED0E37" w14:textId="77777777" w:rsidR="00A477BB" w:rsidRDefault="00DE5298">
            <w:pPr>
              <w:spacing w:line="260" w:lineRule="exact"/>
              <w:ind w:left="102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089</w:t>
            </w:r>
          </w:p>
        </w:tc>
        <w:tc>
          <w:tcPr>
            <w:tcW w:w="11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947117F" w14:textId="77777777" w:rsidR="00A477BB" w:rsidRDefault="00DE5298">
            <w:pPr>
              <w:spacing w:line="260" w:lineRule="exact"/>
              <w:ind w:left="3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6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7713D9" w14:textId="77777777" w:rsidR="00A477BB" w:rsidRDefault="00DE5298">
            <w:pPr>
              <w:spacing w:line="260" w:lineRule="exact"/>
              <w:ind w:left="923" w:right="8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321</w:t>
            </w:r>
          </w:p>
        </w:tc>
      </w:tr>
      <w:tr w:rsidR="00A477BB" w14:paraId="4EA472FF" w14:textId="77777777">
        <w:trPr>
          <w:trHeight w:hRule="exact" w:val="288"/>
        </w:trPr>
        <w:tc>
          <w:tcPr>
            <w:tcW w:w="14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C4C40E" w14:textId="77777777" w:rsidR="00A477BB" w:rsidRDefault="00DE5298">
            <w:pPr>
              <w:spacing w:line="260" w:lineRule="exact"/>
              <w:ind w:left="5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2001</w:t>
            </w:r>
          </w:p>
        </w:tc>
        <w:tc>
          <w:tcPr>
            <w:tcW w:w="2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A233D0" w14:textId="77777777" w:rsidR="00A477BB" w:rsidRDefault="00DE5298">
            <w:pPr>
              <w:spacing w:line="260" w:lineRule="exact"/>
              <w:ind w:left="102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072</w:t>
            </w:r>
          </w:p>
        </w:tc>
        <w:tc>
          <w:tcPr>
            <w:tcW w:w="11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9AA8D99" w14:textId="77777777" w:rsidR="00A477BB" w:rsidRDefault="00DE5298">
            <w:pPr>
              <w:spacing w:line="260" w:lineRule="exact"/>
              <w:ind w:left="3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6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F071B04" w14:textId="77777777" w:rsidR="00A477BB" w:rsidRDefault="00DE5298">
            <w:pPr>
              <w:spacing w:line="260" w:lineRule="exact"/>
              <w:ind w:left="923" w:right="8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029</w:t>
            </w:r>
          </w:p>
        </w:tc>
      </w:tr>
      <w:tr w:rsidR="00A477BB" w14:paraId="405D20FE" w14:textId="77777777">
        <w:trPr>
          <w:trHeight w:hRule="exact" w:val="288"/>
        </w:trPr>
        <w:tc>
          <w:tcPr>
            <w:tcW w:w="14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5DC74EF" w14:textId="77777777" w:rsidR="00A477BB" w:rsidRDefault="00DE5298">
            <w:pPr>
              <w:spacing w:line="260" w:lineRule="exact"/>
              <w:ind w:left="5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2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7EB590" w14:textId="77777777" w:rsidR="00A477BB" w:rsidRDefault="00DE5298">
            <w:pPr>
              <w:spacing w:line="260" w:lineRule="exact"/>
              <w:ind w:left="102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622</w:t>
            </w:r>
          </w:p>
        </w:tc>
        <w:tc>
          <w:tcPr>
            <w:tcW w:w="11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9082CC1" w14:textId="77777777" w:rsidR="00A477BB" w:rsidRDefault="00DE5298">
            <w:pPr>
              <w:spacing w:line="260" w:lineRule="exact"/>
              <w:ind w:left="3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6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9A9C0FB" w14:textId="77777777" w:rsidR="00A477BB" w:rsidRDefault="00DE5298">
            <w:pPr>
              <w:spacing w:line="260" w:lineRule="exact"/>
              <w:ind w:left="923" w:right="8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752</w:t>
            </w:r>
          </w:p>
        </w:tc>
      </w:tr>
      <w:tr w:rsidR="00A477BB" w14:paraId="2EB37711" w14:textId="77777777">
        <w:trPr>
          <w:trHeight w:hRule="exact" w:val="293"/>
        </w:trPr>
        <w:tc>
          <w:tcPr>
            <w:tcW w:w="1499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14:paraId="4FC798DF" w14:textId="77777777" w:rsidR="00A477BB" w:rsidRDefault="00DE5298">
            <w:pPr>
              <w:spacing w:line="260" w:lineRule="exact"/>
              <w:ind w:left="5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2003</w:t>
            </w:r>
          </w:p>
        </w:tc>
        <w:tc>
          <w:tcPr>
            <w:tcW w:w="2791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14:paraId="374092BB" w14:textId="77777777" w:rsidR="00A477BB" w:rsidRDefault="00DE5298">
            <w:pPr>
              <w:spacing w:line="260" w:lineRule="exact"/>
              <w:ind w:left="1022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726</w:t>
            </w:r>
          </w:p>
        </w:tc>
        <w:tc>
          <w:tcPr>
            <w:tcW w:w="1135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14:paraId="4349E31B" w14:textId="77777777" w:rsidR="00A477BB" w:rsidRDefault="00DE5298">
            <w:pPr>
              <w:spacing w:line="260" w:lineRule="exact"/>
              <w:ind w:left="3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628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14:paraId="049A4E1E" w14:textId="77777777" w:rsidR="00A477BB" w:rsidRDefault="00DE5298">
            <w:pPr>
              <w:spacing w:line="260" w:lineRule="exact"/>
              <w:ind w:left="923" w:right="8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829</w:t>
            </w:r>
          </w:p>
        </w:tc>
      </w:tr>
    </w:tbl>
    <w:p w14:paraId="35EB9A6C" w14:textId="77777777" w:rsidR="00A477BB" w:rsidRDefault="00DE5298">
      <w:pPr>
        <w:spacing w:line="240" w:lineRule="exact"/>
        <w:ind w:left="587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to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Je</w:t>
      </w:r>
      <w:r>
        <w:rPr>
          <w:i/>
          <w:sz w:val="24"/>
          <w:szCs w:val="24"/>
        </w:rPr>
        <w:t>nd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4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bunan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ahun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2020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)</w:t>
      </w:r>
    </w:p>
    <w:p w14:paraId="2A8FF382" w14:textId="77777777" w:rsidR="00A477BB" w:rsidRDefault="00A477BB">
      <w:pPr>
        <w:spacing w:before="16" w:line="260" w:lineRule="exact"/>
        <w:rPr>
          <w:sz w:val="26"/>
          <w:szCs w:val="26"/>
        </w:rPr>
      </w:pPr>
    </w:p>
    <w:p w14:paraId="6F7D86A2" w14:textId="77777777" w:rsidR="00A477BB" w:rsidRDefault="00DE5298">
      <w:pPr>
        <w:spacing w:line="480" w:lineRule="auto"/>
        <w:ind w:left="587" w:right="75" w:firstLine="720"/>
        <w:jc w:val="both"/>
        <w:rPr>
          <w:sz w:val="24"/>
          <w:szCs w:val="24"/>
        </w:rPr>
        <w:sectPr w:rsidR="00A477BB">
          <w:headerReference w:type="default" r:id="rId36"/>
          <w:pgSz w:w="11920" w:h="16840"/>
          <w:pgMar w:top="960" w:right="1580" w:bottom="280" w:left="1680" w:header="744" w:footer="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 3</w:t>
      </w:r>
      <w:r>
        <w:rPr>
          <w:spacing w:val="5"/>
          <w:sz w:val="24"/>
          <w:szCs w:val="24"/>
        </w:rPr>
        <w:t xml:space="preserve"> 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ku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8"/>
          <w:sz w:val="24"/>
          <w:szCs w:val="24"/>
        </w:rPr>
        <w:t>a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5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mi 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2006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ga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ik 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609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035 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ma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ua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un  2018,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536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5"/>
          <w:sz w:val="24"/>
          <w:szCs w:val="24"/>
        </w:rPr>
        <w:t>6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4%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 to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A</w:t>
      </w:r>
      <w:r>
        <w:rPr>
          <w:spacing w:val="-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7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321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to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5"/>
          <w:sz w:val="24"/>
          <w:szCs w:val="24"/>
        </w:rPr>
        <w:t>9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25%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to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ga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me</w:t>
      </w:r>
    </w:p>
    <w:p w14:paraId="3DA2EED6" w14:textId="77777777" w:rsidR="00A477BB" w:rsidRDefault="00A477BB">
      <w:pPr>
        <w:spacing w:line="200" w:lineRule="exact"/>
      </w:pPr>
    </w:p>
    <w:p w14:paraId="2EB1567E" w14:textId="77777777" w:rsidR="00A477BB" w:rsidRDefault="00A477BB">
      <w:pPr>
        <w:spacing w:line="200" w:lineRule="exact"/>
      </w:pPr>
    </w:p>
    <w:p w14:paraId="644FF5F0" w14:textId="77777777" w:rsidR="00A477BB" w:rsidRDefault="00A477BB">
      <w:pPr>
        <w:spacing w:line="200" w:lineRule="exact"/>
      </w:pPr>
    </w:p>
    <w:p w14:paraId="6A9AF40B" w14:textId="77777777" w:rsidR="00A477BB" w:rsidRDefault="00A477BB">
      <w:pPr>
        <w:spacing w:line="200" w:lineRule="exact"/>
      </w:pPr>
    </w:p>
    <w:p w14:paraId="55912D80" w14:textId="77777777" w:rsidR="00A477BB" w:rsidRDefault="00A477BB">
      <w:pPr>
        <w:spacing w:line="200" w:lineRule="exact"/>
      </w:pPr>
    </w:p>
    <w:p w14:paraId="3D8B69BB" w14:textId="77777777" w:rsidR="00A477BB" w:rsidRDefault="00A477BB">
      <w:pPr>
        <w:spacing w:line="260" w:lineRule="exact"/>
        <w:rPr>
          <w:sz w:val="26"/>
          <w:szCs w:val="26"/>
        </w:rPr>
      </w:pPr>
    </w:p>
    <w:p w14:paraId="286409CB" w14:textId="77777777" w:rsidR="00A477BB" w:rsidRDefault="00DE5298">
      <w:pPr>
        <w:spacing w:before="29" w:line="480" w:lineRule="auto"/>
        <w:ind w:left="587" w:right="1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988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5</w:t>
      </w:r>
      <w:r>
        <w:rPr>
          <w:spacing w:val="-5"/>
          <w:sz w:val="24"/>
          <w:szCs w:val="24"/>
        </w:rPr>
        <w:t>6</w:t>
      </w:r>
      <w:r>
        <w:rPr>
          <w:sz w:val="24"/>
          <w:szCs w:val="24"/>
        </w:rPr>
        <w:t>%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to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8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180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8</w:t>
      </w:r>
      <w:r>
        <w:rPr>
          <w:spacing w:val="-5"/>
          <w:sz w:val="24"/>
          <w:szCs w:val="24"/>
        </w:rPr>
        <w:t>2</w:t>
      </w:r>
      <w:r>
        <w:rPr>
          <w:sz w:val="24"/>
          <w:szCs w:val="24"/>
        </w:rPr>
        <w:t>%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 to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564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40%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to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ij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oa 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-11"/>
          <w:sz w:val="24"/>
          <w:szCs w:val="24"/>
        </w:rPr>
        <w:t>w</w:t>
      </w:r>
      <w:r>
        <w:rPr>
          <w:i/>
          <w:spacing w:val="5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 xml:space="preserve">, 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oa 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pa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 xml:space="preserve">te, 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oa 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but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,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ola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i/>
          <w:spacing w:val="-11"/>
          <w:sz w:val="24"/>
          <w:szCs w:val="24"/>
        </w:rPr>
        <w:t>w</w:t>
      </w:r>
      <w:r>
        <w:rPr>
          <w:i/>
          <w:sz w:val="24"/>
          <w:szCs w:val="24"/>
        </w:rPr>
        <w:t>af</w:t>
      </w:r>
      <w:r>
        <w:rPr>
          <w:i/>
          <w:spacing w:val="6"/>
          <w:sz w:val="24"/>
          <w:szCs w:val="24"/>
        </w:rPr>
        <w:t>f</w:t>
      </w:r>
      <w:r>
        <w:rPr>
          <w:i/>
          <w:sz w:val="24"/>
          <w:szCs w:val="24"/>
        </w:rPr>
        <w:t>le,</w:t>
      </w:r>
      <w:r>
        <w:rPr>
          <w:i/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9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Di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4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to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5"/>
          <w:sz w:val="24"/>
          <w:szCs w:val="24"/>
        </w:rPr>
        <w:t>a</w:t>
      </w:r>
      <w:r>
        <w:rPr>
          <w:i/>
          <w:sz w:val="24"/>
          <w:szCs w:val="24"/>
        </w:rPr>
        <w:t xml:space="preserve">t </w:t>
      </w:r>
      <w:r>
        <w:rPr>
          <w:i/>
          <w:spacing w:val="-1"/>
          <w:sz w:val="24"/>
          <w:szCs w:val="24"/>
        </w:rPr>
        <w:t>Je</w:t>
      </w:r>
      <w:r>
        <w:rPr>
          <w:i/>
          <w:sz w:val="24"/>
          <w:szCs w:val="24"/>
        </w:rPr>
        <w:t>nd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4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bunan,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2020</w:t>
      </w:r>
      <w:r>
        <w:rPr>
          <w:i/>
          <w:spacing w:val="4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20D888F0" w14:textId="77777777" w:rsidR="00A477BB" w:rsidRDefault="00DE5298">
      <w:pPr>
        <w:spacing w:before="14"/>
        <w:ind w:left="587" w:right="3527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6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ao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ia</w:t>
      </w:r>
    </w:p>
    <w:p w14:paraId="2E0A3103" w14:textId="77777777" w:rsidR="00A477BB" w:rsidRDefault="00A477BB">
      <w:pPr>
        <w:spacing w:before="11" w:line="260" w:lineRule="exact"/>
        <w:rPr>
          <w:sz w:val="26"/>
          <w:szCs w:val="26"/>
        </w:rPr>
      </w:pPr>
    </w:p>
    <w:p w14:paraId="5807010D" w14:textId="77777777" w:rsidR="00A477BB" w:rsidRDefault="00DE5298">
      <w:pPr>
        <w:ind w:left="2296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4.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duk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ao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ia</w:t>
      </w:r>
    </w:p>
    <w:p w14:paraId="1FC03C12" w14:textId="77777777" w:rsidR="00A477BB" w:rsidRDefault="00A477BB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1807"/>
        <w:gridCol w:w="1818"/>
        <w:gridCol w:w="1791"/>
        <w:gridCol w:w="1561"/>
      </w:tblGrid>
      <w:tr w:rsidR="00A477BB" w14:paraId="3C1A44A5" w14:textId="77777777">
        <w:trPr>
          <w:trHeight w:hRule="exact" w:val="559"/>
        </w:trPr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CCD4B0B" w14:textId="77777777" w:rsidR="00A477BB" w:rsidRDefault="00DE5298">
            <w:pPr>
              <w:spacing w:line="260" w:lineRule="exact"/>
              <w:ind w:left="211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hu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8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AC4A9EE" w14:textId="77777777" w:rsidR="00A477BB" w:rsidRDefault="00DE5298">
            <w:pPr>
              <w:spacing w:line="260" w:lineRule="exact"/>
              <w:ind w:left="248" w:right="227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4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4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bun</w:t>
            </w:r>
            <w:r>
              <w:rPr>
                <w:b/>
                <w:sz w:val="24"/>
                <w:szCs w:val="24"/>
              </w:rPr>
              <w:t>an</w:t>
            </w:r>
          </w:p>
          <w:p w14:paraId="45B7ED7F" w14:textId="77777777" w:rsidR="00A477BB" w:rsidRDefault="00DE5298">
            <w:pPr>
              <w:spacing w:line="260" w:lineRule="exact"/>
              <w:ind w:left="505" w:right="4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</w:t>
            </w:r>
            <w:r>
              <w:rPr>
                <w:b/>
                <w:spacing w:val="-4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yat</w:t>
            </w:r>
          </w:p>
        </w:tc>
        <w:tc>
          <w:tcPr>
            <w:tcW w:w="181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C1EF967" w14:textId="77777777" w:rsidR="00A477BB" w:rsidRDefault="00DE5298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4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4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bun</w:t>
            </w:r>
            <w:r>
              <w:rPr>
                <w:b/>
                <w:sz w:val="24"/>
                <w:szCs w:val="24"/>
              </w:rPr>
              <w:t>an</w:t>
            </w:r>
          </w:p>
          <w:p w14:paraId="0B52BD36" w14:textId="77777777" w:rsidR="00A477BB" w:rsidRDefault="00DE5298">
            <w:pPr>
              <w:spacing w:line="260" w:lineRule="exact"/>
              <w:ind w:left="268"/>
              <w:rPr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ar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5"/>
                <w:sz w:val="24"/>
                <w:szCs w:val="24"/>
              </w:rPr>
              <w:t>a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317D77" w14:textId="77777777" w:rsidR="00A477BB" w:rsidRDefault="00DE5298">
            <w:pPr>
              <w:spacing w:line="260" w:lineRule="exact"/>
              <w:ind w:left="217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4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4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bun</w:t>
            </w:r>
            <w:r>
              <w:rPr>
                <w:b/>
                <w:sz w:val="24"/>
                <w:szCs w:val="24"/>
              </w:rPr>
              <w:t>an</w:t>
            </w:r>
          </w:p>
          <w:p w14:paraId="05A6DE3B" w14:textId="77777777" w:rsidR="00A477BB" w:rsidRDefault="00DE5298">
            <w:pPr>
              <w:spacing w:line="260" w:lineRule="exact"/>
              <w:ind w:left="164"/>
              <w:rPr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ar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wa</w:t>
            </w:r>
            <w:r>
              <w:rPr>
                <w:b/>
                <w:spacing w:val="-3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A8200D" w14:textId="77777777" w:rsidR="00A477BB" w:rsidRDefault="00DE5298">
            <w:pPr>
              <w:spacing w:line="260" w:lineRule="exact"/>
              <w:ind w:left="416" w:right="517"/>
              <w:jc w:val="center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  <w:p w14:paraId="65E277C9" w14:textId="77777777" w:rsidR="00A477BB" w:rsidRDefault="00DE5298">
            <w:pPr>
              <w:spacing w:line="260" w:lineRule="exact"/>
              <w:ind w:left="227" w:right="329"/>
              <w:jc w:val="center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P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duk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A477BB" w14:paraId="47FBDB33" w14:textId="77777777">
        <w:trPr>
          <w:trHeight w:hRule="exact" w:val="295"/>
        </w:trPr>
        <w:tc>
          <w:tcPr>
            <w:tcW w:w="11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6C833A0" w14:textId="77777777" w:rsidR="00A477BB" w:rsidRDefault="00A477BB"/>
        </w:tc>
        <w:tc>
          <w:tcPr>
            <w:tcW w:w="180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971581E" w14:textId="77777777" w:rsidR="00A477BB" w:rsidRDefault="00DE5298">
            <w:pPr>
              <w:spacing w:line="260" w:lineRule="exact"/>
              <w:ind w:left="640" w:right="613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(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C4E4C50" w14:textId="77777777" w:rsidR="00A477BB" w:rsidRDefault="00DE5298">
            <w:pPr>
              <w:spacing w:line="260" w:lineRule="exact"/>
              <w:ind w:left="64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(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3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N)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2D29BF7" w14:textId="77777777" w:rsidR="00A477BB" w:rsidRDefault="00DE5298">
            <w:pPr>
              <w:spacing w:line="260" w:lineRule="exact"/>
              <w:ind w:left="54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(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3"/>
                <w:sz w:val="24"/>
                <w:szCs w:val="24"/>
              </w:rPr>
              <w:t>B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4B612CC" w14:textId="77777777" w:rsidR="00A477BB" w:rsidRDefault="00DE5298">
            <w:pPr>
              <w:spacing w:line="260" w:lineRule="exact"/>
              <w:ind w:left="44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(</w:t>
            </w: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A477BB" w14:paraId="329285D6" w14:textId="77777777">
        <w:trPr>
          <w:trHeight w:hRule="exact" w:val="288"/>
        </w:trPr>
        <w:tc>
          <w:tcPr>
            <w:tcW w:w="11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4150B1F" w14:textId="77777777" w:rsidR="00A477BB" w:rsidRDefault="00DE5298">
            <w:pPr>
              <w:spacing w:before="5"/>
              <w:ind w:left="3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1989</w:t>
            </w:r>
          </w:p>
        </w:tc>
        <w:tc>
          <w:tcPr>
            <w:tcW w:w="18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65864B3" w14:textId="77777777" w:rsidR="00A477BB" w:rsidRDefault="00DE5298">
            <w:pPr>
              <w:ind w:left="5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259</w:t>
            </w:r>
          </w:p>
        </w:tc>
        <w:tc>
          <w:tcPr>
            <w:tcW w:w="1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1C08F6" w14:textId="77777777" w:rsidR="00A477BB" w:rsidRDefault="00DE5298">
            <w:pPr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975</w:t>
            </w:r>
          </w:p>
        </w:tc>
        <w:tc>
          <w:tcPr>
            <w:tcW w:w="1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690885B" w14:textId="77777777" w:rsidR="00A477BB" w:rsidRDefault="00DE5298">
            <w:pPr>
              <w:ind w:left="5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275</w:t>
            </w:r>
          </w:p>
        </w:tc>
        <w:tc>
          <w:tcPr>
            <w:tcW w:w="1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1CBCD5E" w14:textId="77777777" w:rsidR="00A477BB" w:rsidRDefault="00DE5298">
            <w:pPr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509</w:t>
            </w:r>
          </w:p>
        </w:tc>
      </w:tr>
      <w:tr w:rsidR="00A477BB" w14:paraId="5312D46B" w14:textId="77777777">
        <w:trPr>
          <w:trHeight w:hRule="exact" w:val="288"/>
        </w:trPr>
        <w:tc>
          <w:tcPr>
            <w:tcW w:w="11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A2531CB" w14:textId="77777777" w:rsidR="00A477BB" w:rsidRDefault="00DE5298">
            <w:pPr>
              <w:spacing w:line="260" w:lineRule="exact"/>
              <w:ind w:left="3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1990</w:t>
            </w:r>
          </w:p>
        </w:tc>
        <w:tc>
          <w:tcPr>
            <w:tcW w:w="18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FF4046D" w14:textId="77777777" w:rsidR="00A477BB" w:rsidRDefault="00DE5298">
            <w:pPr>
              <w:spacing w:line="260" w:lineRule="exact"/>
              <w:ind w:left="5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418</w:t>
            </w:r>
          </w:p>
        </w:tc>
        <w:tc>
          <w:tcPr>
            <w:tcW w:w="1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F5A8E9C" w14:textId="77777777" w:rsidR="00A477BB" w:rsidRDefault="00DE5298">
            <w:pPr>
              <w:spacing w:line="260" w:lineRule="exact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016</w:t>
            </w:r>
          </w:p>
        </w:tc>
        <w:tc>
          <w:tcPr>
            <w:tcW w:w="1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01DB550" w14:textId="77777777" w:rsidR="00A477BB" w:rsidRDefault="00DE5298">
            <w:pPr>
              <w:spacing w:line="260" w:lineRule="exact"/>
              <w:ind w:left="5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913</w:t>
            </w:r>
          </w:p>
        </w:tc>
        <w:tc>
          <w:tcPr>
            <w:tcW w:w="1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EC19235" w14:textId="77777777" w:rsidR="00A477BB" w:rsidRDefault="00DE5298">
            <w:pPr>
              <w:spacing w:line="260" w:lineRule="exact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347</w:t>
            </w:r>
          </w:p>
        </w:tc>
      </w:tr>
      <w:tr w:rsidR="00A477BB" w14:paraId="178A9634" w14:textId="77777777">
        <w:trPr>
          <w:trHeight w:hRule="exact" w:val="284"/>
        </w:trPr>
        <w:tc>
          <w:tcPr>
            <w:tcW w:w="11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46BEC8F" w14:textId="77777777" w:rsidR="00A477BB" w:rsidRDefault="00DE5298">
            <w:pPr>
              <w:spacing w:line="260" w:lineRule="exact"/>
              <w:ind w:left="3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1991</w:t>
            </w:r>
          </w:p>
        </w:tc>
        <w:tc>
          <w:tcPr>
            <w:tcW w:w="18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5EDBB5" w14:textId="77777777" w:rsidR="00A477BB" w:rsidRDefault="00DE5298">
            <w:pPr>
              <w:spacing w:line="260" w:lineRule="exact"/>
              <w:ind w:left="5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284</w:t>
            </w:r>
          </w:p>
        </w:tc>
        <w:tc>
          <w:tcPr>
            <w:tcW w:w="1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1F533E" w14:textId="77777777" w:rsidR="00A477BB" w:rsidRDefault="00DE5298">
            <w:pPr>
              <w:spacing w:line="260" w:lineRule="exact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463</w:t>
            </w:r>
          </w:p>
        </w:tc>
        <w:tc>
          <w:tcPr>
            <w:tcW w:w="1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9C95CF9" w14:textId="77777777" w:rsidR="00A477BB" w:rsidRDefault="00DE5298">
            <w:pPr>
              <w:spacing w:line="260" w:lineRule="exact"/>
              <w:ind w:left="5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152</w:t>
            </w:r>
          </w:p>
        </w:tc>
        <w:tc>
          <w:tcPr>
            <w:tcW w:w="1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D008210" w14:textId="77777777" w:rsidR="00A477BB" w:rsidRDefault="00DE5298">
            <w:pPr>
              <w:spacing w:line="260" w:lineRule="exact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899</w:t>
            </w:r>
          </w:p>
        </w:tc>
      </w:tr>
      <w:tr w:rsidR="00A477BB" w14:paraId="70D59466" w14:textId="77777777">
        <w:trPr>
          <w:trHeight w:hRule="exact" w:val="288"/>
        </w:trPr>
        <w:tc>
          <w:tcPr>
            <w:tcW w:w="11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AB0FC11" w14:textId="77777777" w:rsidR="00A477BB" w:rsidRDefault="00DE5298">
            <w:pPr>
              <w:spacing w:line="260" w:lineRule="exact"/>
              <w:ind w:left="3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1992</w:t>
            </w:r>
          </w:p>
        </w:tc>
        <w:tc>
          <w:tcPr>
            <w:tcW w:w="18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2C2F457" w14:textId="77777777" w:rsidR="00A477BB" w:rsidRDefault="00DE5298">
            <w:pPr>
              <w:spacing w:line="260" w:lineRule="exact"/>
              <w:ind w:left="5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563</w:t>
            </w:r>
          </w:p>
        </w:tc>
        <w:tc>
          <w:tcPr>
            <w:tcW w:w="1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C24711D" w14:textId="77777777" w:rsidR="00A477BB" w:rsidRDefault="00DE5298">
            <w:pPr>
              <w:spacing w:line="260" w:lineRule="exact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993</w:t>
            </w:r>
          </w:p>
        </w:tc>
        <w:tc>
          <w:tcPr>
            <w:tcW w:w="1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1458A1" w14:textId="77777777" w:rsidR="00A477BB" w:rsidRDefault="00DE5298">
            <w:pPr>
              <w:spacing w:line="260" w:lineRule="exact"/>
              <w:ind w:left="5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591</w:t>
            </w:r>
          </w:p>
        </w:tc>
        <w:tc>
          <w:tcPr>
            <w:tcW w:w="1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98CBF7" w14:textId="77777777" w:rsidR="00A477BB" w:rsidRDefault="00DE5298">
            <w:pPr>
              <w:spacing w:line="260" w:lineRule="exact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147</w:t>
            </w:r>
          </w:p>
        </w:tc>
      </w:tr>
      <w:tr w:rsidR="00A477BB" w14:paraId="0E8AF90A" w14:textId="77777777">
        <w:trPr>
          <w:trHeight w:hRule="exact" w:val="283"/>
        </w:trPr>
        <w:tc>
          <w:tcPr>
            <w:tcW w:w="11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AB0CCF" w14:textId="77777777" w:rsidR="00A477BB" w:rsidRDefault="00DE5298">
            <w:pPr>
              <w:spacing w:line="260" w:lineRule="exact"/>
              <w:ind w:left="3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1993</w:t>
            </w:r>
          </w:p>
        </w:tc>
        <w:tc>
          <w:tcPr>
            <w:tcW w:w="18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9172F80" w14:textId="77777777" w:rsidR="00A477BB" w:rsidRDefault="00DE5298">
            <w:pPr>
              <w:spacing w:line="260" w:lineRule="exact"/>
              <w:ind w:left="5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529</w:t>
            </w:r>
          </w:p>
        </w:tc>
        <w:tc>
          <w:tcPr>
            <w:tcW w:w="1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861438" w14:textId="77777777" w:rsidR="00A477BB" w:rsidRDefault="00DE5298">
            <w:pPr>
              <w:spacing w:line="260" w:lineRule="exact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638</w:t>
            </w:r>
          </w:p>
        </w:tc>
        <w:tc>
          <w:tcPr>
            <w:tcW w:w="1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7C29690" w14:textId="77777777" w:rsidR="00A477BB" w:rsidRDefault="00DE5298">
            <w:pPr>
              <w:spacing w:line="260" w:lineRule="exact"/>
              <w:ind w:left="5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892</w:t>
            </w:r>
          </w:p>
        </w:tc>
        <w:tc>
          <w:tcPr>
            <w:tcW w:w="1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16F391" w14:textId="77777777" w:rsidR="00A477BB" w:rsidRDefault="00DE5298">
            <w:pPr>
              <w:spacing w:line="260" w:lineRule="exact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059</w:t>
            </w:r>
          </w:p>
        </w:tc>
      </w:tr>
      <w:tr w:rsidR="00A477BB" w14:paraId="134174FF" w14:textId="77777777">
        <w:trPr>
          <w:trHeight w:hRule="exact" w:val="288"/>
        </w:trPr>
        <w:tc>
          <w:tcPr>
            <w:tcW w:w="11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80B5AD" w14:textId="77777777" w:rsidR="00A477BB" w:rsidRDefault="00DE5298">
            <w:pPr>
              <w:spacing w:line="260" w:lineRule="exact"/>
              <w:ind w:left="3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1994</w:t>
            </w:r>
          </w:p>
        </w:tc>
        <w:tc>
          <w:tcPr>
            <w:tcW w:w="18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8C6546F" w14:textId="77777777" w:rsidR="00A477BB" w:rsidRDefault="00DE5298">
            <w:pPr>
              <w:spacing w:line="260" w:lineRule="exact"/>
              <w:ind w:left="5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001</w:t>
            </w:r>
          </w:p>
        </w:tc>
        <w:tc>
          <w:tcPr>
            <w:tcW w:w="1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BA21511" w14:textId="77777777" w:rsidR="00A477BB" w:rsidRDefault="00DE5298">
            <w:pPr>
              <w:spacing w:line="260" w:lineRule="exact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086</w:t>
            </w:r>
          </w:p>
        </w:tc>
        <w:tc>
          <w:tcPr>
            <w:tcW w:w="1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40F18DA" w14:textId="77777777" w:rsidR="00A477BB" w:rsidRDefault="00DE5298">
            <w:pPr>
              <w:spacing w:line="260" w:lineRule="exact"/>
              <w:ind w:left="5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894</w:t>
            </w:r>
          </w:p>
        </w:tc>
        <w:tc>
          <w:tcPr>
            <w:tcW w:w="1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2391758" w14:textId="77777777" w:rsidR="00A477BB" w:rsidRDefault="00DE5298">
            <w:pPr>
              <w:spacing w:line="260" w:lineRule="exact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981</w:t>
            </w:r>
          </w:p>
        </w:tc>
      </w:tr>
      <w:tr w:rsidR="00A477BB" w14:paraId="249174BB" w14:textId="77777777">
        <w:trPr>
          <w:trHeight w:hRule="exact" w:val="283"/>
        </w:trPr>
        <w:tc>
          <w:tcPr>
            <w:tcW w:w="11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320F03" w14:textId="77777777" w:rsidR="00A477BB" w:rsidRDefault="00DE5298">
            <w:pPr>
              <w:spacing w:line="260" w:lineRule="exact"/>
              <w:ind w:left="3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1995</w:t>
            </w:r>
          </w:p>
        </w:tc>
        <w:tc>
          <w:tcPr>
            <w:tcW w:w="18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876BEA9" w14:textId="77777777" w:rsidR="00A477BB" w:rsidRDefault="00DE5298">
            <w:pPr>
              <w:spacing w:line="260" w:lineRule="exact"/>
              <w:ind w:left="5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992</w:t>
            </w:r>
          </w:p>
        </w:tc>
        <w:tc>
          <w:tcPr>
            <w:tcW w:w="1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7D0155" w14:textId="77777777" w:rsidR="00A477BB" w:rsidRDefault="00DE5298">
            <w:pPr>
              <w:spacing w:line="260" w:lineRule="exact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933</w:t>
            </w:r>
          </w:p>
        </w:tc>
        <w:tc>
          <w:tcPr>
            <w:tcW w:w="1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CA8EC9A" w14:textId="77777777" w:rsidR="00A477BB" w:rsidRDefault="00DE5298">
            <w:pPr>
              <w:spacing w:line="260" w:lineRule="exact"/>
              <w:ind w:left="5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941</w:t>
            </w:r>
          </w:p>
        </w:tc>
        <w:tc>
          <w:tcPr>
            <w:tcW w:w="1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8997CD" w14:textId="77777777" w:rsidR="00A477BB" w:rsidRDefault="00DE5298">
            <w:pPr>
              <w:spacing w:line="260" w:lineRule="exact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866</w:t>
            </w:r>
          </w:p>
        </w:tc>
      </w:tr>
      <w:tr w:rsidR="00A477BB" w14:paraId="0A6E045A" w14:textId="77777777">
        <w:trPr>
          <w:trHeight w:hRule="exact" w:val="288"/>
        </w:trPr>
        <w:tc>
          <w:tcPr>
            <w:tcW w:w="11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B37FAEE" w14:textId="77777777" w:rsidR="00A477BB" w:rsidRDefault="00DE5298">
            <w:pPr>
              <w:ind w:left="3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1996</w:t>
            </w:r>
          </w:p>
        </w:tc>
        <w:tc>
          <w:tcPr>
            <w:tcW w:w="18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DA263DD" w14:textId="77777777" w:rsidR="00A477BB" w:rsidRDefault="00DE5298">
            <w:pPr>
              <w:spacing w:line="260" w:lineRule="exact"/>
              <w:ind w:left="5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013</w:t>
            </w:r>
          </w:p>
        </w:tc>
        <w:tc>
          <w:tcPr>
            <w:tcW w:w="1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9DDE23C" w14:textId="77777777" w:rsidR="00A477BB" w:rsidRDefault="00DE5298">
            <w:pPr>
              <w:spacing w:line="260" w:lineRule="exact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456</w:t>
            </w:r>
          </w:p>
        </w:tc>
        <w:tc>
          <w:tcPr>
            <w:tcW w:w="1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03D068A" w14:textId="77777777" w:rsidR="00A477BB" w:rsidRDefault="00DE5298">
            <w:pPr>
              <w:spacing w:line="260" w:lineRule="exact"/>
              <w:ind w:left="5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530</w:t>
            </w:r>
          </w:p>
        </w:tc>
        <w:tc>
          <w:tcPr>
            <w:tcW w:w="1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030C7CF" w14:textId="77777777" w:rsidR="00A477BB" w:rsidRDefault="00DE5298">
            <w:pPr>
              <w:spacing w:line="260" w:lineRule="exact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999</w:t>
            </w:r>
          </w:p>
        </w:tc>
      </w:tr>
      <w:tr w:rsidR="00A477BB" w14:paraId="2C29B588" w14:textId="77777777">
        <w:trPr>
          <w:trHeight w:hRule="exact" w:val="289"/>
        </w:trPr>
        <w:tc>
          <w:tcPr>
            <w:tcW w:w="11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9A9B45B" w14:textId="77777777" w:rsidR="00A477BB" w:rsidRDefault="00DE5298">
            <w:pPr>
              <w:spacing w:line="260" w:lineRule="exact"/>
              <w:ind w:left="3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1997</w:t>
            </w:r>
          </w:p>
        </w:tc>
        <w:tc>
          <w:tcPr>
            <w:tcW w:w="18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E78E1B9" w14:textId="77777777" w:rsidR="00A477BB" w:rsidRDefault="00DE5298">
            <w:pPr>
              <w:spacing w:line="260" w:lineRule="exact"/>
              <w:ind w:left="5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846</w:t>
            </w:r>
          </w:p>
        </w:tc>
        <w:tc>
          <w:tcPr>
            <w:tcW w:w="1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E7847CE" w14:textId="77777777" w:rsidR="00A477BB" w:rsidRDefault="00DE5298">
            <w:pPr>
              <w:spacing w:line="260" w:lineRule="exact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644</w:t>
            </w:r>
          </w:p>
        </w:tc>
        <w:tc>
          <w:tcPr>
            <w:tcW w:w="1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7677C42" w14:textId="77777777" w:rsidR="00A477BB" w:rsidRDefault="00DE5298">
            <w:pPr>
              <w:spacing w:line="260" w:lineRule="exact"/>
              <w:ind w:left="5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729</w:t>
            </w:r>
          </w:p>
        </w:tc>
        <w:tc>
          <w:tcPr>
            <w:tcW w:w="1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816C253" w14:textId="77777777" w:rsidR="00A477BB" w:rsidRDefault="00DE5298">
            <w:pPr>
              <w:spacing w:line="260" w:lineRule="exact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219</w:t>
            </w:r>
          </w:p>
        </w:tc>
      </w:tr>
      <w:tr w:rsidR="00A477BB" w14:paraId="5B76AE3D" w14:textId="77777777">
        <w:trPr>
          <w:trHeight w:hRule="exact" w:val="283"/>
        </w:trPr>
        <w:tc>
          <w:tcPr>
            <w:tcW w:w="11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725F1E7" w14:textId="77777777" w:rsidR="00A477BB" w:rsidRDefault="00DE5298">
            <w:pPr>
              <w:spacing w:line="260" w:lineRule="exact"/>
              <w:ind w:left="3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1998</w:t>
            </w:r>
          </w:p>
        </w:tc>
        <w:tc>
          <w:tcPr>
            <w:tcW w:w="18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BE2067" w14:textId="77777777" w:rsidR="00A477BB" w:rsidRDefault="00DE5298">
            <w:pPr>
              <w:spacing w:line="260" w:lineRule="exact"/>
              <w:ind w:left="5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887</w:t>
            </w:r>
          </w:p>
        </w:tc>
        <w:tc>
          <w:tcPr>
            <w:tcW w:w="1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9EE086D" w14:textId="77777777" w:rsidR="00A477BB" w:rsidRDefault="00DE5298">
            <w:pPr>
              <w:spacing w:line="260" w:lineRule="exact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307</w:t>
            </w:r>
          </w:p>
        </w:tc>
        <w:tc>
          <w:tcPr>
            <w:tcW w:w="1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BC624D9" w14:textId="77777777" w:rsidR="00A477BB" w:rsidRDefault="00DE5298">
            <w:pPr>
              <w:spacing w:line="260" w:lineRule="exact"/>
              <w:ind w:left="5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733</w:t>
            </w:r>
          </w:p>
        </w:tc>
        <w:tc>
          <w:tcPr>
            <w:tcW w:w="1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807E37" w14:textId="77777777" w:rsidR="00A477BB" w:rsidRDefault="00DE5298">
            <w:pPr>
              <w:spacing w:line="260" w:lineRule="exact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927</w:t>
            </w:r>
          </w:p>
        </w:tc>
      </w:tr>
      <w:tr w:rsidR="00A477BB" w14:paraId="6D2C99D7" w14:textId="77777777">
        <w:trPr>
          <w:trHeight w:hRule="exact" w:val="288"/>
        </w:trPr>
        <w:tc>
          <w:tcPr>
            <w:tcW w:w="11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3074514" w14:textId="77777777" w:rsidR="00A477BB" w:rsidRDefault="00DE5298">
            <w:pPr>
              <w:spacing w:line="260" w:lineRule="exact"/>
              <w:ind w:left="3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1999</w:t>
            </w:r>
          </w:p>
        </w:tc>
        <w:tc>
          <w:tcPr>
            <w:tcW w:w="18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8F2182F" w14:textId="77777777" w:rsidR="00A477BB" w:rsidRDefault="00DE5298">
            <w:pPr>
              <w:spacing w:line="260" w:lineRule="exact"/>
              <w:ind w:left="5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549</w:t>
            </w:r>
          </w:p>
        </w:tc>
        <w:tc>
          <w:tcPr>
            <w:tcW w:w="1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A96B017" w14:textId="77777777" w:rsidR="00A477BB" w:rsidRDefault="00DE5298">
            <w:pPr>
              <w:spacing w:line="260" w:lineRule="exact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064</w:t>
            </w:r>
          </w:p>
        </w:tc>
        <w:tc>
          <w:tcPr>
            <w:tcW w:w="1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1EE6DA7" w14:textId="77777777" w:rsidR="00A477BB" w:rsidRDefault="00DE5298">
            <w:pPr>
              <w:spacing w:line="260" w:lineRule="exact"/>
              <w:ind w:left="5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862</w:t>
            </w:r>
          </w:p>
        </w:tc>
        <w:tc>
          <w:tcPr>
            <w:tcW w:w="1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2F1468F" w14:textId="77777777" w:rsidR="00A477BB" w:rsidRDefault="00DE5298">
            <w:pPr>
              <w:spacing w:line="260" w:lineRule="exact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475</w:t>
            </w:r>
          </w:p>
        </w:tc>
      </w:tr>
      <w:tr w:rsidR="00A477BB" w14:paraId="6CC9FF6A" w14:textId="77777777">
        <w:trPr>
          <w:trHeight w:hRule="exact" w:val="283"/>
        </w:trPr>
        <w:tc>
          <w:tcPr>
            <w:tcW w:w="11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16BF4B" w14:textId="77777777" w:rsidR="00A477BB" w:rsidRDefault="00DE5298">
            <w:pPr>
              <w:spacing w:line="260" w:lineRule="exact"/>
              <w:ind w:left="3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18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AB5998D" w14:textId="77777777" w:rsidR="00A477BB" w:rsidRDefault="00DE5298">
            <w:pPr>
              <w:spacing w:line="260" w:lineRule="exact"/>
              <w:ind w:left="5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628</w:t>
            </w:r>
          </w:p>
        </w:tc>
        <w:tc>
          <w:tcPr>
            <w:tcW w:w="1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3D0B959" w14:textId="77777777" w:rsidR="00A477BB" w:rsidRDefault="00DE5298">
            <w:pPr>
              <w:spacing w:line="260" w:lineRule="exact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790</w:t>
            </w:r>
          </w:p>
        </w:tc>
        <w:tc>
          <w:tcPr>
            <w:tcW w:w="1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9636061" w14:textId="77777777" w:rsidR="00A477BB" w:rsidRDefault="00DE5298">
            <w:pPr>
              <w:spacing w:line="260" w:lineRule="exact"/>
              <w:ind w:left="5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724</w:t>
            </w:r>
          </w:p>
        </w:tc>
        <w:tc>
          <w:tcPr>
            <w:tcW w:w="1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47522F0" w14:textId="77777777" w:rsidR="00A477BB" w:rsidRDefault="00DE5298">
            <w:pPr>
              <w:spacing w:line="260" w:lineRule="exact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142</w:t>
            </w:r>
          </w:p>
        </w:tc>
      </w:tr>
      <w:tr w:rsidR="00A477BB" w14:paraId="2BFD1209" w14:textId="77777777">
        <w:trPr>
          <w:trHeight w:hRule="exact" w:val="288"/>
        </w:trPr>
        <w:tc>
          <w:tcPr>
            <w:tcW w:w="11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C58887C" w14:textId="77777777" w:rsidR="00A477BB" w:rsidRDefault="00DE5298">
            <w:pPr>
              <w:spacing w:line="260" w:lineRule="exact"/>
              <w:ind w:left="3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2001</w:t>
            </w:r>
          </w:p>
        </w:tc>
        <w:tc>
          <w:tcPr>
            <w:tcW w:w="18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78C402" w14:textId="77777777" w:rsidR="00A477BB" w:rsidRDefault="00DE5298">
            <w:pPr>
              <w:spacing w:line="260" w:lineRule="exact"/>
              <w:ind w:left="5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924</w:t>
            </w:r>
          </w:p>
        </w:tc>
        <w:tc>
          <w:tcPr>
            <w:tcW w:w="1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0434BA" w14:textId="77777777" w:rsidR="00A477BB" w:rsidRDefault="00DE5298">
            <w:pPr>
              <w:spacing w:line="260" w:lineRule="exact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905</w:t>
            </w:r>
          </w:p>
        </w:tc>
        <w:tc>
          <w:tcPr>
            <w:tcW w:w="1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3679FA8" w14:textId="77777777" w:rsidR="00A477BB" w:rsidRDefault="00DE5298">
            <w:pPr>
              <w:spacing w:line="260" w:lineRule="exact"/>
              <w:ind w:left="5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975</w:t>
            </w:r>
          </w:p>
        </w:tc>
        <w:tc>
          <w:tcPr>
            <w:tcW w:w="1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64D2EF" w14:textId="77777777" w:rsidR="00A477BB" w:rsidRDefault="00DE5298">
            <w:pPr>
              <w:spacing w:line="260" w:lineRule="exact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804</w:t>
            </w:r>
          </w:p>
        </w:tc>
      </w:tr>
      <w:tr w:rsidR="00A477BB" w14:paraId="52CF8C4D" w14:textId="77777777">
        <w:trPr>
          <w:trHeight w:hRule="exact" w:val="284"/>
        </w:trPr>
        <w:tc>
          <w:tcPr>
            <w:tcW w:w="11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6A9BCD0" w14:textId="77777777" w:rsidR="00A477BB" w:rsidRDefault="00DE5298">
            <w:pPr>
              <w:spacing w:line="260" w:lineRule="exact"/>
              <w:ind w:left="3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18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8BD2D5C" w14:textId="77777777" w:rsidR="00A477BB" w:rsidRDefault="00DE5298">
            <w:pPr>
              <w:spacing w:line="260" w:lineRule="exact"/>
              <w:ind w:left="5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379</w:t>
            </w:r>
          </w:p>
        </w:tc>
        <w:tc>
          <w:tcPr>
            <w:tcW w:w="1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820C4B" w14:textId="77777777" w:rsidR="00A477BB" w:rsidRDefault="00DE5298">
            <w:pPr>
              <w:spacing w:line="260" w:lineRule="exact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083</w:t>
            </w:r>
          </w:p>
        </w:tc>
        <w:tc>
          <w:tcPr>
            <w:tcW w:w="1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1E8C56" w14:textId="77777777" w:rsidR="00A477BB" w:rsidRDefault="00DE5298">
            <w:pPr>
              <w:spacing w:line="260" w:lineRule="exact"/>
              <w:ind w:left="5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693</w:t>
            </w:r>
          </w:p>
        </w:tc>
        <w:tc>
          <w:tcPr>
            <w:tcW w:w="1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2FA9915" w14:textId="77777777" w:rsidR="00A477BB" w:rsidRDefault="00DE5298">
            <w:pPr>
              <w:spacing w:line="260" w:lineRule="exact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155</w:t>
            </w:r>
          </w:p>
        </w:tc>
      </w:tr>
      <w:tr w:rsidR="00A477BB" w14:paraId="453C3734" w14:textId="77777777">
        <w:trPr>
          <w:trHeight w:hRule="exact" w:val="288"/>
        </w:trPr>
        <w:tc>
          <w:tcPr>
            <w:tcW w:w="11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F463F5C" w14:textId="77777777" w:rsidR="00A477BB" w:rsidRDefault="00DE5298">
            <w:pPr>
              <w:ind w:left="3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2003</w:t>
            </w:r>
          </w:p>
        </w:tc>
        <w:tc>
          <w:tcPr>
            <w:tcW w:w="18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4F9A103" w14:textId="77777777" w:rsidR="00A477BB" w:rsidRDefault="00DE5298">
            <w:pPr>
              <w:spacing w:line="260" w:lineRule="exact"/>
              <w:ind w:left="5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877</w:t>
            </w:r>
          </w:p>
        </w:tc>
        <w:tc>
          <w:tcPr>
            <w:tcW w:w="1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A2BBD8" w14:textId="77777777" w:rsidR="00A477BB" w:rsidRDefault="00DE5298">
            <w:pPr>
              <w:spacing w:line="260" w:lineRule="exact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075</w:t>
            </w:r>
          </w:p>
        </w:tc>
        <w:tc>
          <w:tcPr>
            <w:tcW w:w="1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0D1971" w14:textId="77777777" w:rsidR="00A477BB" w:rsidRDefault="00DE5298">
            <w:pPr>
              <w:spacing w:line="260" w:lineRule="exact"/>
              <w:ind w:left="5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864</w:t>
            </w:r>
          </w:p>
        </w:tc>
        <w:tc>
          <w:tcPr>
            <w:tcW w:w="1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6960B4D" w14:textId="77777777" w:rsidR="00A477BB" w:rsidRDefault="00DE5298">
            <w:pPr>
              <w:spacing w:line="260" w:lineRule="exact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816</w:t>
            </w:r>
          </w:p>
        </w:tc>
      </w:tr>
      <w:tr w:rsidR="00A477BB" w14:paraId="43E4D4AA" w14:textId="77777777">
        <w:trPr>
          <w:trHeight w:hRule="exact" w:val="288"/>
        </w:trPr>
        <w:tc>
          <w:tcPr>
            <w:tcW w:w="11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21EA281" w14:textId="77777777" w:rsidR="00A477BB" w:rsidRDefault="00DE5298">
            <w:pPr>
              <w:spacing w:line="260" w:lineRule="exact"/>
              <w:ind w:left="3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18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C4CF5D2" w14:textId="77777777" w:rsidR="00A477BB" w:rsidRDefault="00DE5298">
            <w:pPr>
              <w:spacing w:line="260" w:lineRule="exact"/>
              <w:ind w:left="5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783</w:t>
            </w:r>
          </w:p>
        </w:tc>
        <w:tc>
          <w:tcPr>
            <w:tcW w:w="1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F7F53A8" w14:textId="77777777" w:rsidR="00A477BB" w:rsidRDefault="00DE5298">
            <w:pPr>
              <w:spacing w:line="260" w:lineRule="exact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830</w:t>
            </w:r>
          </w:p>
        </w:tc>
        <w:tc>
          <w:tcPr>
            <w:tcW w:w="1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2B909C2" w14:textId="77777777" w:rsidR="00A477BB" w:rsidRDefault="00DE5298">
            <w:pPr>
              <w:spacing w:line="260" w:lineRule="exact"/>
              <w:ind w:left="5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091</w:t>
            </w:r>
          </w:p>
        </w:tc>
        <w:tc>
          <w:tcPr>
            <w:tcW w:w="1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FB81405" w14:textId="77777777" w:rsidR="00A477BB" w:rsidRDefault="00DE5298">
            <w:pPr>
              <w:spacing w:line="260" w:lineRule="exact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704</w:t>
            </w:r>
          </w:p>
        </w:tc>
      </w:tr>
      <w:tr w:rsidR="00A477BB" w14:paraId="17D5FAFE" w14:textId="77777777">
        <w:trPr>
          <w:trHeight w:hRule="exact" w:val="283"/>
        </w:trPr>
        <w:tc>
          <w:tcPr>
            <w:tcW w:w="11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CBF5739" w14:textId="77777777" w:rsidR="00A477BB" w:rsidRDefault="00DE5298">
            <w:pPr>
              <w:spacing w:line="260" w:lineRule="exact"/>
              <w:ind w:left="3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18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381FAE7" w14:textId="77777777" w:rsidR="00A477BB" w:rsidRDefault="00DE5298">
            <w:pPr>
              <w:spacing w:line="260" w:lineRule="exact"/>
              <w:ind w:left="5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701</w:t>
            </w:r>
          </w:p>
        </w:tc>
        <w:tc>
          <w:tcPr>
            <w:tcW w:w="1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C83378C" w14:textId="77777777" w:rsidR="00A477BB" w:rsidRDefault="00DE5298">
            <w:pPr>
              <w:spacing w:line="260" w:lineRule="exact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494</w:t>
            </w:r>
          </w:p>
        </w:tc>
        <w:tc>
          <w:tcPr>
            <w:tcW w:w="1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0F6E893" w14:textId="77777777" w:rsidR="00A477BB" w:rsidRDefault="00DE5298">
            <w:pPr>
              <w:spacing w:line="260" w:lineRule="exact"/>
              <w:ind w:left="5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633</w:t>
            </w:r>
          </w:p>
        </w:tc>
        <w:tc>
          <w:tcPr>
            <w:tcW w:w="1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B452CD7" w14:textId="77777777" w:rsidR="00A477BB" w:rsidRDefault="00DE5298">
            <w:pPr>
              <w:spacing w:line="260" w:lineRule="exact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</w:t>
            </w:r>
            <w:r>
              <w:rPr>
                <w:spacing w:val="3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828</w:t>
            </w:r>
          </w:p>
        </w:tc>
      </w:tr>
      <w:tr w:rsidR="00A477BB" w14:paraId="5E471DCD" w14:textId="77777777">
        <w:trPr>
          <w:trHeight w:hRule="exact" w:val="288"/>
        </w:trPr>
        <w:tc>
          <w:tcPr>
            <w:tcW w:w="11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0A8F4F" w14:textId="77777777" w:rsidR="00A477BB" w:rsidRDefault="00DE5298">
            <w:pPr>
              <w:spacing w:line="260" w:lineRule="exact"/>
              <w:ind w:left="3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18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B28838B" w14:textId="77777777" w:rsidR="00A477BB" w:rsidRDefault="00DE5298">
            <w:pPr>
              <w:spacing w:line="260" w:lineRule="exact"/>
              <w:ind w:left="5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207</w:t>
            </w:r>
          </w:p>
        </w:tc>
        <w:tc>
          <w:tcPr>
            <w:tcW w:w="1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C4B4E08" w14:textId="77777777" w:rsidR="00A477BB" w:rsidRDefault="00DE5298">
            <w:pPr>
              <w:spacing w:line="260" w:lineRule="exact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795</w:t>
            </w:r>
          </w:p>
        </w:tc>
        <w:tc>
          <w:tcPr>
            <w:tcW w:w="1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FFD36EA" w14:textId="77777777" w:rsidR="00A477BB" w:rsidRDefault="00DE5298">
            <w:pPr>
              <w:spacing w:line="260" w:lineRule="exact"/>
              <w:ind w:left="5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384</w:t>
            </w:r>
          </w:p>
        </w:tc>
        <w:tc>
          <w:tcPr>
            <w:tcW w:w="1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03076B8" w14:textId="77777777" w:rsidR="00A477BB" w:rsidRDefault="00DE5298">
            <w:pPr>
              <w:spacing w:line="260" w:lineRule="exact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386</w:t>
            </w:r>
          </w:p>
        </w:tc>
      </w:tr>
      <w:tr w:rsidR="00A477BB" w14:paraId="09766DAB" w14:textId="77777777">
        <w:trPr>
          <w:trHeight w:hRule="exact" w:val="283"/>
        </w:trPr>
        <w:tc>
          <w:tcPr>
            <w:tcW w:w="11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4F1AB6" w14:textId="77777777" w:rsidR="00A477BB" w:rsidRDefault="00DE5298">
            <w:pPr>
              <w:spacing w:line="260" w:lineRule="exact"/>
              <w:ind w:left="3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</w:t>
            </w:r>
          </w:p>
        </w:tc>
        <w:tc>
          <w:tcPr>
            <w:tcW w:w="18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AC0AD28" w14:textId="77777777" w:rsidR="00A477BB" w:rsidRDefault="00DE5298">
            <w:pPr>
              <w:spacing w:line="260" w:lineRule="exact"/>
              <w:ind w:left="5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370</w:t>
            </w:r>
          </w:p>
        </w:tc>
        <w:tc>
          <w:tcPr>
            <w:tcW w:w="1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BFA6BA" w14:textId="77777777" w:rsidR="00A477BB" w:rsidRDefault="00DE5298">
            <w:pPr>
              <w:spacing w:line="260" w:lineRule="exact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643</w:t>
            </w:r>
          </w:p>
        </w:tc>
        <w:tc>
          <w:tcPr>
            <w:tcW w:w="1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F6C2D8D" w14:textId="77777777" w:rsidR="00A477BB" w:rsidRDefault="00DE5298">
            <w:pPr>
              <w:spacing w:line="260" w:lineRule="exact"/>
              <w:ind w:left="5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993</w:t>
            </w:r>
          </w:p>
        </w:tc>
        <w:tc>
          <w:tcPr>
            <w:tcW w:w="1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41C36FD" w14:textId="77777777" w:rsidR="00A477BB" w:rsidRDefault="00DE5298">
            <w:pPr>
              <w:spacing w:line="260" w:lineRule="exact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006</w:t>
            </w:r>
          </w:p>
        </w:tc>
      </w:tr>
      <w:tr w:rsidR="00A477BB" w14:paraId="0271EC8F" w14:textId="77777777">
        <w:trPr>
          <w:trHeight w:hRule="exact" w:val="289"/>
        </w:trPr>
        <w:tc>
          <w:tcPr>
            <w:tcW w:w="11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59DFDD" w14:textId="77777777" w:rsidR="00A477BB" w:rsidRDefault="00DE5298">
            <w:pPr>
              <w:spacing w:line="260" w:lineRule="exact"/>
              <w:ind w:left="3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18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EDD13D" w14:textId="77777777" w:rsidR="00A477BB" w:rsidRDefault="00DE5298">
            <w:pPr>
              <w:spacing w:line="260" w:lineRule="exact"/>
              <w:ind w:left="5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681</w:t>
            </w:r>
          </w:p>
        </w:tc>
        <w:tc>
          <w:tcPr>
            <w:tcW w:w="1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80F498" w14:textId="77777777" w:rsidR="00A477BB" w:rsidRDefault="00DE5298">
            <w:pPr>
              <w:spacing w:line="260" w:lineRule="exact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130</w:t>
            </w:r>
          </w:p>
        </w:tc>
        <w:tc>
          <w:tcPr>
            <w:tcW w:w="1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134201F" w14:textId="77777777" w:rsidR="00A477BB" w:rsidRDefault="00DE5298">
            <w:pPr>
              <w:spacing w:line="260" w:lineRule="exact"/>
              <w:ind w:left="5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783</w:t>
            </w:r>
          </w:p>
        </w:tc>
        <w:tc>
          <w:tcPr>
            <w:tcW w:w="1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C101E1" w14:textId="77777777" w:rsidR="00A477BB" w:rsidRDefault="00DE5298">
            <w:pPr>
              <w:spacing w:line="260" w:lineRule="exact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594</w:t>
            </w:r>
          </w:p>
        </w:tc>
      </w:tr>
      <w:tr w:rsidR="00A477BB" w14:paraId="57037EC7" w14:textId="77777777">
        <w:trPr>
          <w:trHeight w:hRule="exact" w:val="288"/>
        </w:trPr>
        <w:tc>
          <w:tcPr>
            <w:tcW w:w="11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8CD8ED" w14:textId="77777777" w:rsidR="00A477BB" w:rsidRDefault="00DE5298">
            <w:pPr>
              <w:spacing w:line="260" w:lineRule="exact"/>
              <w:ind w:left="3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18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16AF809" w14:textId="77777777" w:rsidR="00A477BB" w:rsidRDefault="00DE5298">
            <w:pPr>
              <w:spacing w:line="260" w:lineRule="exact"/>
              <w:ind w:left="5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981</w:t>
            </w:r>
          </w:p>
        </w:tc>
        <w:tc>
          <w:tcPr>
            <w:tcW w:w="18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BA2605" w14:textId="77777777" w:rsidR="00A477BB" w:rsidRDefault="00DE5298">
            <w:pPr>
              <w:spacing w:line="260" w:lineRule="exact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604</w:t>
            </w:r>
          </w:p>
        </w:tc>
        <w:tc>
          <w:tcPr>
            <w:tcW w:w="17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35162DC" w14:textId="77777777" w:rsidR="00A477BB" w:rsidRDefault="00DE5298">
            <w:pPr>
              <w:spacing w:line="260" w:lineRule="exact"/>
              <w:ind w:left="5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998</w:t>
            </w:r>
          </w:p>
        </w:tc>
        <w:tc>
          <w:tcPr>
            <w:tcW w:w="15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44A71FB" w14:textId="77777777" w:rsidR="00A477BB" w:rsidRDefault="00DE5298">
            <w:pPr>
              <w:spacing w:line="260" w:lineRule="exact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583</w:t>
            </w:r>
          </w:p>
        </w:tc>
      </w:tr>
      <w:tr w:rsidR="00A477BB" w14:paraId="3DE421E4" w14:textId="77777777">
        <w:trPr>
          <w:trHeight w:hRule="exact" w:val="293"/>
        </w:trPr>
        <w:tc>
          <w:tcPr>
            <w:tcW w:w="1180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14:paraId="3C2374E8" w14:textId="77777777" w:rsidR="00A477BB" w:rsidRDefault="00DE5298">
            <w:pPr>
              <w:spacing w:line="260" w:lineRule="exact"/>
              <w:ind w:left="3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1807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14:paraId="3748AF3D" w14:textId="77777777" w:rsidR="00A477BB" w:rsidRDefault="00DE5298">
            <w:pPr>
              <w:spacing w:line="260" w:lineRule="exact"/>
              <w:ind w:left="5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771</w:t>
            </w:r>
          </w:p>
        </w:tc>
        <w:tc>
          <w:tcPr>
            <w:tcW w:w="1818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14:paraId="7A779185" w14:textId="77777777" w:rsidR="00A477BB" w:rsidRDefault="00DE5298">
            <w:pPr>
              <w:spacing w:line="260" w:lineRule="exact"/>
              <w:ind w:left="6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740</w:t>
            </w:r>
          </w:p>
        </w:tc>
        <w:tc>
          <w:tcPr>
            <w:tcW w:w="1791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14:paraId="58169DC4" w14:textId="77777777" w:rsidR="00A477BB" w:rsidRDefault="00DE5298">
            <w:pPr>
              <w:spacing w:line="260" w:lineRule="exact"/>
              <w:ind w:left="5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407</w:t>
            </w:r>
          </w:p>
        </w:tc>
        <w:tc>
          <w:tcPr>
            <w:tcW w:w="1561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14:paraId="76AF4B2E" w14:textId="77777777" w:rsidR="00A477BB" w:rsidRDefault="00DE5298">
            <w:pPr>
              <w:spacing w:line="260" w:lineRule="exact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918</w:t>
            </w:r>
          </w:p>
        </w:tc>
      </w:tr>
    </w:tbl>
    <w:p w14:paraId="73F4FD2B" w14:textId="77777777" w:rsidR="00A477BB" w:rsidRDefault="00A477BB">
      <w:pPr>
        <w:sectPr w:rsidR="00A477BB">
          <w:headerReference w:type="default" r:id="rId37"/>
          <w:pgSz w:w="11920" w:h="16840"/>
          <w:pgMar w:top="960" w:right="1480" w:bottom="280" w:left="1680" w:header="744" w:footer="0" w:gutter="0"/>
          <w:cols w:space="720"/>
        </w:sectPr>
      </w:pPr>
    </w:p>
    <w:p w14:paraId="18A1568E" w14:textId="77777777" w:rsidR="00A477BB" w:rsidRDefault="00A477BB">
      <w:pPr>
        <w:spacing w:before="2" w:line="100" w:lineRule="exact"/>
        <w:rPr>
          <w:sz w:val="11"/>
          <w:szCs w:val="11"/>
        </w:rPr>
      </w:pPr>
    </w:p>
    <w:p w14:paraId="008249DA" w14:textId="77777777" w:rsidR="00A477BB" w:rsidRDefault="00A477BB">
      <w:pPr>
        <w:spacing w:line="200" w:lineRule="exact"/>
      </w:pPr>
    </w:p>
    <w:p w14:paraId="2157CF84" w14:textId="77777777" w:rsidR="00A477BB" w:rsidRDefault="00A477BB">
      <w:pPr>
        <w:spacing w:line="200" w:lineRule="exact"/>
      </w:pPr>
    </w:p>
    <w:p w14:paraId="40C0D1F2" w14:textId="77777777" w:rsidR="00A477BB" w:rsidRDefault="00A477BB">
      <w:pPr>
        <w:spacing w:line="200" w:lineRule="exact"/>
      </w:pPr>
    </w:p>
    <w:p w14:paraId="404311D6" w14:textId="77777777" w:rsidR="00A477BB" w:rsidRDefault="00A477BB">
      <w:pPr>
        <w:spacing w:line="200" w:lineRule="exact"/>
      </w:pPr>
    </w:p>
    <w:p w14:paraId="68100386" w14:textId="77777777" w:rsidR="00A477BB" w:rsidRDefault="00A477BB">
      <w:pPr>
        <w:spacing w:line="200" w:lineRule="exact"/>
      </w:pPr>
    </w:p>
    <w:p w14:paraId="49642224" w14:textId="77777777" w:rsidR="00A477BB" w:rsidRDefault="00A477BB">
      <w:pPr>
        <w:spacing w:line="200" w:lineRule="exact"/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1"/>
        <w:gridCol w:w="1805"/>
        <w:gridCol w:w="1746"/>
        <w:gridCol w:w="1659"/>
        <w:gridCol w:w="1698"/>
      </w:tblGrid>
      <w:tr w:rsidR="00A477BB" w14:paraId="1DEFECA8" w14:textId="77777777">
        <w:trPr>
          <w:trHeight w:hRule="exact" w:val="289"/>
        </w:trPr>
        <w:tc>
          <w:tcPr>
            <w:tcW w:w="1251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14:paraId="217E9F97" w14:textId="77777777" w:rsidR="00A477BB" w:rsidRDefault="00DE5298">
            <w:pPr>
              <w:spacing w:before="1"/>
              <w:ind w:left="3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6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BD1589" w14:textId="77777777" w:rsidR="00A477BB" w:rsidRDefault="00DE5298">
            <w:pPr>
              <w:spacing w:before="7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688                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373              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170             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712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231</w:t>
            </w:r>
          </w:p>
        </w:tc>
      </w:tr>
      <w:tr w:rsidR="00A477BB" w14:paraId="66AE1C39" w14:textId="77777777">
        <w:trPr>
          <w:trHeight w:hRule="exact" w:val="288"/>
        </w:trPr>
        <w:tc>
          <w:tcPr>
            <w:tcW w:w="12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56B23D" w14:textId="77777777" w:rsidR="00A477BB" w:rsidRDefault="00DE5298">
            <w:pPr>
              <w:spacing w:line="260" w:lineRule="exact"/>
              <w:ind w:left="3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8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009365" w14:textId="77777777" w:rsidR="00A477BB" w:rsidRDefault="00DE5298">
            <w:pPr>
              <w:spacing w:line="260" w:lineRule="exact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247</w:t>
            </w:r>
          </w:p>
        </w:tc>
        <w:tc>
          <w:tcPr>
            <w:tcW w:w="17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E235D3D" w14:textId="77777777" w:rsidR="00A477BB" w:rsidRDefault="00DE5298">
            <w:pPr>
              <w:spacing w:line="260" w:lineRule="exact"/>
              <w:ind w:left="5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837</w:t>
            </w:r>
          </w:p>
        </w:tc>
        <w:tc>
          <w:tcPr>
            <w:tcW w:w="16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DBCB4F1" w14:textId="77777777" w:rsidR="00A477BB" w:rsidRDefault="00DE5298">
            <w:pPr>
              <w:spacing w:line="260" w:lineRule="exact"/>
              <w:ind w:lef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429</w:t>
            </w:r>
          </w:p>
        </w:tc>
        <w:tc>
          <w:tcPr>
            <w:tcW w:w="16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765BD7" w14:textId="77777777" w:rsidR="00A477BB" w:rsidRDefault="00DE5298">
            <w:pPr>
              <w:spacing w:line="260" w:lineRule="exact"/>
              <w:ind w:left="4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513</w:t>
            </w:r>
          </w:p>
        </w:tc>
      </w:tr>
      <w:tr w:rsidR="00A477BB" w14:paraId="59379625" w14:textId="77777777">
        <w:trPr>
          <w:trHeight w:hRule="exact" w:val="283"/>
        </w:trPr>
        <w:tc>
          <w:tcPr>
            <w:tcW w:w="12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07D9DBC" w14:textId="77777777" w:rsidR="00A477BB" w:rsidRDefault="00DE5298">
            <w:pPr>
              <w:spacing w:line="260" w:lineRule="exact"/>
              <w:ind w:left="3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8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E1905C5" w14:textId="77777777" w:rsidR="00A477BB" w:rsidRDefault="00DE5298">
            <w:pPr>
              <w:spacing w:line="260" w:lineRule="exact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401</w:t>
            </w:r>
          </w:p>
        </w:tc>
        <w:tc>
          <w:tcPr>
            <w:tcW w:w="17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0FF338E" w14:textId="77777777" w:rsidR="00A477BB" w:rsidRDefault="00DE5298">
            <w:pPr>
              <w:spacing w:line="260" w:lineRule="exact"/>
              <w:ind w:left="5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879</w:t>
            </w:r>
          </w:p>
        </w:tc>
        <w:tc>
          <w:tcPr>
            <w:tcW w:w="16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9699206" w14:textId="77777777" w:rsidR="00A477BB" w:rsidRDefault="00DE5298">
            <w:pPr>
              <w:spacing w:line="260" w:lineRule="exact"/>
              <w:ind w:lef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582</w:t>
            </w:r>
          </w:p>
        </w:tc>
        <w:tc>
          <w:tcPr>
            <w:tcW w:w="16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213B5F0" w14:textId="77777777" w:rsidR="00A477BB" w:rsidRDefault="00DE5298">
            <w:pPr>
              <w:spacing w:line="260" w:lineRule="exact"/>
              <w:ind w:left="4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862</w:t>
            </w:r>
          </w:p>
        </w:tc>
      </w:tr>
      <w:tr w:rsidR="00A477BB" w14:paraId="6BFE436C" w14:textId="77777777">
        <w:trPr>
          <w:trHeight w:hRule="exact" w:val="288"/>
        </w:trPr>
        <w:tc>
          <w:tcPr>
            <w:tcW w:w="12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488011A" w14:textId="77777777" w:rsidR="00A477BB" w:rsidRDefault="00DE5298">
            <w:pPr>
              <w:spacing w:line="260" w:lineRule="exact"/>
              <w:ind w:left="3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8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9F1F5C" w14:textId="77777777" w:rsidR="00A477BB" w:rsidRDefault="00DE5298">
            <w:pPr>
              <w:spacing w:line="260" w:lineRule="exact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434</w:t>
            </w:r>
          </w:p>
        </w:tc>
        <w:tc>
          <w:tcPr>
            <w:tcW w:w="17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82C8E3" w14:textId="77777777" w:rsidR="00A477BB" w:rsidRDefault="00DE5298">
            <w:pPr>
              <w:spacing w:line="260" w:lineRule="exact"/>
              <w:ind w:left="5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438</w:t>
            </w:r>
          </w:p>
        </w:tc>
        <w:tc>
          <w:tcPr>
            <w:tcW w:w="16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B619CB6" w14:textId="77777777" w:rsidR="00A477BB" w:rsidRDefault="00DE5298">
            <w:pPr>
              <w:spacing w:line="260" w:lineRule="exact"/>
              <w:ind w:lef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542</w:t>
            </w:r>
          </w:p>
        </w:tc>
        <w:tc>
          <w:tcPr>
            <w:tcW w:w="16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AC5A957" w14:textId="77777777" w:rsidR="00A477BB" w:rsidRDefault="00DE5298">
            <w:pPr>
              <w:spacing w:line="260" w:lineRule="exact"/>
              <w:ind w:left="4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414</w:t>
            </w:r>
          </w:p>
        </w:tc>
      </w:tr>
      <w:tr w:rsidR="00A477BB" w14:paraId="1DF14867" w14:textId="77777777">
        <w:trPr>
          <w:trHeight w:hRule="exact" w:val="283"/>
        </w:trPr>
        <w:tc>
          <w:tcPr>
            <w:tcW w:w="12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46D77C1" w14:textId="77777777" w:rsidR="00A477BB" w:rsidRDefault="00DE5298">
            <w:pPr>
              <w:spacing w:line="260" w:lineRule="exact"/>
              <w:ind w:left="3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8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697E1C8" w14:textId="77777777" w:rsidR="00A477BB" w:rsidRDefault="00DE5298">
            <w:pPr>
              <w:spacing w:line="260" w:lineRule="exact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346</w:t>
            </w:r>
          </w:p>
        </w:tc>
        <w:tc>
          <w:tcPr>
            <w:tcW w:w="17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BBD981D" w14:textId="77777777" w:rsidR="00A477BB" w:rsidRDefault="00DE5298">
            <w:pPr>
              <w:spacing w:line="260" w:lineRule="exact"/>
              <w:ind w:left="5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616</w:t>
            </w:r>
          </w:p>
        </w:tc>
        <w:tc>
          <w:tcPr>
            <w:tcW w:w="16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3815DF0" w14:textId="77777777" w:rsidR="00A477BB" w:rsidRDefault="00DE5298">
            <w:pPr>
              <w:spacing w:line="260" w:lineRule="exact"/>
              <w:ind w:lef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369</w:t>
            </w:r>
          </w:p>
        </w:tc>
        <w:tc>
          <w:tcPr>
            <w:tcW w:w="16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FD8C04" w14:textId="77777777" w:rsidR="00A477BB" w:rsidRDefault="00DE5298">
            <w:pPr>
              <w:spacing w:line="260" w:lineRule="exact"/>
              <w:ind w:left="4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331</w:t>
            </w:r>
          </w:p>
        </w:tc>
      </w:tr>
      <w:tr w:rsidR="00A477BB" w14:paraId="6352A85C" w14:textId="77777777">
        <w:trPr>
          <w:trHeight w:hRule="exact" w:val="288"/>
        </w:trPr>
        <w:tc>
          <w:tcPr>
            <w:tcW w:w="12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734DD1" w14:textId="77777777" w:rsidR="00A477BB" w:rsidRDefault="00DE5298">
            <w:pPr>
              <w:ind w:left="3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8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7D1FD1" w14:textId="77777777" w:rsidR="00A477BB" w:rsidRDefault="00DE5298">
            <w:pPr>
              <w:spacing w:line="260" w:lineRule="exact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844</w:t>
            </w:r>
          </w:p>
        </w:tc>
        <w:tc>
          <w:tcPr>
            <w:tcW w:w="17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13A8D6A" w14:textId="77777777" w:rsidR="00A477BB" w:rsidRDefault="00DE5298">
            <w:pPr>
              <w:spacing w:line="260" w:lineRule="exact"/>
              <w:ind w:left="5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362</w:t>
            </w:r>
          </w:p>
        </w:tc>
        <w:tc>
          <w:tcPr>
            <w:tcW w:w="16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E4FD1FB" w14:textId="77777777" w:rsidR="00A477BB" w:rsidRDefault="00DE5298">
            <w:pPr>
              <w:spacing w:line="260" w:lineRule="exact"/>
              <w:ind w:lef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193</w:t>
            </w:r>
          </w:p>
        </w:tc>
        <w:tc>
          <w:tcPr>
            <w:tcW w:w="16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37660C" w14:textId="77777777" w:rsidR="00A477BB" w:rsidRDefault="00DE5298">
            <w:pPr>
              <w:spacing w:line="260" w:lineRule="exact"/>
              <w:ind w:left="4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399</w:t>
            </w:r>
          </w:p>
        </w:tc>
      </w:tr>
      <w:tr w:rsidR="00A477BB" w14:paraId="604CC906" w14:textId="77777777">
        <w:trPr>
          <w:trHeight w:hRule="exact" w:val="288"/>
        </w:trPr>
        <w:tc>
          <w:tcPr>
            <w:tcW w:w="12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511AEA1" w14:textId="77777777" w:rsidR="00A477BB" w:rsidRDefault="00DE5298">
            <w:pPr>
              <w:spacing w:line="260" w:lineRule="exact"/>
              <w:ind w:left="3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8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2655531" w14:textId="77777777" w:rsidR="00A477BB" w:rsidRDefault="00DE5298">
            <w:pPr>
              <w:spacing w:line="260" w:lineRule="exact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813</w:t>
            </w:r>
          </w:p>
        </w:tc>
        <w:tc>
          <w:tcPr>
            <w:tcW w:w="17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48218A2" w14:textId="77777777" w:rsidR="00A477BB" w:rsidRDefault="00DE5298">
            <w:pPr>
              <w:spacing w:line="260" w:lineRule="exact"/>
              <w:ind w:left="5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612</w:t>
            </w:r>
          </w:p>
        </w:tc>
        <w:tc>
          <w:tcPr>
            <w:tcW w:w="16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DF7E4E7" w14:textId="77777777" w:rsidR="00A477BB" w:rsidRDefault="00DE5298">
            <w:pPr>
              <w:spacing w:line="260" w:lineRule="exact"/>
              <w:ind w:lef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258</w:t>
            </w:r>
          </w:p>
        </w:tc>
        <w:tc>
          <w:tcPr>
            <w:tcW w:w="16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A155AE5" w14:textId="77777777" w:rsidR="00A477BB" w:rsidRDefault="00DE5298">
            <w:pPr>
              <w:spacing w:line="260" w:lineRule="exact"/>
              <w:ind w:left="4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684</w:t>
            </w:r>
          </w:p>
        </w:tc>
      </w:tr>
      <w:tr w:rsidR="00A477BB" w14:paraId="64075531" w14:textId="77777777">
        <w:trPr>
          <w:trHeight w:hRule="exact" w:val="293"/>
        </w:trPr>
        <w:tc>
          <w:tcPr>
            <w:tcW w:w="1251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14:paraId="7CC8D01B" w14:textId="77777777" w:rsidR="00A477BB" w:rsidRDefault="00DE5298">
            <w:pPr>
              <w:spacing w:line="260" w:lineRule="exact"/>
              <w:ind w:left="3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805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14:paraId="3EE48F59" w14:textId="77777777" w:rsidR="00A477BB" w:rsidRDefault="00DE5298">
            <w:pPr>
              <w:spacing w:line="260" w:lineRule="exact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685</w:t>
            </w:r>
          </w:p>
        </w:tc>
        <w:tc>
          <w:tcPr>
            <w:tcW w:w="1746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14:paraId="615C26C4" w14:textId="77777777" w:rsidR="00A477BB" w:rsidRDefault="00DE5298">
            <w:pPr>
              <w:spacing w:line="260" w:lineRule="exact"/>
              <w:ind w:left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715</w:t>
            </w:r>
          </w:p>
        </w:tc>
        <w:tc>
          <w:tcPr>
            <w:tcW w:w="1659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14:paraId="27481A73" w14:textId="77777777" w:rsidR="00A477BB" w:rsidRDefault="00DE5298">
            <w:pPr>
              <w:spacing w:line="260" w:lineRule="exact"/>
              <w:ind w:left="5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880</w:t>
            </w:r>
          </w:p>
        </w:tc>
        <w:tc>
          <w:tcPr>
            <w:tcW w:w="1698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14:paraId="142B812D" w14:textId="77777777" w:rsidR="00A477BB" w:rsidRDefault="00DE5298">
            <w:pPr>
              <w:spacing w:line="260" w:lineRule="exact"/>
              <w:ind w:left="4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280</w:t>
            </w:r>
          </w:p>
        </w:tc>
      </w:tr>
    </w:tbl>
    <w:p w14:paraId="085C1B56" w14:textId="77777777" w:rsidR="00A477BB" w:rsidRDefault="00DE5298">
      <w:pPr>
        <w:spacing w:line="240" w:lineRule="exact"/>
        <w:ind w:left="587" w:right="1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to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Je</w:t>
      </w:r>
      <w:r>
        <w:rPr>
          <w:i/>
          <w:sz w:val="24"/>
          <w:szCs w:val="24"/>
        </w:rPr>
        <w:t>nd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4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bunan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ahun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2020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)</w:t>
      </w:r>
    </w:p>
    <w:p w14:paraId="5091603F" w14:textId="77777777" w:rsidR="00A477BB" w:rsidRDefault="00A477BB">
      <w:pPr>
        <w:spacing w:before="16" w:line="260" w:lineRule="exact"/>
        <w:rPr>
          <w:sz w:val="26"/>
          <w:szCs w:val="26"/>
        </w:rPr>
      </w:pPr>
    </w:p>
    <w:p w14:paraId="74263EF4" w14:textId="77777777" w:rsidR="00A477BB" w:rsidRDefault="00DE5298">
      <w:pPr>
        <w:spacing w:line="480" w:lineRule="auto"/>
        <w:ind w:left="587" w:right="174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 4,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8"/>
          <w:sz w:val="24"/>
          <w:szCs w:val="24"/>
        </w:rPr>
        <w:t>a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 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un 2010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837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918 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ke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772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771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740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r</w:t>
      </w:r>
    </w:p>
    <w:p w14:paraId="7A4A1052" w14:textId="77777777" w:rsidR="00A477BB" w:rsidRDefault="00DE5298">
      <w:pPr>
        <w:spacing w:before="10" w:line="480" w:lineRule="auto"/>
        <w:ind w:left="587" w:right="17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407.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uk 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ur</w:t>
      </w:r>
      <w:r>
        <w:rPr>
          <w:spacing w:val="5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ua</w:t>
      </w:r>
      <w:r>
        <w:rPr>
          <w:spacing w:val="49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(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ubi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o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4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duk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9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6611965" w14:textId="77777777" w:rsidR="00A477BB" w:rsidRDefault="00DE5298">
      <w:pPr>
        <w:spacing w:before="15"/>
        <w:ind w:left="587" w:right="3277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Ha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ao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Du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ia</w:t>
      </w:r>
    </w:p>
    <w:p w14:paraId="5617F80E" w14:textId="77777777" w:rsidR="00A477BB" w:rsidRDefault="00A477BB">
      <w:pPr>
        <w:spacing w:before="11" w:line="260" w:lineRule="exact"/>
        <w:rPr>
          <w:sz w:val="26"/>
          <w:szCs w:val="26"/>
        </w:rPr>
      </w:pPr>
    </w:p>
    <w:p w14:paraId="70940C0C" w14:textId="77777777" w:rsidR="00A477BB" w:rsidRDefault="00DE5298">
      <w:pPr>
        <w:spacing w:line="480" w:lineRule="auto"/>
        <w:ind w:left="587" w:right="176" w:firstLine="720"/>
        <w:jc w:val="both"/>
        <w:rPr>
          <w:sz w:val="24"/>
          <w:szCs w:val="24"/>
        </w:rPr>
        <w:sectPr w:rsidR="00A477BB">
          <w:headerReference w:type="default" r:id="rId38"/>
          <w:pgSz w:w="11920" w:h="16840"/>
          <w:pgMar w:top="960" w:right="1480" w:bottom="280" w:left="1680" w:header="744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 p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uhi</w:t>
      </w:r>
      <w:r>
        <w:rPr>
          <w:spacing w:val="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8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  dun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uh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7A9F15D4" w14:textId="77777777" w:rsidR="00A477BB" w:rsidRDefault="00A477BB">
      <w:pPr>
        <w:spacing w:line="200" w:lineRule="exact"/>
      </w:pPr>
    </w:p>
    <w:p w14:paraId="44154E64" w14:textId="77777777" w:rsidR="00A477BB" w:rsidRDefault="00A477BB">
      <w:pPr>
        <w:spacing w:line="200" w:lineRule="exact"/>
      </w:pPr>
    </w:p>
    <w:p w14:paraId="006D2D38" w14:textId="77777777" w:rsidR="00A477BB" w:rsidRDefault="00A477BB">
      <w:pPr>
        <w:spacing w:line="200" w:lineRule="exact"/>
      </w:pPr>
    </w:p>
    <w:p w14:paraId="776C7D7B" w14:textId="77777777" w:rsidR="00A477BB" w:rsidRDefault="00A477BB">
      <w:pPr>
        <w:spacing w:line="200" w:lineRule="exact"/>
      </w:pPr>
    </w:p>
    <w:p w14:paraId="1816C41C" w14:textId="77777777" w:rsidR="00A477BB" w:rsidRDefault="00A477BB">
      <w:pPr>
        <w:spacing w:line="200" w:lineRule="exact"/>
      </w:pPr>
    </w:p>
    <w:p w14:paraId="3C6E1EE5" w14:textId="77777777" w:rsidR="00A477BB" w:rsidRDefault="00A477BB">
      <w:pPr>
        <w:spacing w:line="260" w:lineRule="exact"/>
        <w:rPr>
          <w:sz w:val="26"/>
          <w:szCs w:val="26"/>
        </w:rPr>
      </w:pPr>
    </w:p>
    <w:p w14:paraId="67A3FDEC" w14:textId="77777777" w:rsidR="00A477BB" w:rsidRDefault="00DE5298">
      <w:pPr>
        <w:spacing w:before="29" w:line="480" w:lineRule="auto"/>
        <w:ind w:left="587" w:right="71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 5,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1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)</w:t>
      </w:r>
      <w:r>
        <w:rPr>
          <w:i/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5"/>
          <w:sz w:val="24"/>
          <w:szCs w:val="24"/>
        </w:rPr>
        <w:t>t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  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 xml:space="preserve">ng 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2015 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  US  $</w:t>
      </w:r>
    </w:p>
    <w:p w14:paraId="1951328F" w14:textId="77777777" w:rsidR="00A477BB" w:rsidRDefault="00DE5298">
      <w:pPr>
        <w:spacing w:before="10"/>
        <w:ind w:left="587" w:right="9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14/kg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4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2000</w:t>
      </w:r>
      <w:r>
        <w:rPr>
          <w:spacing w:val="5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$</w:t>
      </w:r>
    </w:p>
    <w:p w14:paraId="5B0D5A09" w14:textId="77777777" w:rsidR="00A477BB" w:rsidRDefault="00A477BB">
      <w:pPr>
        <w:spacing w:before="16" w:line="260" w:lineRule="exact"/>
        <w:rPr>
          <w:sz w:val="26"/>
          <w:szCs w:val="26"/>
        </w:rPr>
      </w:pPr>
    </w:p>
    <w:p w14:paraId="2A43ED0D" w14:textId="77777777" w:rsidR="00A477BB" w:rsidRDefault="00DE5298">
      <w:pPr>
        <w:spacing w:line="480" w:lineRule="auto"/>
        <w:ind w:left="587" w:right="83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91/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g.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unn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uk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upun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nya k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la 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</w:p>
    <w:p w14:paraId="0AE9E724" w14:textId="77777777" w:rsidR="00A477BB" w:rsidRDefault="00DE5298">
      <w:pPr>
        <w:spacing w:before="10" w:line="260" w:lineRule="exact"/>
        <w:ind w:left="1749" w:right="1288"/>
        <w:jc w:val="center"/>
        <w:rPr>
          <w:sz w:val="24"/>
          <w:szCs w:val="24"/>
        </w:rPr>
      </w:pPr>
      <w:r>
        <w:rPr>
          <w:b/>
          <w:spacing w:val="-2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5.</w:t>
      </w:r>
      <w:r>
        <w:rPr>
          <w:b/>
          <w:spacing w:val="5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4"/>
          <w:position w:val="-1"/>
          <w:sz w:val="24"/>
          <w:szCs w:val="24"/>
        </w:rPr>
        <w:t>e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gan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Ha</w:t>
      </w:r>
      <w:r>
        <w:rPr>
          <w:b/>
          <w:spacing w:val="-5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ga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5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4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ao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Di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spacing w:val="5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Du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ia</w:t>
      </w:r>
    </w:p>
    <w:p w14:paraId="4A54F445" w14:textId="77777777" w:rsidR="00A477BB" w:rsidRDefault="00A477BB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2694"/>
        <w:gridCol w:w="1232"/>
        <w:gridCol w:w="2577"/>
      </w:tblGrid>
      <w:tr w:rsidR="00A477BB" w14:paraId="63B34D8E" w14:textId="77777777">
        <w:trPr>
          <w:trHeight w:hRule="exact" w:val="322"/>
        </w:trPr>
        <w:tc>
          <w:tcPr>
            <w:tcW w:w="1550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14:paraId="382BCAA4" w14:textId="77777777" w:rsidR="00A477BB" w:rsidRDefault="00DE5298">
            <w:pPr>
              <w:spacing w:line="260" w:lineRule="exact"/>
              <w:ind w:left="494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hu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14:paraId="0309CBAD" w14:textId="77777777" w:rsidR="00A477BB" w:rsidRDefault="00DE5298">
            <w:pPr>
              <w:spacing w:before="1"/>
              <w:ind w:left="37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</w:t>
            </w:r>
            <w:r>
              <w:rPr>
                <w:b/>
                <w:spacing w:val="-5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ga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5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ao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14:paraId="29D75403" w14:textId="77777777" w:rsidR="00A477BB" w:rsidRDefault="00DE5298">
            <w:pPr>
              <w:spacing w:line="260" w:lineRule="exact"/>
              <w:ind w:left="274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hu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577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14:paraId="44BEB85B" w14:textId="77777777" w:rsidR="00A477BB" w:rsidRDefault="00DE5298">
            <w:pPr>
              <w:spacing w:before="1"/>
              <w:ind w:left="27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</w:t>
            </w:r>
            <w:r>
              <w:rPr>
                <w:b/>
                <w:spacing w:val="-5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ga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5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ao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A477BB" w14:paraId="2E2F42FF" w14:textId="77777777">
        <w:trPr>
          <w:trHeight w:hRule="exact" w:val="288"/>
        </w:trPr>
        <w:tc>
          <w:tcPr>
            <w:tcW w:w="15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B319E6" w14:textId="77777777" w:rsidR="00A477BB" w:rsidRDefault="00DE5298">
            <w:pPr>
              <w:spacing w:before="5"/>
              <w:ind w:left="5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1989</w:t>
            </w:r>
          </w:p>
        </w:tc>
        <w:tc>
          <w:tcPr>
            <w:tcW w:w="26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1F57A2D" w14:textId="77777777" w:rsidR="00A477BB" w:rsidRDefault="00DE5298">
            <w:pPr>
              <w:spacing w:before="1"/>
              <w:ind w:left="1149" w:right="10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2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15CE04B" w14:textId="77777777" w:rsidR="00A477BB" w:rsidRDefault="00DE5298">
            <w:pPr>
              <w:spacing w:before="1"/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5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315962E" w14:textId="77777777" w:rsidR="00A477BB" w:rsidRDefault="00DE5298">
            <w:pPr>
              <w:spacing w:before="1"/>
              <w:ind w:left="1050" w:right="10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</w:tr>
      <w:tr w:rsidR="00A477BB" w14:paraId="16C4C93D" w14:textId="77777777">
        <w:trPr>
          <w:trHeight w:hRule="exact" w:val="283"/>
        </w:trPr>
        <w:tc>
          <w:tcPr>
            <w:tcW w:w="15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629F3C5" w14:textId="77777777" w:rsidR="00A477BB" w:rsidRDefault="00DE5298">
            <w:pPr>
              <w:spacing w:line="260" w:lineRule="exact"/>
              <w:ind w:left="5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1990</w:t>
            </w:r>
          </w:p>
        </w:tc>
        <w:tc>
          <w:tcPr>
            <w:tcW w:w="26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279C32D" w14:textId="77777777" w:rsidR="00A477BB" w:rsidRDefault="00DE5298">
            <w:pPr>
              <w:spacing w:line="260" w:lineRule="exact"/>
              <w:ind w:left="1149" w:right="10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2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44183CB" w14:textId="77777777" w:rsidR="00A477BB" w:rsidRDefault="00DE5298">
            <w:pPr>
              <w:spacing w:line="260" w:lineRule="exact"/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5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069D2B2" w14:textId="77777777" w:rsidR="00A477BB" w:rsidRDefault="00DE5298">
            <w:pPr>
              <w:spacing w:line="260" w:lineRule="exact"/>
              <w:ind w:left="1050" w:right="10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54</w:t>
            </w:r>
          </w:p>
        </w:tc>
      </w:tr>
      <w:tr w:rsidR="00A477BB" w14:paraId="049E5E82" w14:textId="77777777">
        <w:trPr>
          <w:trHeight w:hRule="exact" w:val="288"/>
        </w:trPr>
        <w:tc>
          <w:tcPr>
            <w:tcW w:w="15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68E315" w14:textId="77777777" w:rsidR="00A477BB" w:rsidRDefault="00DE5298">
            <w:pPr>
              <w:spacing w:line="260" w:lineRule="exact"/>
              <w:ind w:left="5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1991</w:t>
            </w:r>
          </w:p>
        </w:tc>
        <w:tc>
          <w:tcPr>
            <w:tcW w:w="26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0DC5FC4" w14:textId="77777777" w:rsidR="00A477BB" w:rsidRDefault="00DE5298">
            <w:pPr>
              <w:spacing w:line="260" w:lineRule="exact"/>
              <w:ind w:left="1149" w:right="10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152B274" w14:textId="77777777" w:rsidR="00A477BB" w:rsidRDefault="00DE5298">
            <w:pPr>
              <w:spacing w:line="260" w:lineRule="exact"/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5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94D439" w14:textId="77777777" w:rsidR="00A477BB" w:rsidRDefault="00DE5298">
            <w:pPr>
              <w:spacing w:line="260" w:lineRule="exact"/>
              <w:ind w:left="1050" w:right="10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59</w:t>
            </w:r>
          </w:p>
        </w:tc>
      </w:tr>
      <w:tr w:rsidR="00A477BB" w14:paraId="2E7048E5" w14:textId="77777777">
        <w:trPr>
          <w:trHeight w:hRule="exact" w:val="283"/>
        </w:trPr>
        <w:tc>
          <w:tcPr>
            <w:tcW w:w="15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A9C65DC" w14:textId="77777777" w:rsidR="00A477BB" w:rsidRDefault="00DE5298">
            <w:pPr>
              <w:spacing w:line="260" w:lineRule="exact"/>
              <w:ind w:left="5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1992</w:t>
            </w:r>
          </w:p>
        </w:tc>
        <w:tc>
          <w:tcPr>
            <w:tcW w:w="26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FC9172" w14:textId="77777777" w:rsidR="00A477BB" w:rsidRDefault="00DE5298">
            <w:pPr>
              <w:spacing w:line="260" w:lineRule="exact"/>
              <w:ind w:left="1149" w:right="10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2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64AB2A" w14:textId="77777777" w:rsidR="00A477BB" w:rsidRDefault="00DE5298">
            <w:pPr>
              <w:spacing w:line="260" w:lineRule="exact"/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5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10741B4" w14:textId="77777777" w:rsidR="00A477BB" w:rsidRDefault="00DE5298">
            <w:pPr>
              <w:spacing w:line="260" w:lineRule="exact"/>
              <w:ind w:left="1050" w:right="10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95</w:t>
            </w:r>
          </w:p>
        </w:tc>
      </w:tr>
      <w:tr w:rsidR="00A477BB" w14:paraId="3741F9BF" w14:textId="77777777">
        <w:trPr>
          <w:trHeight w:hRule="exact" w:val="288"/>
        </w:trPr>
        <w:tc>
          <w:tcPr>
            <w:tcW w:w="15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4A93D01" w14:textId="77777777" w:rsidR="00A477BB" w:rsidRDefault="00DE5298">
            <w:pPr>
              <w:spacing w:line="260" w:lineRule="exact"/>
              <w:ind w:left="5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1993</w:t>
            </w:r>
          </w:p>
        </w:tc>
        <w:tc>
          <w:tcPr>
            <w:tcW w:w="26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96119A" w14:textId="77777777" w:rsidR="00A477BB" w:rsidRDefault="00DE5298">
            <w:pPr>
              <w:spacing w:line="260" w:lineRule="exact"/>
              <w:ind w:left="1149" w:right="10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72E0A4E" w14:textId="77777777" w:rsidR="00A477BB" w:rsidRDefault="00DE5298">
            <w:pPr>
              <w:spacing w:line="260" w:lineRule="exact"/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5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C4DFF24" w14:textId="77777777" w:rsidR="00A477BB" w:rsidRDefault="00DE5298">
            <w:pPr>
              <w:spacing w:line="260" w:lineRule="exact"/>
              <w:ind w:left="1050" w:right="10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58</w:t>
            </w:r>
          </w:p>
        </w:tc>
      </w:tr>
      <w:tr w:rsidR="00A477BB" w14:paraId="7D4D1592" w14:textId="77777777">
        <w:trPr>
          <w:trHeight w:hRule="exact" w:val="284"/>
        </w:trPr>
        <w:tc>
          <w:tcPr>
            <w:tcW w:w="15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16DCEA" w14:textId="77777777" w:rsidR="00A477BB" w:rsidRDefault="00DE5298">
            <w:pPr>
              <w:spacing w:line="260" w:lineRule="exact"/>
              <w:ind w:left="5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1994</w:t>
            </w:r>
          </w:p>
        </w:tc>
        <w:tc>
          <w:tcPr>
            <w:tcW w:w="26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D25F69D" w14:textId="77777777" w:rsidR="00A477BB" w:rsidRDefault="00DE5298">
            <w:pPr>
              <w:spacing w:line="260" w:lineRule="exact"/>
              <w:ind w:left="1149" w:right="10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2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472DDBF" w14:textId="77777777" w:rsidR="00A477BB" w:rsidRDefault="00DE5298">
            <w:pPr>
              <w:spacing w:line="260" w:lineRule="exact"/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5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5B1B3D7" w14:textId="77777777" w:rsidR="00A477BB" w:rsidRDefault="00DE5298">
            <w:pPr>
              <w:spacing w:line="260" w:lineRule="exact"/>
              <w:ind w:left="1050" w:right="10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89</w:t>
            </w:r>
          </w:p>
        </w:tc>
      </w:tr>
      <w:tr w:rsidR="00A477BB" w14:paraId="2BDC5275" w14:textId="77777777">
        <w:trPr>
          <w:trHeight w:hRule="exact" w:val="288"/>
        </w:trPr>
        <w:tc>
          <w:tcPr>
            <w:tcW w:w="15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417369" w14:textId="77777777" w:rsidR="00A477BB" w:rsidRDefault="00DE5298">
            <w:pPr>
              <w:ind w:left="5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1995</w:t>
            </w:r>
          </w:p>
        </w:tc>
        <w:tc>
          <w:tcPr>
            <w:tcW w:w="26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F52FE1" w14:textId="77777777" w:rsidR="00A477BB" w:rsidRDefault="00DE5298">
            <w:pPr>
              <w:spacing w:line="260" w:lineRule="exact"/>
              <w:ind w:left="1149" w:right="10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12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73A8F12" w14:textId="77777777" w:rsidR="00A477BB" w:rsidRDefault="00DE5298">
            <w:pPr>
              <w:spacing w:line="260" w:lineRule="exact"/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5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C8F988D" w14:textId="77777777" w:rsidR="00A477BB" w:rsidRDefault="00DE5298">
            <w:pPr>
              <w:spacing w:line="260" w:lineRule="exact"/>
              <w:ind w:left="1050" w:right="10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13</w:t>
            </w:r>
          </w:p>
        </w:tc>
      </w:tr>
      <w:tr w:rsidR="00A477BB" w14:paraId="7F382B5A" w14:textId="77777777">
        <w:trPr>
          <w:trHeight w:hRule="exact" w:val="288"/>
        </w:trPr>
        <w:tc>
          <w:tcPr>
            <w:tcW w:w="15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E542872" w14:textId="77777777" w:rsidR="00A477BB" w:rsidRDefault="00DE5298">
            <w:pPr>
              <w:spacing w:line="260" w:lineRule="exact"/>
              <w:ind w:left="5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1996</w:t>
            </w:r>
          </w:p>
        </w:tc>
        <w:tc>
          <w:tcPr>
            <w:tcW w:w="26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DA0845E" w14:textId="77777777" w:rsidR="00A477BB" w:rsidRDefault="00DE5298">
            <w:pPr>
              <w:spacing w:line="260" w:lineRule="exact"/>
              <w:ind w:left="1149" w:right="10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12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202D3A7" w14:textId="77777777" w:rsidR="00A477BB" w:rsidRDefault="00DE5298">
            <w:pPr>
              <w:spacing w:line="260" w:lineRule="exact"/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5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7E8EC6" w14:textId="77777777" w:rsidR="00A477BB" w:rsidRDefault="00DE5298">
            <w:pPr>
              <w:spacing w:line="260" w:lineRule="exact"/>
              <w:ind w:left="1050" w:right="10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98</w:t>
            </w:r>
          </w:p>
        </w:tc>
      </w:tr>
      <w:tr w:rsidR="00A477BB" w14:paraId="17475368" w14:textId="77777777">
        <w:trPr>
          <w:trHeight w:hRule="exact" w:val="283"/>
        </w:trPr>
        <w:tc>
          <w:tcPr>
            <w:tcW w:w="15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E40B57" w14:textId="77777777" w:rsidR="00A477BB" w:rsidRDefault="00DE5298">
            <w:pPr>
              <w:spacing w:line="260" w:lineRule="exact"/>
              <w:ind w:left="5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1997</w:t>
            </w:r>
          </w:p>
        </w:tc>
        <w:tc>
          <w:tcPr>
            <w:tcW w:w="26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F93D4F5" w14:textId="77777777" w:rsidR="00A477BB" w:rsidRDefault="00DE5298">
            <w:pPr>
              <w:spacing w:line="260" w:lineRule="exact"/>
              <w:ind w:left="1149" w:right="10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12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55D985D" w14:textId="77777777" w:rsidR="00A477BB" w:rsidRDefault="00DE5298">
            <w:pPr>
              <w:spacing w:line="260" w:lineRule="exact"/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5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2AB0E10" w14:textId="77777777" w:rsidR="00A477BB" w:rsidRDefault="00DE5298">
            <w:pPr>
              <w:spacing w:line="260" w:lineRule="exact"/>
              <w:ind w:left="1050" w:right="10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39</w:t>
            </w:r>
          </w:p>
        </w:tc>
      </w:tr>
      <w:tr w:rsidR="00A477BB" w14:paraId="6FD30D6A" w14:textId="77777777">
        <w:trPr>
          <w:trHeight w:hRule="exact" w:val="288"/>
        </w:trPr>
        <w:tc>
          <w:tcPr>
            <w:tcW w:w="15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6577D39" w14:textId="77777777" w:rsidR="00A477BB" w:rsidRDefault="00DE5298">
            <w:pPr>
              <w:spacing w:line="260" w:lineRule="exact"/>
              <w:ind w:left="5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1998</w:t>
            </w:r>
          </w:p>
        </w:tc>
        <w:tc>
          <w:tcPr>
            <w:tcW w:w="26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56BAF47" w14:textId="77777777" w:rsidR="00A477BB" w:rsidRDefault="00DE5298">
            <w:pPr>
              <w:spacing w:line="260" w:lineRule="exact"/>
              <w:ind w:left="1149" w:right="10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12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F2FF9C8" w14:textId="77777777" w:rsidR="00A477BB" w:rsidRDefault="00DE5298">
            <w:pPr>
              <w:spacing w:line="260" w:lineRule="exact"/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5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E8E2FF8" w14:textId="77777777" w:rsidR="00A477BB" w:rsidRDefault="00DE5298">
            <w:pPr>
              <w:spacing w:line="260" w:lineRule="exact"/>
              <w:ind w:left="1050" w:right="10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44</w:t>
            </w:r>
          </w:p>
        </w:tc>
      </w:tr>
      <w:tr w:rsidR="00A477BB" w14:paraId="46A2D35A" w14:textId="77777777">
        <w:trPr>
          <w:trHeight w:hRule="exact" w:val="283"/>
        </w:trPr>
        <w:tc>
          <w:tcPr>
            <w:tcW w:w="15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EB690EC" w14:textId="77777777" w:rsidR="00A477BB" w:rsidRDefault="00DE5298">
            <w:pPr>
              <w:spacing w:line="260" w:lineRule="exact"/>
              <w:ind w:left="5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1999</w:t>
            </w:r>
          </w:p>
        </w:tc>
        <w:tc>
          <w:tcPr>
            <w:tcW w:w="26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CE2797E" w14:textId="77777777" w:rsidR="00A477BB" w:rsidRDefault="00DE5298">
            <w:pPr>
              <w:spacing w:line="260" w:lineRule="exact"/>
              <w:ind w:left="1149" w:right="10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2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5B7C63" w14:textId="77777777" w:rsidR="00A477BB" w:rsidRDefault="00DE5298">
            <w:pPr>
              <w:spacing w:line="260" w:lineRule="exact"/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5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BBFC2D9" w14:textId="77777777" w:rsidR="00A477BB" w:rsidRDefault="00DE5298">
            <w:pPr>
              <w:spacing w:line="260" w:lineRule="exact"/>
              <w:ind w:left="1050" w:right="10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</w:p>
        </w:tc>
      </w:tr>
      <w:tr w:rsidR="00A477BB" w14:paraId="12580189" w14:textId="77777777">
        <w:trPr>
          <w:trHeight w:hRule="exact" w:val="289"/>
        </w:trPr>
        <w:tc>
          <w:tcPr>
            <w:tcW w:w="15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F92F956" w14:textId="77777777" w:rsidR="00A477BB" w:rsidRDefault="00DE5298">
            <w:pPr>
              <w:spacing w:line="260" w:lineRule="exact"/>
              <w:ind w:left="5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26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47449AE" w14:textId="77777777" w:rsidR="00A477BB" w:rsidRDefault="00DE5298">
            <w:pPr>
              <w:spacing w:line="260" w:lineRule="exact"/>
              <w:ind w:left="1149" w:right="10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12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C3B98B7" w14:textId="77777777" w:rsidR="00A477BB" w:rsidRDefault="00DE5298">
            <w:pPr>
              <w:spacing w:line="260" w:lineRule="exact"/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5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55E6BBE" w14:textId="77777777" w:rsidR="00A477BB" w:rsidRDefault="00DE5298">
            <w:pPr>
              <w:spacing w:line="260" w:lineRule="exact"/>
              <w:ind w:left="1050" w:right="10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14</w:t>
            </w:r>
          </w:p>
        </w:tc>
      </w:tr>
      <w:tr w:rsidR="00A477BB" w14:paraId="352FD7F3" w14:textId="77777777">
        <w:trPr>
          <w:trHeight w:hRule="exact" w:val="283"/>
        </w:trPr>
        <w:tc>
          <w:tcPr>
            <w:tcW w:w="15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3FB05F" w14:textId="77777777" w:rsidR="00A477BB" w:rsidRDefault="00DE5298">
            <w:pPr>
              <w:spacing w:line="260" w:lineRule="exact"/>
              <w:ind w:left="5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2001</w:t>
            </w:r>
          </w:p>
        </w:tc>
        <w:tc>
          <w:tcPr>
            <w:tcW w:w="26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5E10EB" w14:textId="77777777" w:rsidR="00A477BB" w:rsidRDefault="00DE5298">
            <w:pPr>
              <w:spacing w:line="260" w:lineRule="exact"/>
              <w:ind w:left="1149" w:right="10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2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EBBCA22" w14:textId="77777777" w:rsidR="00A477BB" w:rsidRDefault="00DE5298">
            <w:pPr>
              <w:spacing w:line="260" w:lineRule="exact"/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5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464E1F" w14:textId="77777777" w:rsidR="00A477BB" w:rsidRDefault="00DE5298">
            <w:pPr>
              <w:spacing w:line="260" w:lineRule="exact"/>
              <w:ind w:left="1050" w:right="10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89</w:t>
            </w:r>
          </w:p>
        </w:tc>
      </w:tr>
      <w:tr w:rsidR="00A477BB" w14:paraId="6BFD4484" w14:textId="77777777">
        <w:trPr>
          <w:trHeight w:hRule="exact" w:val="288"/>
        </w:trPr>
        <w:tc>
          <w:tcPr>
            <w:tcW w:w="15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7C5335" w14:textId="77777777" w:rsidR="00A477BB" w:rsidRDefault="00DE5298">
            <w:pPr>
              <w:ind w:left="5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26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790C822" w14:textId="77777777" w:rsidR="00A477BB" w:rsidRDefault="00DE5298">
            <w:pPr>
              <w:spacing w:line="260" w:lineRule="exact"/>
              <w:ind w:left="1149" w:right="10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78</w:t>
            </w:r>
          </w:p>
        </w:tc>
        <w:tc>
          <w:tcPr>
            <w:tcW w:w="12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5A9CD1" w14:textId="77777777" w:rsidR="00A477BB" w:rsidRDefault="00DE5298">
            <w:pPr>
              <w:spacing w:line="260" w:lineRule="exact"/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5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3EB6F2" w14:textId="77777777" w:rsidR="00A477BB" w:rsidRDefault="00DE5298">
            <w:pPr>
              <w:spacing w:line="260" w:lineRule="exact"/>
              <w:ind w:left="1050" w:right="10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</w:p>
        </w:tc>
      </w:tr>
      <w:tr w:rsidR="00A477BB" w14:paraId="752B50D3" w14:textId="77777777">
        <w:trPr>
          <w:trHeight w:hRule="exact" w:val="298"/>
        </w:trPr>
        <w:tc>
          <w:tcPr>
            <w:tcW w:w="1550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14:paraId="6E3A7DA7" w14:textId="77777777" w:rsidR="00A477BB" w:rsidRDefault="00DE5298">
            <w:pPr>
              <w:spacing w:line="260" w:lineRule="exact"/>
              <w:ind w:left="5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2003</w:t>
            </w:r>
          </w:p>
        </w:tc>
        <w:tc>
          <w:tcPr>
            <w:tcW w:w="2694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14:paraId="54F359B1" w14:textId="77777777" w:rsidR="00A477BB" w:rsidRDefault="00DE5298">
            <w:pPr>
              <w:spacing w:line="260" w:lineRule="exact"/>
              <w:ind w:left="1149" w:right="10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123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14:paraId="16C4B60B" w14:textId="77777777" w:rsidR="00A477BB" w:rsidRDefault="00DE5298">
            <w:pPr>
              <w:spacing w:line="260" w:lineRule="exact"/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577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14:paraId="13887633" w14:textId="77777777" w:rsidR="00A477BB" w:rsidRDefault="00DE5298">
            <w:pPr>
              <w:spacing w:line="260" w:lineRule="exact"/>
              <w:ind w:left="1050" w:right="10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29</w:t>
            </w:r>
          </w:p>
        </w:tc>
      </w:tr>
    </w:tbl>
    <w:p w14:paraId="19C8A7BD" w14:textId="77777777" w:rsidR="00A477BB" w:rsidRDefault="00DE5298">
      <w:pPr>
        <w:spacing w:line="240" w:lineRule="exact"/>
        <w:ind w:left="587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to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Je</w:t>
      </w:r>
      <w:r>
        <w:rPr>
          <w:i/>
          <w:sz w:val="24"/>
          <w:szCs w:val="24"/>
        </w:rPr>
        <w:t>nd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4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bunan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ahun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20</w:t>
      </w:r>
      <w:r>
        <w:rPr>
          <w:i/>
          <w:spacing w:val="3"/>
          <w:sz w:val="24"/>
          <w:szCs w:val="24"/>
        </w:rPr>
        <w:t>2</w:t>
      </w:r>
      <w:r>
        <w:rPr>
          <w:i/>
          <w:sz w:val="24"/>
          <w:szCs w:val="24"/>
        </w:rPr>
        <w:t>0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)</w:t>
      </w:r>
    </w:p>
    <w:p w14:paraId="41D7C584" w14:textId="77777777" w:rsidR="00A477BB" w:rsidRDefault="00DE5298">
      <w:pPr>
        <w:spacing w:before="2"/>
        <w:ind w:left="1489"/>
        <w:rPr>
          <w:sz w:val="24"/>
          <w:szCs w:val="24"/>
        </w:rPr>
      </w:pP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adan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anaan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mbangunan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ional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ahun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2020.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)</w:t>
      </w:r>
    </w:p>
    <w:p w14:paraId="0DC13A37" w14:textId="77777777" w:rsidR="00A477BB" w:rsidRDefault="00A477BB">
      <w:pPr>
        <w:spacing w:before="1" w:line="280" w:lineRule="exact"/>
        <w:rPr>
          <w:sz w:val="28"/>
          <w:szCs w:val="28"/>
        </w:rPr>
      </w:pPr>
    </w:p>
    <w:p w14:paraId="48E2FA9D" w14:textId="77777777" w:rsidR="00A477BB" w:rsidRDefault="00DE5298">
      <w:pPr>
        <w:ind w:left="587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s Dol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AS</w:t>
      </w:r>
    </w:p>
    <w:p w14:paraId="46B54070" w14:textId="77777777" w:rsidR="00A477BB" w:rsidRDefault="00A477BB">
      <w:pPr>
        <w:spacing w:before="11" w:line="260" w:lineRule="exact"/>
        <w:rPr>
          <w:sz w:val="26"/>
          <w:szCs w:val="26"/>
        </w:rPr>
      </w:pPr>
    </w:p>
    <w:p w14:paraId="3275D5A4" w14:textId="77777777" w:rsidR="00A477BB" w:rsidRDefault="00DE5298">
      <w:pPr>
        <w:spacing w:line="480" w:lineRule="auto"/>
        <w:ind w:left="587" w:right="70" w:firstLine="720"/>
        <w:jc w:val="both"/>
        <w:rPr>
          <w:sz w:val="24"/>
          <w:szCs w:val="24"/>
        </w:rPr>
        <w:sectPr w:rsidR="00A477BB">
          <w:headerReference w:type="default" r:id="rId39"/>
          <w:pgSz w:w="11920" w:h="16840"/>
          <w:pgMar w:top="960" w:right="1580" w:bottom="280" w:left="1680" w:header="744" w:footer="0" w:gutter="0"/>
          <w:cols w:space="720"/>
        </w:sectPr>
      </w:pP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lan</w:t>
      </w:r>
      <w:r>
        <w:rPr>
          <w:spacing w:val="-5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12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us 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mi 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nya</w:t>
      </w:r>
    </w:p>
    <w:p w14:paraId="6D91BCF5" w14:textId="77777777" w:rsidR="00A477BB" w:rsidRDefault="00A477BB">
      <w:pPr>
        <w:spacing w:line="200" w:lineRule="exact"/>
      </w:pPr>
    </w:p>
    <w:p w14:paraId="0B0AEEAE" w14:textId="77777777" w:rsidR="00A477BB" w:rsidRDefault="00A477BB">
      <w:pPr>
        <w:spacing w:line="200" w:lineRule="exact"/>
      </w:pPr>
    </w:p>
    <w:p w14:paraId="3D733D70" w14:textId="77777777" w:rsidR="00A477BB" w:rsidRDefault="00A477BB">
      <w:pPr>
        <w:spacing w:line="200" w:lineRule="exact"/>
      </w:pPr>
    </w:p>
    <w:p w14:paraId="0908BC52" w14:textId="77777777" w:rsidR="00A477BB" w:rsidRDefault="00A477BB">
      <w:pPr>
        <w:spacing w:line="200" w:lineRule="exact"/>
      </w:pPr>
    </w:p>
    <w:p w14:paraId="2F2D45F8" w14:textId="77777777" w:rsidR="00A477BB" w:rsidRDefault="00A477BB">
      <w:pPr>
        <w:spacing w:line="200" w:lineRule="exact"/>
      </w:pPr>
    </w:p>
    <w:p w14:paraId="76E20D10" w14:textId="77777777" w:rsidR="00A477BB" w:rsidRDefault="00A477BB">
      <w:pPr>
        <w:spacing w:line="260" w:lineRule="exact"/>
        <w:rPr>
          <w:sz w:val="26"/>
          <w:szCs w:val="26"/>
        </w:rPr>
      </w:pPr>
    </w:p>
    <w:p w14:paraId="591C1413" w14:textId="77777777" w:rsidR="00A477BB" w:rsidRDefault="00DE5298">
      <w:pPr>
        <w:spacing w:before="29"/>
        <w:ind w:left="587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g.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</w:p>
    <w:p w14:paraId="253B0115" w14:textId="77777777" w:rsidR="00A477BB" w:rsidRDefault="00A477BB">
      <w:pPr>
        <w:spacing w:before="16" w:line="260" w:lineRule="exact"/>
        <w:rPr>
          <w:sz w:val="26"/>
          <w:szCs w:val="26"/>
        </w:rPr>
      </w:pPr>
    </w:p>
    <w:p w14:paraId="63A556D9" w14:textId="77777777" w:rsidR="00A477BB" w:rsidRDefault="00DE5298">
      <w:pPr>
        <w:ind w:left="587"/>
        <w:rPr>
          <w:sz w:val="24"/>
          <w:szCs w:val="24"/>
        </w:rPr>
      </w:pPr>
      <w:r>
        <w:rPr>
          <w:sz w:val="24"/>
          <w:szCs w:val="24"/>
        </w:rPr>
        <w:t>19892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2018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5901A2F7" w14:textId="77777777" w:rsidR="00A477BB" w:rsidRDefault="00A477BB">
      <w:pPr>
        <w:spacing w:before="16" w:line="260" w:lineRule="exact"/>
        <w:rPr>
          <w:sz w:val="26"/>
          <w:szCs w:val="26"/>
        </w:rPr>
      </w:pPr>
    </w:p>
    <w:p w14:paraId="2ED5B94B" w14:textId="77777777" w:rsidR="00A477BB" w:rsidRDefault="00DE5298">
      <w:pPr>
        <w:spacing w:line="260" w:lineRule="exact"/>
        <w:ind w:left="2464" w:right="2002"/>
        <w:jc w:val="center"/>
        <w:rPr>
          <w:sz w:val="24"/>
          <w:szCs w:val="24"/>
        </w:rPr>
      </w:pPr>
      <w:r>
        <w:rPr>
          <w:b/>
          <w:spacing w:val="-2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6.</w:t>
      </w:r>
      <w:r>
        <w:rPr>
          <w:b/>
          <w:spacing w:val="5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4"/>
          <w:position w:val="-1"/>
          <w:sz w:val="24"/>
          <w:szCs w:val="24"/>
        </w:rPr>
        <w:t>e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gan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spacing w:val="5"/>
          <w:position w:val="-1"/>
          <w:sz w:val="24"/>
          <w:szCs w:val="24"/>
        </w:rPr>
        <w:t>K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s Dol</w:t>
      </w:r>
      <w:r>
        <w:rPr>
          <w:b/>
          <w:spacing w:val="-4"/>
          <w:position w:val="-1"/>
          <w:sz w:val="24"/>
          <w:szCs w:val="24"/>
        </w:rPr>
        <w:t>l</w:t>
      </w:r>
      <w:r>
        <w:rPr>
          <w:b/>
          <w:spacing w:val="5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AS</w:t>
      </w:r>
    </w:p>
    <w:p w14:paraId="58324ABC" w14:textId="77777777" w:rsidR="00A477BB" w:rsidRDefault="00A477BB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0"/>
        <w:gridCol w:w="2470"/>
        <w:gridCol w:w="1455"/>
        <w:gridCol w:w="2467"/>
      </w:tblGrid>
      <w:tr w:rsidR="00A477BB" w14:paraId="65710C98" w14:textId="77777777">
        <w:trPr>
          <w:trHeight w:hRule="exact" w:val="596"/>
        </w:trPr>
        <w:tc>
          <w:tcPr>
            <w:tcW w:w="1660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14:paraId="1C69FBFF" w14:textId="77777777" w:rsidR="00A477BB" w:rsidRDefault="00DE5298">
            <w:pPr>
              <w:spacing w:line="260" w:lineRule="exact"/>
              <w:ind w:left="494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hu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470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14:paraId="28F5161E" w14:textId="77777777" w:rsidR="00A477BB" w:rsidRDefault="00DE5298">
            <w:pPr>
              <w:spacing w:line="260" w:lineRule="exact"/>
              <w:ind w:left="448" w:right="350"/>
              <w:jc w:val="center"/>
              <w:rPr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 Dol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pacing w:val="5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AS</w:t>
            </w:r>
          </w:p>
          <w:p w14:paraId="5D5E4461" w14:textId="77777777" w:rsidR="00A477BB" w:rsidRDefault="00DE5298">
            <w:pPr>
              <w:spacing w:before="3"/>
              <w:ind w:left="759" w:right="660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/U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14:paraId="04722205" w14:textId="77777777" w:rsidR="00A477BB" w:rsidRDefault="00DE5298">
            <w:pPr>
              <w:spacing w:line="260" w:lineRule="exact"/>
              <w:ind w:left="388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hu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467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14:paraId="298FD90F" w14:textId="77777777" w:rsidR="00A477BB" w:rsidRDefault="00DE5298">
            <w:pPr>
              <w:spacing w:line="260" w:lineRule="exact"/>
              <w:ind w:left="349" w:right="445"/>
              <w:jc w:val="center"/>
              <w:rPr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 Dol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pacing w:val="5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AS</w:t>
            </w:r>
          </w:p>
          <w:p w14:paraId="0E86D39E" w14:textId="77777777" w:rsidR="00A477BB" w:rsidRDefault="00DE5298">
            <w:pPr>
              <w:spacing w:before="3"/>
              <w:ind w:left="661" w:right="755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/U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A477BB" w14:paraId="543336A2" w14:textId="77777777">
        <w:trPr>
          <w:trHeight w:hRule="exact" w:val="288"/>
        </w:trPr>
        <w:tc>
          <w:tcPr>
            <w:tcW w:w="16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CFD05E6" w14:textId="77777777" w:rsidR="00A477BB" w:rsidRDefault="00DE5298">
            <w:pPr>
              <w:spacing w:before="10"/>
              <w:ind w:left="557" w:right="54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1989</w:t>
            </w:r>
          </w:p>
        </w:tc>
        <w:tc>
          <w:tcPr>
            <w:tcW w:w="24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D82ADC" w14:textId="77777777" w:rsidR="00A477BB" w:rsidRDefault="00DE5298">
            <w:pPr>
              <w:spacing w:before="5"/>
              <w:ind w:left="8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758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F11FBF" w14:textId="77777777" w:rsidR="00A477BB" w:rsidRDefault="00DE5298">
            <w:pPr>
              <w:spacing w:before="5"/>
              <w:ind w:left="451" w:right="4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4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5BDCD1" w14:textId="77777777" w:rsidR="00A477BB" w:rsidRDefault="00DE5298">
            <w:pPr>
              <w:spacing w:before="5"/>
              <w:ind w:left="7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996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A477BB" w14:paraId="4C896A48" w14:textId="77777777">
        <w:trPr>
          <w:trHeight w:hRule="exact" w:val="288"/>
        </w:trPr>
        <w:tc>
          <w:tcPr>
            <w:tcW w:w="16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BC3D6AB" w14:textId="77777777" w:rsidR="00A477BB" w:rsidRDefault="00DE5298">
            <w:pPr>
              <w:spacing w:line="260" w:lineRule="exact"/>
              <w:ind w:left="557" w:right="54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1990</w:t>
            </w:r>
          </w:p>
        </w:tc>
        <w:tc>
          <w:tcPr>
            <w:tcW w:w="24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0F3497" w14:textId="77777777" w:rsidR="00A477BB" w:rsidRDefault="00DE5298">
            <w:pPr>
              <w:spacing w:line="260" w:lineRule="exact"/>
              <w:ind w:left="8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892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4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614FDB" w14:textId="77777777" w:rsidR="00A477BB" w:rsidRDefault="00DE5298">
            <w:pPr>
              <w:spacing w:line="260" w:lineRule="exact"/>
              <w:ind w:left="451" w:right="4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4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417DF1" w14:textId="77777777" w:rsidR="00A477BB" w:rsidRDefault="00DE5298">
            <w:pPr>
              <w:spacing w:line="260" w:lineRule="exact"/>
              <w:ind w:left="7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760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90</w:t>
            </w:r>
          </w:p>
        </w:tc>
      </w:tr>
      <w:tr w:rsidR="00A477BB" w14:paraId="5806214F" w14:textId="77777777">
        <w:trPr>
          <w:trHeight w:hRule="exact" w:val="283"/>
        </w:trPr>
        <w:tc>
          <w:tcPr>
            <w:tcW w:w="16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BF1CEE" w14:textId="77777777" w:rsidR="00A477BB" w:rsidRDefault="00DE5298">
            <w:pPr>
              <w:spacing w:line="260" w:lineRule="exact"/>
              <w:ind w:left="557" w:right="54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1991</w:t>
            </w:r>
          </w:p>
        </w:tc>
        <w:tc>
          <w:tcPr>
            <w:tcW w:w="24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4C5A8F6" w14:textId="77777777" w:rsidR="00A477BB" w:rsidRDefault="00DE5298">
            <w:pPr>
              <w:spacing w:line="260" w:lineRule="exact"/>
              <w:ind w:left="8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954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DEF9851" w14:textId="77777777" w:rsidR="00A477BB" w:rsidRDefault="00DE5298">
            <w:pPr>
              <w:spacing w:line="260" w:lineRule="exact"/>
              <w:ind w:left="451" w:right="4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4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B3490B" w14:textId="77777777" w:rsidR="00A477BB" w:rsidRDefault="00DE5298">
            <w:pPr>
              <w:spacing w:line="260" w:lineRule="exact"/>
              <w:ind w:left="7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134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</w:tr>
      <w:tr w:rsidR="00A477BB" w14:paraId="40E892B8" w14:textId="77777777">
        <w:trPr>
          <w:trHeight w:hRule="exact" w:val="288"/>
        </w:trPr>
        <w:tc>
          <w:tcPr>
            <w:tcW w:w="16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38A657" w14:textId="77777777" w:rsidR="00A477BB" w:rsidRDefault="00DE5298">
            <w:pPr>
              <w:spacing w:line="260" w:lineRule="exact"/>
              <w:ind w:left="557" w:right="54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1992</w:t>
            </w:r>
          </w:p>
        </w:tc>
        <w:tc>
          <w:tcPr>
            <w:tcW w:w="24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E526538" w14:textId="77777777" w:rsidR="00A477BB" w:rsidRDefault="00DE5298">
            <w:pPr>
              <w:spacing w:line="260" w:lineRule="exact"/>
              <w:ind w:left="8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14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A01FAE0" w14:textId="77777777" w:rsidR="00A477BB" w:rsidRDefault="00DE5298">
            <w:pPr>
              <w:spacing w:line="260" w:lineRule="exact"/>
              <w:ind w:left="451" w:right="4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4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9021B92" w14:textId="77777777" w:rsidR="00A477BB" w:rsidRDefault="00DE5298">
            <w:pPr>
              <w:spacing w:line="260" w:lineRule="exact"/>
              <w:ind w:left="7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160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</w:tr>
      <w:tr w:rsidR="00A477BB" w14:paraId="70F5AD56" w14:textId="77777777">
        <w:trPr>
          <w:trHeight w:hRule="exact" w:val="284"/>
        </w:trPr>
        <w:tc>
          <w:tcPr>
            <w:tcW w:w="16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5517F27" w14:textId="77777777" w:rsidR="00A477BB" w:rsidRDefault="00DE5298">
            <w:pPr>
              <w:spacing w:line="260" w:lineRule="exact"/>
              <w:ind w:left="557" w:right="54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1993</w:t>
            </w:r>
          </w:p>
        </w:tc>
        <w:tc>
          <w:tcPr>
            <w:tcW w:w="24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287BAA3" w14:textId="77777777" w:rsidR="00A477BB" w:rsidRDefault="00DE5298">
            <w:pPr>
              <w:spacing w:line="260" w:lineRule="exact"/>
              <w:ind w:left="8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4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C0FACEB" w14:textId="77777777" w:rsidR="00A477BB" w:rsidRDefault="00DE5298">
            <w:pPr>
              <w:spacing w:line="260" w:lineRule="exact"/>
              <w:ind w:left="451" w:right="4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4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069ABEF" w14:textId="77777777" w:rsidR="00A477BB" w:rsidRDefault="00DE5298">
            <w:pPr>
              <w:spacing w:line="260" w:lineRule="exact"/>
              <w:ind w:left="7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730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70</w:t>
            </w:r>
          </w:p>
        </w:tc>
      </w:tr>
      <w:tr w:rsidR="00A477BB" w14:paraId="3ECF9B6D" w14:textId="77777777">
        <w:trPr>
          <w:trHeight w:hRule="exact" w:val="288"/>
        </w:trPr>
        <w:tc>
          <w:tcPr>
            <w:tcW w:w="16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C07C152" w14:textId="77777777" w:rsidR="00A477BB" w:rsidRDefault="00DE5298">
            <w:pPr>
              <w:spacing w:line="260" w:lineRule="exact"/>
              <w:ind w:left="557" w:right="54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1994</w:t>
            </w:r>
          </w:p>
        </w:tc>
        <w:tc>
          <w:tcPr>
            <w:tcW w:w="24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901910" w14:textId="77777777" w:rsidR="00A477BB" w:rsidRDefault="00DE5298">
            <w:pPr>
              <w:spacing w:line="260" w:lineRule="exact"/>
              <w:ind w:left="8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164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1E7671" w14:textId="77777777" w:rsidR="00A477BB" w:rsidRDefault="00DE5298">
            <w:pPr>
              <w:spacing w:line="260" w:lineRule="exact"/>
              <w:ind w:left="451" w:right="4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4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2B2C22A" w14:textId="77777777" w:rsidR="00A477BB" w:rsidRDefault="00DE5298">
            <w:pPr>
              <w:spacing w:line="260" w:lineRule="exact"/>
              <w:ind w:left="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339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80</w:t>
            </w:r>
          </w:p>
        </w:tc>
      </w:tr>
      <w:tr w:rsidR="00A477BB" w14:paraId="1CD3CCE3" w14:textId="77777777">
        <w:trPr>
          <w:trHeight w:hRule="exact" w:val="288"/>
        </w:trPr>
        <w:tc>
          <w:tcPr>
            <w:tcW w:w="16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D8A7A17" w14:textId="77777777" w:rsidR="00A477BB" w:rsidRDefault="00DE5298">
            <w:pPr>
              <w:spacing w:line="260" w:lineRule="exact"/>
              <w:ind w:left="557" w:right="54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1995</w:t>
            </w:r>
          </w:p>
        </w:tc>
        <w:tc>
          <w:tcPr>
            <w:tcW w:w="24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7AA7DD" w14:textId="77777777" w:rsidR="00A477BB" w:rsidRDefault="00DE5298">
            <w:pPr>
              <w:spacing w:line="260" w:lineRule="exact"/>
              <w:ind w:left="8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247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868526" w14:textId="77777777" w:rsidR="00A477BB" w:rsidRDefault="00DE5298">
            <w:pPr>
              <w:spacing w:line="260" w:lineRule="exact"/>
              <w:ind w:left="451" w:right="4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4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3AF0806" w14:textId="77777777" w:rsidR="00A477BB" w:rsidRDefault="00DE5298">
            <w:pPr>
              <w:spacing w:line="260" w:lineRule="exact"/>
              <w:ind w:left="7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</w:tr>
      <w:tr w:rsidR="00A477BB" w14:paraId="20419AF9" w14:textId="77777777">
        <w:trPr>
          <w:trHeight w:hRule="exact" w:val="283"/>
        </w:trPr>
        <w:tc>
          <w:tcPr>
            <w:tcW w:w="16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67D9F0" w14:textId="77777777" w:rsidR="00A477BB" w:rsidRDefault="00DE5298">
            <w:pPr>
              <w:spacing w:line="260" w:lineRule="exact"/>
              <w:ind w:left="557" w:right="54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1996</w:t>
            </w:r>
          </w:p>
        </w:tc>
        <w:tc>
          <w:tcPr>
            <w:tcW w:w="24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208BE1" w14:textId="77777777" w:rsidR="00A477BB" w:rsidRDefault="00DE5298">
            <w:pPr>
              <w:spacing w:line="260" w:lineRule="exact"/>
              <w:ind w:left="8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332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4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EA2F95A" w14:textId="77777777" w:rsidR="00A477BB" w:rsidRDefault="00DE5298">
            <w:pPr>
              <w:spacing w:line="260" w:lineRule="exact"/>
              <w:ind w:left="451" w:right="4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4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D44B788" w14:textId="77777777" w:rsidR="00A477BB" w:rsidRDefault="00DE5298">
            <w:pPr>
              <w:spacing w:line="260" w:lineRule="exact"/>
              <w:ind w:left="7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758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80</w:t>
            </w:r>
          </w:p>
        </w:tc>
      </w:tr>
      <w:tr w:rsidR="00A477BB" w14:paraId="6872CF62" w14:textId="77777777">
        <w:trPr>
          <w:trHeight w:hRule="exact" w:val="288"/>
        </w:trPr>
        <w:tc>
          <w:tcPr>
            <w:tcW w:w="16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FE30FA3" w14:textId="77777777" w:rsidR="00A477BB" w:rsidRDefault="00DE5298">
            <w:pPr>
              <w:spacing w:line="260" w:lineRule="exact"/>
              <w:ind w:left="557" w:right="54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1997</w:t>
            </w:r>
          </w:p>
        </w:tc>
        <w:tc>
          <w:tcPr>
            <w:tcW w:w="24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4DB9724" w14:textId="77777777" w:rsidR="00A477BB" w:rsidRDefault="00DE5298">
            <w:pPr>
              <w:spacing w:line="260" w:lineRule="exact"/>
              <w:ind w:left="866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</w:t>
            </w:r>
            <w:r>
              <w:rPr>
                <w:color w:val="333333"/>
                <w:spacing w:val="2"/>
                <w:sz w:val="24"/>
                <w:szCs w:val="24"/>
              </w:rPr>
              <w:t>.</w:t>
            </w:r>
            <w:r>
              <w:rPr>
                <w:color w:val="333333"/>
                <w:sz w:val="24"/>
                <w:szCs w:val="24"/>
              </w:rPr>
              <w:t>008</w:t>
            </w:r>
            <w:r>
              <w:rPr>
                <w:color w:val="333333"/>
                <w:spacing w:val="2"/>
                <w:sz w:val="24"/>
                <w:szCs w:val="24"/>
              </w:rPr>
              <w:t>.</w:t>
            </w:r>
            <w:r>
              <w:rPr>
                <w:color w:val="333333"/>
                <w:sz w:val="24"/>
                <w:szCs w:val="24"/>
              </w:rPr>
              <w:t>30</w:t>
            </w:r>
          </w:p>
        </w:tc>
        <w:tc>
          <w:tcPr>
            <w:tcW w:w="14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741F906" w14:textId="77777777" w:rsidR="00A477BB" w:rsidRDefault="00DE5298">
            <w:pPr>
              <w:spacing w:line="260" w:lineRule="exact"/>
              <w:ind w:left="451" w:right="4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4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8FB36D1" w14:textId="77777777" w:rsidR="00A477BB" w:rsidRDefault="00DE5298">
            <w:pPr>
              <w:spacing w:line="260" w:lineRule="exact"/>
              <w:ind w:left="7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376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90</w:t>
            </w:r>
          </w:p>
        </w:tc>
      </w:tr>
      <w:tr w:rsidR="00A477BB" w14:paraId="78FA4971" w14:textId="77777777">
        <w:trPr>
          <w:trHeight w:hRule="exact" w:val="283"/>
        </w:trPr>
        <w:tc>
          <w:tcPr>
            <w:tcW w:w="16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78ACC2E" w14:textId="77777777" w:rsidR="00A477BB" w:rsidRDefault="00DE5298">
            <w:pPr>
              <w:spacing w:line="260" w:lineRule="exact"/>
              <w:ind w:left="557" w:right="54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1998</w:t>
            </w:r>
          </w:p>
        </w:tc>
        <w:tc>
          <w:tcPr>
            <w:tcW w:w="24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2C7B190" w14:textId="77777777" w:rsidR="00A477BB" w:rsidRDefault="00DE5298">
            <w:pPr>
              <w:spacing w:line="260" w:lineRule="exact"/>
              <w:ind w:left="8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990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14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1F3CBA4" w14:textId="77777777" w:rsidR="00A477BB" w:rsidRDefault="00DE5298">
            <w:pPr>
              <w:spacing w:line="260" w:lineRule="exact"/>
              <w:ind w:left="451" w:right="4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4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0D7FC64" w14:textId="77777777" w:rsidR="00A477BB" w:rsidRDefault="00DE5298">
            <w:pPr>
              <w:spacing w:line="260" w:lineRule="exact"/>
              <w:ind w:left="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60</w:t>
            </w:r>
          </w:p>
        </w:tc>
      </w:tr>
      <w:tr w:rsidR="00A477BB" w14:paraId="1EE62673" w14:textId="77777777">
        <w:trPr>
          <w:trHeight w:hRule="exact" w:val="288"/>
        </w:trPr>
        <w:tc>
          <w:tcPr>
            <w:tcW w:w="16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4E05EF8" w14:textId="77777777" w:rsidR="00A477BB" w:rsidRDefault="00DE5298">
            <w:pPr>
              <w:spacing w:line="260" w:lineRule="exact"/>
              <w:ind w:left="557" w:right="54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1999</w:t>
            </w:r>
          </w:p>
        </w:tc>
        <w:tc>
          <w:tcPr>
            <w:tcW w:w="24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EA81E8C" w14:textId="77777777" w:rsidR="00A477BB" w:rsidRDefault="00DE5298">
            <w:pPr>
              <w:spacing w:line="260" w:lineRule="exact"/>
              <w:ind w:left="8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760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2A89B28" w14:textId="77777777" w:rsidR="00A477BB" w:rsidRDefault="00DE5298">
            <w:pPr>
              <w:spacing w:line="260" w:lineRule="exact"/>
              <w:ind w:left="451" w:right="4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4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9550D26" w14:textId="77777777" w:rsidR="00A477BB" w:rsidRDefault="00DE5298">
            <w:pPr>
              <w:spacing w:line="260" w:lineRule="exact"/>
              <w:ind w:left="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866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</w:t>
            </w:r>
          </w:p>
        </w:tc>
      </w:tr>
      <w:tr w:rsidR="00A477BB" w14:paraId="03AD0E32" w14:textId="77777777">
        <w:trPr>
          <w:trHeight w:hRule="exact" w:val="283"/>
        </w:trPr>
        <w:tc>
          <w:tcPr>
            <w:tcW w:w="16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5DD3BA" w14:textId="77777777" w:rsidR="00A477BB" w:rsidRDefault="00DE5298">
            <w:pPr>
              <w:spacing w:line="260" w:lineRule="exact"/>
              <w:ind w:left="557" w:right="54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24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90917C" w14:textId="77777777" w:rsidR="00A477BB" w:rsidRDefault="00DE5298">
            <w:pPr>
              <w:spacing w:line="260" w:lineRule="exact"/>
              <w:ind w:left="8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528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4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52A3941" w14:textId="77777777" w:rsidR="00A477BB" w:rsidRDefault="00DE5298">
            <w:pPr>
              <w:spacing w:line="260" w:lineRule="exact"/>
              <w:ind w:left="451" w:right="4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4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FE37283" w14:textId="77777777" w:rsidR="00A477BB" w:rsidRDefault="00DE5298">
            <w:pPr>
              <w:spacing w:line="260" w:lineRule="exact"/>
              <w:ind w:left="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477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A477BB" w14:paraId="7B9C284F" w14:textId="77777777">
        <w:trPr>
          <w:trHeight w:hRule="exact" w:val="288"/>
        </w:trPr>
        <w:tc>
          <w:tcPr>
            <w:tcW w:w="16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106385B" w14:textId="77777777" w:rsidR="00A477BB" w:rsidRDefault="00DE5298">
            <w:pPr>
              <w:ind w:left="557" w:right="54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2001</w:t>
            </w:r>
          </w:p>
        </w:tc>
        <w:tc>
          <w:tcPr>
            <w:tcW w:w="24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6ACCAA3" w14:textId="77777777" w:rsidR="00A477BB" w:rsidRDefault="00DE5298">
            <w:pPr>
              <w:spacing w:line="260" w:lineRule="exact"/>
              <w:ind w:left="8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271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4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DE67EF2" w14:textId="77777777" w:rsidR="00A477BB" w:rsidRDefault="00DE5298">
            <w:pPr>
              <w:spacing w:line="260" w:lineRule="exact"/>
              <w:ind w:left="451" w:right="4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4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A0D86F" w14:textId="77777777" w:rsidR="00A477BB" w:rsidRDefault="00DE5298">
            <w:pPr>
              <w:spacing w:line="260" w:lineRule="exact"/>
              <w:ind w:left="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329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</w:tr>
      <w:tr w:rsidR="00A477BB" w14:paraId="528AE657" w14:textId="77777777">
        <w:trPr>
          <w:trHeight w:hRule="exact" w:val="288"/>
        </w:trPr>
        <w:tc>
          <w:tcPr>
            <w:tcW w:w="16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C366FF" w14:textId="77777777" w:rsidR="00A477BB" w:rsidRDefault="00DE5298">
            <w:pPr>
              <w:spacing w:line="260" w:lineRule="exact"/>
              <w:ind w:left="557" w:right="54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24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35307B2" w14:textId="77777777" w:rsidR="00A477BB" w:rsidRDefault="00DE5298">
            <w:pPr>
              <w:spacing w:line="260" w:lineRule="exact"/>
              <w:ind w:left="8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4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5B274F" w14:textId="77777777" w:rsidR="00A477BB" w:rsidRDefault="00DE5298">
            <w:pPr>
              <w:spacing w:line="260" w:lineRule="exact"/>
              <w:ind w:left="451" w:right="4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4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AFFCDE7" w14:textId="77777777" w:rsidR="00A477BB" w:rsidRDefault="00DE5298">
            <w:pPr>
              <w:spacing w:line="260" w:lineRule="exact"/>
              <w:ind w:left="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399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A477BB" w14:paraId="6720FC9C" w14:textId="77777777">
        <w:trPr>
          <w:trHeight w:hRule="exact" w:val="293"/>
        </w:trPr>
        <w:tc>
          <w:tcPr>
            <w:tcW w:w="1660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14:paraId="35B38620" w14:textId="77777777" w:rsidR="00A477BB" w:rsidRDefault="00DE5298">
            <w:pPr>
              <w:spacing w:line="260" w:lineRule="exact"/>
              <w:ind w:left="557" w:right="54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2003</w:t>
            </w:r>
          </w:p>
        </w:tc>
        <w:tc>
          <w:tcPr>
            <w:tcW w:w="2470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14:paraId="432D5064" w14:textId="77777777" w:rsidR="00A477BB" w:rsidRDefault="00DE5298">
            <w:pPr>
              <w:spacing w:line="260" w:lineRule="exact"/>
              <w:ind w:left="8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455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14:paraId="3C71F335" w14:textId="77777777" w:rsidR="00A477BB" w:rsidRDefault="00DE5298">
            <w:pPr>
              <w:spacing w:line="260" w:lineRule="exact"/>
              <w:ind w:left="451" w:right="4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467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14:paraId="7A8BFAC9" w14:textId="77777777" w:rsidR="00A477BB" w:rsidRDefault="00DE5298">
            <w:pPr>
              <w:spacing w:line="260" w:lineRule="exact"/>
              <w:ind w:left="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247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70</w:t>
            </w:r>
          </w:p>
        </w:tc>
      </w:tr>
    </w:tbl>
    <w:p w14:paraId="7787D5CB" w14:textId="77777777" w:rsidR="00A477BB" w:rsidRDefault="00DE5298">
      <w:pPr>
        <w:spacing w:line="240" w:lineRule="exact"/>
        <w:ind w:left="587" w:right="52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ve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>.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US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/</w:t>
      </w:r>
      <w:r>
        <w:rPr>
          <w:i/>
          <w:spacing w:val="2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-</w:t>
      </w:r>
      <w:r>
        <w:rPr>
          <w:i/>
          <w:sz w:val="24"/>
          <w:szCs w:val="24"/>
        </w:rPr>
        <w:t>Do</w:t>
      </w:r>
      <w:r>
        <w:rPr>
          <w:i/>
          <w:spacing w:val="-5"/>
          <w:sz w:val="24"/>
          <w:szCs w:val="24"/>
        </w:rPr>
        <w:t>l</w:t>
      </w:r>
      <w:r>
        <w:rPr>
          <w:i/>
          <w:sz w:val="24"/>
          <w:szCs w:val="24"/>
        </w:rPr>
        <w:t xml:space="preserve">lar 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up</w:t>
      </w:r>
      <w:r>
        <w:rPr>
          <w:i/>
          <w:spacing w:val="-4"/>
          <w:sz w:val="24"/>
          <w:szCs w:val="24"/>
        </w:rPr>
        <w:t>i</w:t>
      </w:r>
      <w:r>
        <w:rPr>
          <w:i/>
          <w:sz w:val="24"/>
          <w:szCs w:val="24"/>
        </w:rPr>
        <w:t>ah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ndon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ia)</w:t>
      </w:r>
      <w:r>
        <w:rPr>
          <w:i/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)</w:t>
      </w:r>
    </w:p>
    <w:p w14:paraId="3121C6E1" w14:textId="77777777" w:rsidR="00A477BB" w:rsidRDefault="00A477BB">
      <w:pPr>
        <w:spacing w:before="16" w:line="260" w:lineRule="exact"/>
        <w:rPr>
          <w:sz w:val="26"/>
          <w:szCs w:val="26"/>
        </w:rPr>
      </w:pPr>
    </w:p>
    <w:p w14:paraId="77D78292" w14:textId="77777777" w:rsidR="00A477BB" w:rsidRDefault="00DE5298">
      <w:pPr>
        <w:spacing w:line="480" w:lineRule="auto"/>
        <w:ind w:left="587" w:right="79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ke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un</w:t>
      </w:r>
      <w:r>
        <w:rPr>
          <w:spacing w:val="3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u</w:t>
      </w:r>
      <w:r>
        <w:rPr>
          <w:sz w:val="24"/>
          <w:szCs w:val="24"/>
        </w:rPr>
        <w:t>n</w:t>
      </w:r>
    </w:p>
    <w:p w14:paraId="21B91D44" w14:textId="77777777" w:rsidR="00A477BB" w:rsidRDefault="00DE5298">
      <w:pPr>
        <w:spacing w:before="11" w:line="480" w:lineRule="auto"/>
        <w:ind w:left="587" w:right="80"/>
        <w:jc w:val="both"/>
        <w:rPr>
          <w:sz w:val="24"/>
          <w:szCs w:val="24"/>
        </w:rPr>
      </w:pPr>
      <w:r>
        <w:rPr>
          <w:sz w:val="24"/>
          <w:szCs w:val="24"/>
        </w:rPr>
        <w:t>1997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1998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j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kn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ij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nja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5"/>
          <w:sz w:val="24"/>
          <w:szCs w:val="24"/>
        </w:rPr>
        <w:t>1</w:t>
      </w:r>
      <w:r>
        <w:rPr>
          <w:sz w:val="24"/>
          <w:szCs w:val="24"/>
        </w:rPr>
        <w:t>3 ku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 D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14:paraId="55A487DA" w14:textId="77777777" w:rsidR="00A477BB" w:rsidRDefault="00DE5298">
      <w:pPr>
        <w:spacing w:before="10" w:line="480" w:lineRule="auto"/>
        <w:ind w:left="587" w:right="74"/>
        <w:jc w:val="both"/>
        <w:rPr>
          <w:sz w:val="24"/>
          <w:szCs w:val="24"/>
        </w:rPr>
        <w:sectPr w:rsidR="00A477BB">
          <w:headerReference w:type="default" r:id="rId40"/>
          <w:pgSz w:w="11920" w:h="16840"/>
          <w:pgMar w:top="960" w:right="1580" w:bottom="280" w:left="1680" w:header="744" w:footer="0" w:gutter="0"/>
          <w:cols w:space="720"/>
        </w:sectPr>
      </w:pPr>
      <w:r>
        <w:rPr>
          <w:sz w:val="24"/>
          <w:szCs w:val="24"/>
        </w:rPr>
        <w:t>26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3%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558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60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 2018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gka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14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247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70.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 g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j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uku 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nk</w:t>
      </w:r>
    </w:p>
    <w:p w14:paraId="23FCA158" w14:textId="77777777" w:rsidR="00A477BB" w:rsidRDefault="00A477BB">
      <w:pPr>
        <w:spacing w:line="200" w:lineRule="exact"/>
      </w:pPr>
    </w:p>
    <w:p w14:paraId="2DC67D12" w14:textId="77777777" w:rsidR="00A477BB" w:rsidRDefault="00A477BB">
      <w:pPr>
        <w:spacing w:line="200" w:lineRule="exact"/>
      </w:pPr>
    </w:p>
    <w:p w14:paraId="32B8D5AF" w14:textId="77777777" w:rsidR="00A477BB" w:rsidRDefault="00A477BB">
      <w:pPr>
        <w:spacing w:line="200" w:lineRule="exact"/>
      </w:pPr>
    </w:p>
    <w:p w14:paraId="77EA729D" w14:textId="77777777" w:rsidR="00A477BB" w:rsidRDefault="00A477BB">
      <w:pPr>
        <w:spacing w:line="200" w:lineRule="exact"/>
      </w:pPr>
    </w:p>
    <w:p w14:paraId="783BDB48" w14:textId="77777777" w:rsidR="00A477BB" w:rsidRDefault="00A477BB">
      <w:pPr>
        <w:spacing w:line="200" w:lineRule="exact"/>
      </w:pPr>
    </w:p>
    <w:p w14:paraId="2B5848E0" w14:textId="77777777" w:rsidR="00A477BB" w:rsidRDefault="00A477BB">
      <w:pPr>
        <w:spacing w:line="260" w:lineRule="exact"/>
        <w:rPr>
          <w:sz w:val="26"/>
          <w:szCs w:val="26"/>
        </w:rPr>
      </w:pPr>
    </w:p>
    <w:p w14:paraId="74F08C9E" w14:textId="77777777" w:rsidR="00A477BB" w:rsidRDefault="00DE5298">
      <w:pPr>
        <w:spacing w:before="29" w:line="480" w:lineRule="auto"/>
        <w:ind w:left="587" w:right="19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(F</w:t>
      </w:r>
      <w:r>
        <w:rPr>
          <w:i/>
          <w:sz w:val="24"/>
          <w:szCs w:val="24"/>
        </w:rPr>
        <w:t>ix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xc</w:t>
      </w:r>
      <w:r>
        <w:rPr>
          <w:i/>
          <w:sz w:val="24"/>
          <w:szCs w:val="24"/>
        </w:rPr>
        <w:t>hange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ate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te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)</w:t>
      </w:r>
      <w:r>
        <w:rPr>
          <w:i/>
          <w:sz w:val="24"/>
          <w:szCs w:val="24"/>
        </w:rPr>
        <w:t>,</w:t>
      </w:r>
      <w:r>
        <w:rPr>
          <w:i/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(</w:t>
      </w:r>
      <w:r>
        <w:rPr>
          <w:i/>
          <w:spacing w:val="-3"/>
          <w:sz w:val="24"/>
          <w:szCs w:val="24"/>
        </w:rPr>
        <w:t>F</w:t>
      </w:r>
      <w:r>
        <w:rPr>
          <w:i/>
          <w:sz w:val="24"/>
          <w:szCs w:val="24"/>
        </w:rPr>
        <w:t>loa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ing 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xc</w:t>
      </w:r>
      <w:r>
        <w:rPr>
          <w:i/>
          <w:sz w:val="24"/>
          <w:szCs w:val="24"/>
        </w:rPr>
        <w:t>hange</w:t>
      </w:r>
      <w:r>
        <w:rPr>
          <w:i/>
          <w:spacing w:val="54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ate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)</w:t>
      </w:r>
      <w:r>
        <w:rPr>
          <w:i/>
          <w:spacing w:val="5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8"/>
          <w:sz w:val="24"/>
          <w:szCs w:val="24"/>
        </w:rPr>
        <w:t>e</w:t>
      </w:r>
      <w:r>
        <w:rPr>
          <w:sz w:val="24"/>
          <w:szCs w:val="24"/>
        </w:rPr>
        <w:t>m ku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4B4F8208" w14:textId="77777777" w:rsidR="00A477BB" w:rsidRDefault="00A477BB">
      <w:pPr>
        <w:spacing w:before="15" w:line="240" w:lineRule="exact"/>
        <w:rPr>
          <w:sz w:val="24"/>
          <w:szCs w:val="24"/>
        </w:rPr>
      </w:pPr>
    </w:p>
    <w:p w14:paraId="443C57D4" w14:textId="77777777" w:rsidR="00A477BB" w:rsidRDefault="00DE5298">
      <w:pPr>
        <w:ind w:left="587" w:right="6184"/>
        <w:jc w:val="both"/>
        <w:rPr>
          <w:sz w:val="24"/>
          <w:szCs w:val="24"/>
        </w:rPr>
      </w:pPr>
      <w:r>
        <w:rPr>
          <w:b/>
          <w:sz w:val="24"/>
          <w:szCs w:val="24"/>
        </w:rPr>
        <w:t>Ha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Ana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is Da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14:paraId="5A024192" w14:textId="77777777" w:rsidR="00A477BB" w:rsidRDefault="00A477BB">
      <w:pPr>
        <w:spacing w:before="17" w:line="260" w:lineRule="exact"/>
        <w:rPr>
          <w:sz w:val="26"/>
          <w:szCs w:val="26"/>
        </w:rPr>
      </w:pPr>
    </w:p>
    <w:p w14:paraId="239A6AE9" w14:textId="77777777" w:rsidR="00A477BB" w:rsidRDefault="00DE5298">
      <w:pPr>
        <w:ind w:left="587" w:right="4146"/>
        <w:jc w:val="both"/>
        <w:rPr>
          <w:sz w:val="24"/>
          <w:szCs w:val="24"/>
        </w:rPr>
      </w:pPr>
      <w:r>
        <w:rPr>
          <w:b/>
          <w:sz w:val="24"/>
          <w:szCs w:val="24"/>
        </w:rPr>
        <w:t>Ha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Ana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is 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g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ier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</w:p>
    <w:p w14:paraId="7604438F" w14:textId="77777777" w:rsidR="00A477BB" w:rsidRDefault="00A477BB">
      <w:pPr>
        <w:spacing w:before="11" w:line="260" w:lineRule="exact"/>
        <w:rPr>
          <w:sz w:val="26"/>
          <w:szCs w:val="26"/>
        </w:rPr>
      </w:pPr>
    </w:p>
    <w:p w14:paraId="1CA0B9C4" w14:textId="77777777" w:rsidR="00A477BB" w:rsidRDefault="00DE5298">
      <w:pPr>
        <w:spacing w:line="260" w:lineRule="exact"/>
        <w:ind w:left="2113"/>
        <w:rPr>
          <w:sz w:val="24"/>
          <w:szCs w:val="24"/>
        </w:rPr>
      </w:pPr>
      <w:r>
        <w:rPr>
          <w:b/>
          <w:spacing w:val="-2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7.</w:t>
      </w:r>
      <w:r>
        <w:rPr>
          <w:b/>
          <w:spacing w:val="5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Ha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il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Ana</w:t>
      </w:r>
      <w:r>
        <w:rPr>
          <w:b/>
          <w:spacing w:val="-4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spacing w:val="5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s R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5"/>
          <w:position w:val="-1"/>
          <w:sz w:val="24"/>
          <w:szCs w:val="24"/>
        </w:rPr>
        <w:t>g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5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4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4"/>
          <w:position w:val="-1"/>
          <w:sz w:val="24"/>
          <w:szCs w:val="24"/>
        </w:rPr>
        <w:t xml:space="preserve"> </w:t>
      </w:r>
      <w:r>
        <w:rPr>
          <w:b/>
          <w:spacing w:val="3"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ga</w:t>
      </w:r>
      <w:r>
        <w:rPr>
          <w:b/>
          <w:spacing w:val="1"/>
          <w:position w:val="-1"/>
          <w:sz w:val="24"/>
          <w:szCs w:val="24"/>
        </w:rPr>
        <w:t>nd</w:t>
      </w:r>
      <w:r>
        <w:rPr>
          <w:b/>
          <w:position w:val="-1"/>
          <w:sz w:val="24"/>
          <w:szCs w:val="24"/>
        </w:rPr>
        <w:t>a</w:t>
      </w:r>
    </w:p>
    <w:p w14:paraId="5D034E92" w14:textId="77777777" w:rsidR="00A477BB" w:rsidRDefault="00A477BB">
      <w:pPr>
        <w:spacing w:before="17" w:line="220" w:lineRule="exact"/>
        <w:rPr>
          <w:sz w:val="22"/>
          <w:szCs w:val="22"/>
        </w:rPr>
        <w:sectPr w:rsidR="00A477BB">
          <w:headerReference w:type="default" r:id="rId41"/>
          <w:pgSz w:w="11920" w:h="16840"/>
          <w:pgMar w:top="960" w:right="1460" w:bottom="280" w:left="1680" w:header="744" w:footer="0" w:gutter="0"/>
          <w:cols w:space="720"/>
        </w:sectPr>
      </w:pPr>
    </w:p>
    <w:p w14:paraId="62EA23FC" w14:textId="77777777" w:rsidR="00A477BB" w:rsidRDefault="00A477BB">
      <w:pPr>
        <w:spacing w:line="200" w:lineRule="exact"/>
      </w:pPr>
    </w:p>
    <w:p w14:paraId="4B73586F" w14:textId="77777777" w:rsidR="00A477BB" w:rsidRDefault="00A477BB">
      <w:pPr>
        <w:spacing w:before="1" w:line="200" w:lineRule="exact"/>
      </w:pPr>
    </w:p>
    <w:p w14:paraId="231464A8" w14:textId="1FD46C72" w:rsidR="00A477BB" w:rsidRDefault="005C1366">
      <w:pPr>
        <w:tabs>
          <w:tab w:val="left" w:pos="1380"/>
        </w:tabs>
        <w:ind w:left="587" w:right="-4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212" behindDoc="1" locked="0" layoutInCell="1" allowOverlap="1" wp14:anchorId="194F717D" wp14:editId="27E1E329">
                <wp:simplePos x="0" y="0"/>
                <wp:positionH relativeFrom="page">
                  <wp:posOffset>1938655</wp:posOffset>
                </wp:positionH>
                <wp:positionV relativeFrom="paragraph">
                  <wp:posOffset>-69850</wp:posOffset>
                </wp:positionV>
                <wp:extent cx="4544060" cy="433705"/>
                <wp:effectExtent l="0" t="0" r="3810" b="4445"/>
                <wp:wrapNone/>
                <wp:docPr id="5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06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1"/>
                              <w:gridCol w:w="1133"/>
                              <w:gridCol w:w="1983"/>
                              <w:gridCol w:w="2838"/>
                            </w:tblGrid>
                            <w:tr w:rsidR="00A477BB" w14:paraId="07BD94F8" w14:textId="7777777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191" w:type="dxa"/>
                                  <w:tcBorders>
                                    <w:top w:val="nil"/>
                                    <w:left w:val="nil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6D9B50DE" w14:textId="77777777" w:rsidR="00A477BB" w:rsidRDefault="00A477BB">
                                  <w:pPr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A7A5632" w14:textId="77777777" w:rsidR="00A477BB" w:rsidRDefault="00DE5298">
                                  <w:pPr>
                                    <w:ind w:left="495" w:right="48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single" w:sz="8" w:space="0" w:color="DFDFDF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4249BE9D" w14:textId="77777777" w:rsidR="00A477BB" w:rsidRDefault="00A477BB">
                                  <w:pPr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2227004" w14:textId="77777777" w:rsidR="00A477BB" w:rsidRDefault="00DE5298">
                                  <w:pPr>
                                    <w:ind w:left="1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qua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tcBorders>
                                    <w:top w:val="nil"/>
                                    <w:left w:val="single" w:sz="8" w:space="0" w:color="DFDFDF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1E302145" w14:textId="77777777" w:rsidR="00A477BB" w:rsidRDefault="00A477BB">
                                  <w:pPr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7792969" w14:textId="77777777" w:rsidR="00A477BB" w:rsidRDefault="00DE5298">
                                  <w:pPr>
                                    <w:ind w:left="22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  <w:tcBorders>
                                    <w:top w:val="nil"/>
                                    <w:left w:val="single" w:sz="8" w:space="0" w:color="DFDFDF"/>
                                    <w:bottom w:val="single" w:sz="8" w:space="0" w:color="152935"/>
                                    <w:right w:val="nil"/>
                                  </w:tcBorders>
                                </w:tcPr>
                                <w:p w14:paraId="3E3676B7" w14:textId="77777777" w:rsidR="00A477BB" w:rsidRDefault="00A477BB">
                                  <w:pPr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A750E97" w14:textId="77777777" w:rsidR="00A477BB" w:rsidRDefault="00DE5298">
                                  <w:pPr>
                                    <w:ind w:left="40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A477BB" w14:paraId="5EAE32B0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191" w:type="dxa"/>
                                  <w:tcBorders>
                                    <w:top w:val="single" w:sz="8" w:space="0" w:color="152935"/>
                                    <w:left w:val="nil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0F08A6F8" w14:textId="77777777" w:rsidR="00A477BB" w:rsidRDefault="00A477BB">
                                  <w:pPr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9FA2666" w14:textId="77777777" w:rsidR="00A477BB" w:rsidRDefault="00DE5298">
                                  <w:pPr>
                                    <w:ind w:left="70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90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6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8" w:space="0" w:color="152935"/>
                                    <w:left w:val="single" w:sz="8" w:space="0" w:color="DFDFDF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6C9FFAA2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05F020D" w14:textId="77777777" w:rsidR="00A477BB" w:rsidRDefault="00DE5298">
                                  <w:pPr>
                                    <w:ind w:left="70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81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tcBorders>
                                    <w:top w:val="single" w:sz="8" w:space="0" w:color="152935"/>
                                    <w:left w:val="single" w:sz="8" w:space="0" w:color="DFDFDF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67DE8775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EFF926E" w14:textId="77777777" w:rsidR="00A477BB" w:rsidRDefault="00DE5298">
                                  <w:pPr>
                                    <w:ind w:right="51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79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  <w:tcBorders>
                                    <w:top w:val="single" w:sz="8" w:space="0" w:color="152935"/>
                                    <w:left w:val="single" w:sz="8" w:space="0" w:color="DFDFDF"/>
                                    <w:bottom w:val="single" w:sz="8" w:space="0" w:color="152935"/>
                                    <w:right w:val="nil"/>
                                  </w:tcBorders>
                                </w:tcPr>
                                <w:p w14:paraId="0DA17AA1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6EA1EDA" w14:textId="77777777" w:rsidR="00A477BB" w:rsidRDefault="00DE5298">
                                  <w:pPr>
                                    <w:ind w:right="5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59374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5BDB6B31" w14:textId="77777777" w:rsidR="00A477BB" w:rsidRDefault="00A477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152.65pt;margin-top:-5.5pt;width:357.8pt;height:34.15pt;z-index:-3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1"/>
                        <w:gridCol w:w="1133"/>
                        <w:gridCol w:w="1983"/>
                        <w:gridCol w:w="2838"/>
                      </w:tblGrid>
                      <w:tr w:rsidR="00A477BB" w14:paraId="07BD94F8" w14:textId="77777777">
                        <w:trPr>
                          <w:trHeight w:hRule="exact" w:val="331"/>
                        </w:trPr>
                        <w:tc>
                          <w:tcPr>
                            <w:tcW w:w="1191" w:type="dxa"/>
                            <w:tcBorders>
                              <w:top w:val="nil"/>
                              <w:left w:val="nil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6D9B50DE" w14:textId="77777777" w:rsidR="00A477BB" w:rsidRDefault="00A477BB">
                            <w:pPr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A7A5632" w14:textId="77777777" w:rsidR="00A477BB" w:rsidRDefault="00DE5298">
                            <w:pPr>
                              <w:ind w:left="495" w:right="48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nil"/>
                              <w:left w:val="single" w:sz="8" w:space="0" w:color="DFDFDF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4249BE9D" w14:textId="77777777" w:rsidR="00A477BB" w:rsidRDefault="00A477BB">
                            <w:pPr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2227004" w14:textId="77777777" w:rsidR="00A477BB" w:rsidRDefault="00DE5298">
                            <w:pPr>
                              <w:ind w:left="1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qua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83" w:type="dxa"/>
                            <w:tcBorders>
                              <w:top w:val="nil"/>
                              <w:left w:val="single" w:sz="8" w:space="0" w:color="DFDFDF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1E302145" w14:textId="77777777" w:rsidR="00A477BB" w:rsidRDefault="00A477BB">
                            <w:pPr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7792969" w14:textId="77777777" w:rsidR="00A477BB" w:rsidRDefault="00DE5298">
                            <w:pPr>
                              <w:ind w:left="22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838" w:type="dxa"/>
                            <w:tcBorders>
                              <w:top w:val="nil"/>
                              <w:left w:val="single" w:sz="8" w:space="0" w:color="DFDFDF"/>
                              <w:bottom w:val="single" w:sz="8" w:space="0" w:color="152935"/>
                              <w:right w:val="nil"/>
                            </w:tcBorders>
                          </w:tcPr>
                          <w:p w14:paraId="3E3676B7" w14:textId="77777777" w:rsidR="00A477BB" w:rsidRDefault="00A477BB">
                            <w:pPr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A750E97" w14:textId="77777777" w:rsidR="00A477BB" w:rsidRDefault="00DE5298">
                            <w:pPr>
                              <w:ind w:left="40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</w:tr>
                      <w:tr w:rsidR="00A477BB" w14:paraId="5EAE32B0" w14:textId="77777777">
                        <w:trPr>
                          <w:trHeight w:hRule="exact" w:val="341"/>
                        </w:trPr>
                        <w:tc>
                          <w:tcPr>
                            <w:tcW w:w="1191" w:type="dxa"/>
                            <w:tcBorders>
                              <w:top w:val="single" w:sz="8" w:space="0" w:color="152935"/>
                              <w:left w:val="nil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0F08A6F8" w14:textId="77777777" w:rsidR="00A477BB" w:rsidRDefault="00A477BB">
                            <w:pPr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9FA2666" w14:textId="77777777" w:rsidR="00A477BB" w:rsidRDefault="00DE5298">
                            <w:pPr>
                              <w:ind w:left="70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90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position w:val="6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8" w:space="0" w:color="152935"/>
                              <w:left w:val="single" w:sz="8" w:space="0" w:color="DFDFDF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6C9FFAA2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05F020D" w14:textId="77777777" w:rsidR="00A477BB" w:rsidRDefault="00DE5298">
                            <w:pPr>
                              <w:ind w:left="70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81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83" w:type="dxa"/>
                            <w:tcBorders>
                              <w:top w:val="single" w:sz="8" w:space="0" w:color="152935"/>
                              <w:left w:val="single" w:sz="8" w:space="0" w:color="DFDFDF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67DE8775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EFF926E" w14:textId="77777777" w:rsidR="00A477BB" w:rsidRDefault="00DE5298">
                            <w:pPr>
                              <w:ind w:right="51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79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38" w:type="dxa"/>
                            <w:tcBorders>
                              <w:top w:val="single" w:sz="8" w:space="0" w:color="152935"/>
                              <w:left w:val="single" w:sz="8" w:space="0" w:color="DFDFDF"/>
                              <w:bottom w:val="single" w:sz="8" w:space="0" w:color="152935"/>
                              <w:right w:val="nil"/>
                            </w:tcBorders>
                          </w:tcPr>
                          <w:p w14:paraId="0DA17AA1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6EA1EDA" w14:textId="77777777" w:rsidR="00A477BB" w:rsidRDefault="00DE5298">
                            <w:pPr>
                              <w:ind w:right="5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59374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5BDB6B31" w14:textId="77777777" w:rsidR="00A477BB" w:rsidRDefault="00A477BB"/>
                  </w:txbxContent>
                </v:textbox>
                <w10:wrap anchorx="page"/>
              </v:shape>
            </w:pict>
          </mc:Fallback>
        </mc:AlternateContent>
      </w:r>
      <w:r w:rsidR="00DE5298">
        <w:rPr>
          <w:rFonts w:ascii="Arial" w:eastAsia="Arial" w:hAnsi="Arial" w:cs="Arial"/>
          <w:spacing w:val="12"/>
          <w:w w:val="101"/>
          <w:sz w:val="18"/>
          <w:szCs w:val="18"/>
          <w:u w:val="thick" w:color="152935"/>
        </w:rPr>
        <w:t xml:space="preserve"> </w:t>
      </w:r>
      <w:r w:rsidR="00DE5298">
        <w:rPr>
          <w:rFonts w:ascii="Arial" w:eastAsia="Arial" w:hAnsi="Arial" w:cs="Arial"/>
          <w:spacing w:val="-3"/>
          <w:w w:val="101"/>
          <w:sz w:val="18"/>
          <w:szCs w:val="18"/>
          <w:u w:val="thick" w:color="152935"/>
        </w:rPr>
        <w:t>M</w:t>
      </w:r>
      <w:r w:rsidR="00DE5298">
        <w:rPr>
          <w:rFonts w:ascii="Arial" w:eastAsia="Arial" w:hAnsi="Arial" w:cs="Arial"/>
          <w:spacing w:val="-1"/>
          <w:w w:val="101"/>
          <w:sz w:val="18"/>
          <w:szCs w:val="18"/>
          <w:u w:val="thick" w:color="152935"/>
        </w:rPr>
        <w:t>od</w:t>
      </w:r>
      <w:r w:rsidR="00DE5298">
        <w:rPr>
          <w:rFonts w:ascii="Arial" w:eastAsia="Arial" w:hAnsi="Arial" w:cs="Arial"/>
          <w:spacing w:val="-5"/>
          <w:w w:val="101"/>
          <w:sz w:val="18"/>
          <w:szCs w:val="18"/>
          <w:u w:val="thick" w:color="152935"/>
        </w:rPr>
        <w:t>e</w:t>
      </w:r>
      <w:r w:rsidR="00DE5298">
        <w:rPr>
          <w:rFonts w:ascii="Arial" w:eastAsia="Arial" w:hAnsi="Arial" w:cs="Arial"/>
          <w:w w:val="101"/>
          <w:sz w:val="18"/>
          <w:szCs w:val="18"/>
          <w:u w:val="thick" w:color="152935"/>
        </w:rPr>
        <w:t xml:space="preserve">l </w:t>
      </w:r>
      <w:r w:rsidR="00DE5298">
        <w:rPr>
          <w:rFonts w:ascii="Arial" w:eastAsia="Arial" w:hAnsi="Arial" w:cs="Arial"/>
          <w:sz w:val="18"/>
          <w:szCs w:val="18"/>
          <w:u w:val="thick" w:color="152935"/>
        </w:rPr>
        <w:tab/>
      </w:r>
    </w:p>
    <w:p w14:paraId="60663BB3" w14:textId="77777777" w:rsidR="00A477BB" w:rsidRDefault="00A477BB">
      <w:pPr>
        <w:spacing w:before="4" w:line="120" w:lineRule="exact"/>
        <w:rPr>
          <w:sz w:val="13"/>
          <w:szCs w:val="13"/>
        </w:rPr>
      </w:pPr>
    </w:p>
    <w:p w14:paraId="4D0D247C" w14:textId="77777777" w:rsidR="00A477BB" w:rsidRDefault="00DE5298">
      <w:pPr>
        <w:tabs>
          <w:tab w:val="left" w:pos="1380"/>
        </w:tabs>
        <w:spacing w:line="200" w:lineRule="exact"/>
        <w:ind w:left="587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2"/>
          <w:w w:val="101"/>
          <w:position w:val="-1"/>
          <w:sz w:val="18"/>
          <w:szCs w:val="18"/>
          <w:u w:val="thick" w:color="152935"/>
        </w:rPr>
        <w:t xml:space="preserve"> </w:t>
      </w:r>
      <w:r>
        <w:rPr>
          <w:rFonts w:ascii="Arial" w:eastAsia="Arial" w:hAnsi="Arial" w:cs="Arial"/>
          <w:w w:val="101"/>
          <w:position w:val="-1"/>
          <w:sz w:val="18"/>
          <w:szCs w:val="18"/>
          <w:u w:val="thick" w:color="152935"/>
        </w:rPr>
        <w:t xml:space="preserve">1 </w:t>
      </w:r>
      <w:r>
        <w:rPr>
          <w:rFonts w:ascii="Arial" w:eastAsia="Arial" w:hAnsi="Arial" w:cs="Arial"/>
          <w:position w:val="-1"/>
          <w:sz w:val="18"/>
          <w:szCs w:val="18"/>
          <w:u w:val="thick" w:color="152935"/>
        </w:rPr>
        <w:tab/>
      </w:r>
    </w:p>
    <w:p w14:paraId="0C3D7674" w14:textId="77777777" w:rsidR="00A477BB" w:rsidRDefault="00DE5298">
      <w:pPr>
        <w:spacing w:before="32"/>
        <w:rPr>
          <w:rFonts w:ascii="Arial" w:eastAsia="Arial" w:hAnsi="Arial" w:cs="Arial"/>
          <w:sz w:val="22"/>
          <w:szCs w:val="22"/>
        </w:rPr>
        <w:sectPr w:rsidR="00A477BB">
          <w:type w:val="continuous"/>
          <w:pgSz w:w="11920" w:h="16840"/>
          <w:pgMar w:top="1000" w:right="1460" w:bottom="280" w:left="1680" w:header="720" w:footer="720" w:gutter="0"/>
          <w:cols w:num="2" w:space="720" w:equalWidth="0">
            <w:col w:w="1384" w:space="2324"/>
            <w:col w:w="5072"/>
          </w:cols>
        </w:sectPr>
      </w:pPr>
      <w:r>
        <w:br w:type="column"/>
      </w:r>
      <w:r>
        <w:rPr>
          <w:rFonts w:ascii="Arial" w:eastAsia="Arial" w:hAnsi="Arial" w:cs="Arial"/>
          <w:b/>
          <w:spacing w:val="-6"/>
          <w:sz w:val="22"/>
          <w:szCs w:val="22"/>
        </w:rPr>
        <w:lastRenderedPageBreak/>
        <w:t>M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um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ry</w:t>
      </w:r>
    </w:p>
    <w:p w14:paraId="2CF5E59B" w14:textId="77777777" w:rsidR="00A477BB" w:rsidRDefault="00A477BB">
      <w:pPr>
        <w:spacing w:before="7" w:line="120" w:lineRule="exact"/>
        <w:rPr>
          <w:sz w:val="13"/>
          <w:szCs w:val="13"/>
        </w:rPr>
      </w:pPr>
    </w:p>
    <w:p w14:paraId="70763E40" w14:textId="77777777" w:rsidR="00A477BB" w:rsidRDefault="00DE5298">
      <w:pPr>
        <w:spacing w:line="200" w:lineRule="exact"/>
        <w:ind w:left="6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on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)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K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X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3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)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g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X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2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)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ah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odu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k</w:t>
      </w:r>
      <w:r>
        <w:rPr>
          <w:rFonts w:ascii="Arial" w:eastAsia="Arial" w:hAnsi="Arial" w:cs="Arial"/>
          <w:position w:val="-1"/>
          <w:sz w:val="18"/>
          <w:szCs w:val="18"/>
        </w:rPr>
        <w:t>si</w:t>
      </w:r>
      <w:r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1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X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1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)</w:t>
      </w:r>
    </w:p>
    <w:p w14:paraId="033F2061" w14:textId="77777777" w:rsidR="00A477BB" w:rsidRDefault="00A477BB">
      <w:pPr>
        <w:spacing w:before="7" w:line="280" w:lineRule="exact"/>
        <w:rPr>
          <w:sz w:val="28"/>
          <w:szCs w:val="28"/>
        </w:rPr>
        <w:sectPr w:rsidR="00A477BB">
          <w:type w:val="continuous"/>
          <w:pgSz w:w="11920" w:h="16840"/>
          <w:pgMar w:top="1000" w:right="1460" w:bottom="280" w:left="1680" w:header="720" w:footer="720" w:gutter="0"/>
          <w:cols w:space="720"/>
        </w:sectPr>
      </w:pPr>
    </w:p>
    <w:p w14:paraId="27C9D7EC" w14:textId="77777777" w:rsidR="00A477BB" w:rsidRDefault="00A477BB">
      <w:pPr>
        <w:spacing w:line="200" w:lineRule="exact"/>
      </w:pPr>
    </w:p>
    <w:p w14:paraId="056D326F" w14:textId="77777777" w:rsidR="00A477BB" w:rsidRDefault="00A477BB">
      <w:pPr>
        <w:spacing w:before="2" w:line="220" w:lineRule="exact"/>
        <w:rPr>
          <w:sz w:val="22"/>
          <w:szCs w:val="22"/>
        </w:rPr>
      </w:pPr>
    </w:p>
    <w:p w14:paraId="4934918F" w14:textId="4C13A5C2" w:rsidR="00A477BB" w:rsidRDefault="005C1366">
      <w:pPr>
        <w:tabs>
          <w:tab w:val="left" w:pos="2280"/>
        </w:tabs>
        <w:ind w:left="58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07" behindDoc="1" locked="0" layoutInCell="1" allowOverlap="1" wp14:anchorId="17C18EFF" wp14:editId="776DD866">
                <wp:simplePos x="0" y="0"/>
                <wp:positionH relativeFrom="page">
                  <wp:posOffset>1798955</wp:posOffset>
                </wp:positionH>
                <wp:positionV relativeFrom="paragraph">
                  <wp:posOffset>140970</wp:posOffset>
                </wp:positionV>
                <wp:extent cx="12065" cy="0"/>
                <wp:effectExtent l="8255" t="13970" r="8255" b="14605"/>
                <wp:wrapNone/>
                <wp:docPr id="5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2833" y="222"/>
                          <a:chExt cx="19" cy="0"/>
                        </a:xfrm>
                      </wpg:grpSpPr>
                      <wps:wsp>
                        <wps:cNvPr id="58" name="Freeform 24"/>
                        <wps:cNvSpPr>
                          <a:spLocks/>
                        </wps:cNvSpPr>
                        <wps:spPr bwMode="auto">
                          <a:xfrm>
                            <a:off x="2833" y="222"/>
                            <a:ext cx="19" cy="0"/>
                          </a:xfrm>
                          <a:custGeom>
                            <a:avLst/>
                            <a:gdLst>
                              <a:gd name="T0" fmla="+- 0 2833 2833"/>
                              <a:gd name="T1" fmla="*/ T0 w 19"/>
                              <a:gd name="T2" fmla="+- 0 2852 2833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1529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854482D" id="Group 23" o:spid="_x0000_s1026" style="position:absolute;margin-left:141.65pt;margin-top:11.1pt;width:.95pt;height:0;z-index:-3273;mso-position-horizontal-relative:page" coordorigin="2833,222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">
                <v:shape id="Freeform 24" o:spid="_x0000_s1027" style="position:absolute;left:2833;top:222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" path="m,l19,e" filled="f" strokecolor="#152935" strokeweight="1.06pt">
                  <v:path arrowok="t" o:connecttype="custom" o:connectlocs="0,0;19,0" o:connectangles="0,0"/>
                </v:shape>
                <w10:wrap anchorx="page"/>
              </v:group>
            </w:pict>
          </mc:Fallback>
        </mc:AlternateContent>
      </w:r>
      <w:r w:rsidR="00DE5298">
        <w:rPr>
          <w:rFonts w:ascii="Arial" w:eastAsia="Arial" w:hAnsi="Arial" w:cs="Arial"/>
          <w:spacing w:val="12"/>
          <w:w w:val="101"/>
          <w:sz w:val="18"/>
          <w:szCs w:val="18"/>
          <w:u w:val="thick" w:color="152935"/>
        </w:rPr>
        <w:t xml:space="preserve"> </w:t>
      </w:r>
      <w:r w:rsidR="00DE5298">
        <w:rPr>
          <w:rFonts w:ascii="Arial" w:eastAsia="Arial" w:hAnsi="Arial" w:cs="Arial"/>
          <w:spacing w:val="-3"/>
          <w:w w:val="101"/>
          <w:sz w:val="18"/>
          <w:szCs w:val="18"/>
          <w:u w:val="thick" w:color="152935"/>
        </w:rPr>
        <w:t>M</w:t>
      </w:r>
      <w:r w:rsidR="00DE5298">
        <w:rPr>
          <w:rFonts w:ascii="Arial" w:eastAsia="Arial" w:hAnsi="Arial" w:cs="Arial"/>
          <w:spacing w:val="-1"/>
          <w:w w:val="101"/>
          <w:sz w:val="18"/>
          <w:szCs w:val="18"/>
          <w:u w:val="thick" w:color="152935"/>
        </w:rPr>
        <w:t>od</w:t>
      </w:r>
      <w:r w:rsidR="00DE5298">
        <w:rPr>
          <w:rFonts w:ascii="Arial" w:eastAsia="Arial" w:hAnsi="Arial" w:cs="Arial"/>
          <w:spacing w:val="-5"/>
          <w:w w:val="101"/>
          <w:sz w:val="18"/>
          <w:szCs w:val="18"/>
          <w:u w:val="thick" w:color="152935"/>
        </w:rPr>
        <w:t>e</w:t>
      </w:r>
      <w:r w:rsidR="00DE5298">
        <w:rPr>
          <w:rFonts w:ascii="Arial" w:eastAsia="Arial" w:hAnsi="Arial" w:cs="Arial"/>
          <w:w w:val="101"/>
          <w:sz w:val="18"/>
          <w:szCs w:val="18"/>
          <w:u w:val="thick" w:color="152935"/>
        </w:rPr>
        <w:t>l</w:t>
      </w:r>
      <w:r w:rsidR="00DE5298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="00DE5298">
        <w:rPr>
          <w:rFonts w:ascii="Arial" w:eastAsia="Arial" w:hAnsi="Arial" w:cs="Arial"/>
          <w:w w:val="101"/>
          <w:sz w:val="18"/>
          <w:szCs w:val="18"/>
          <w:u w:val="thick" w:color="152935"/>
        </w:rPr>
        <w:t xml:space="preserve"> </w:t>
      </w:r>
      <w:r w:rsidR="00DE5298">
        <w:rPr>
          <w:rFonts w:ascii="Arial" w:eastAsia="Arial" w:hAnsi="Arial" w:cs="Arial"/>
          <w:sz w:val="18"/>
          <w:szCs w:val="18"/>
          <w:u w:val="thick" w:color="152935"/>
        </w:rPr>
        <w:tab/>
      </w:r>
    </w:p>
    <w:p w14:paraId="00C0EE80" w14:textId="77777777" w:rsidR="00A477BB" w:rsidRDefault="00A477BB">
      <w:pPr>
        <w:spacing w:before="4" w:line="120" w:lineRule="exact"/>
        <w:rPr>
          <w:sz w:val="13"/>
          <w:szCs w:val="13"/>
        </w:rPr>
      </w:pPr>
    </w:p>
    <w:p w14:paraId="048A45EC" w14:textId="6E352197" w:rsidR="00A477BB" w:rsidRDefault="005C1366">
      <w:pPr>
        <w:tabs>
          <w:tab w:val="left" w:pos="2280"/>
        </w:tabs>
        <w:ind w:left="649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213" behindDoc="1" locked="0" layoutInCell="1" allowOverlap="1" wp14:anchorId="77978428" wp14:editId="1A0FE0F0">
                <wp:simplePos x="0" y="0"/>
                <wp:positionH relativeFrom="page">
                  <wp:posOffset>2512060</wp:posOffset>
                </wp:positionH>
                <wp:positionV relativeFrom="paragraph">
                  <wp:posOffset>-283210</wp:posOffset>
                </wp:positionV>
                <wp:extent cx="4053205" cy="863600"/>
                <wp:effectExtent l="0" t="0" r="0" b="3175"/>
                <wp:wrapNone/>
                <wp:docPr id="5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1"/>
                              <w:gridCol w:w="749"/>
                              <w:gridCol w:w="1758"/>
                              <w:gridCol w:w="1032"/>
                              <w:gridCol w:w="1032"/>
                            </w:tblGrid>
                            <w:tr w:rsidR="00A477BB" w14:paraId="62366224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1801" w:type="dxa"/>
                                  <w:tcBorders>
                                    <w:top w:val="nil"/>
                                    <w:left w:val="nil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6773C24B" w14:textId="77777777" w:rsidR="00A477BB" w:rsidRDefault="00A477BB">
                                  <w:pPr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EF1AA8F" w14:textId="77777777" w:rsidR="00A477BB" w:rsidRDefault="00DE5298">
                                  <w:pPr>
                                    <w:ind w:left="2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nil"/>
                                    <w:left w:val="single" w:sz="8" w:space="0" w:color="DFDFDF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78291EB1" w14:textId="77777777" w:rsidR="00A477BB" w:rsidRDefault="00A477BB">
                                  <w:pPr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C8B57F9" w14:textId="77777777" w:rsidR="00A477BB" w:rsidRDefault="00DE5298">
                                  <w:pPr>
                                    <w:ind w:left="258" w:right="25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df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nil"/>
                                    <w:left w:val="single" w:sz="8" w:space="0" w:color="DFDFDF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68BAC60B" w14:textId="77777777" w:rsidR="00A477BB" w:rsidRDefault="00A477BB">
                                  <w:pPr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04C84FC" w14:textId="77777777" w:rsidR="00A477BB" w:rsidRDefault="00DE5298">
                                  <w:pPr>
                                    <w:ind w:left="33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qua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nil"/>
                                    <w:left w:val="single" w:sz="8" w:space="0" w:color="DFDFDF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7296B473" w14:textId="77777777" w:rsidR="00A477BB" w:rsidRDefault="00A477BB">
                                  <w:pPr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A95981D" w14:textId="77777777" w:rsidR="00A477BB" w:rsidRDefault="00DE5298">
                                  <w:pPr>
                                    <w:ind w:left="421" w:right="41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nil"/>
                                    <w:left w:val="single" w:sz="8" w:space="0" w:color="DFDFDF"/>
                                    <w:bottom w:val="single" w:sz="8" w:space="0" w:color="152935"/>
                                    <w:right w:val="nil"/>
                                  </w:tcBorders>
                                </w:tcPr>
                                <w:p w14:paraId="77F95F95" w14:textId="77777777" w:rsidR="00A477BB" w:rsidRDefault="00A477BB">
                                  <w:pPr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4D4C92C" w14:textId="77777777" w:rsidR="00A477BB" w:rsidRDefault="00DE5298">
                                  <w:pPr>
                                    <w:ind w:left="321" w:right="319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477BB" w14:paraId="54DA372C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801" w:type="dxa"/>
                                  <w:tcBorders>
                                    <w:top w:val="single" w:sz="8" w:space="0" w:color="152935"/>
                                    <w:left w:val="nil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5B5FF204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AD475B9" w14:textId="77777777" w:rsidR="00A477BB" w:rsidRDefault="00DE5298">
                                  <w:pPr>
                                    <w:ind w:left="1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399727438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501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8" w:space="0" w:color="152935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13B4EDC3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F12041E" w14:textId="77777777" w:rsidR="00A477BB" w:rsidRDefault="00DE5298">
                                  <w:pPr>
                                    <w:ind w:right="56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single" w:sz="8" w:space="0" w:color="152935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1134C82C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0EFE839" w14:textId="77777777" w:rsidR="00A477BB" w:rsidRDefault="00DE5298">
                                  <w:pPr>
                                    <w:ind w:left="12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133242479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03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834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152935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7EAC9AEF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EC0C6EC" w14:textId="77777777" w:rsidR="00A477BB" w:rsidRDefault="00DE5298">
                                  <w:pPr>
                                    <w:ind w:left="4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37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79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152935"/>
                                    <w:left w:val="single" w:sz="8" w:space="0" w:color="DFDFDF"/>
                                    <w:bottom w:val="single" w:sz="8" w:space="0" w:color="ADADAD"/>
                                    <w:right w:val="nil"/>
                                  </w:tcBorders>
                                </w:tcPr>
                                <w:p w14:paraId="049C2E92" w14:textId="77777777" w:rsidR="00A477BB" w:rsidRDefault="00A477BB">
                                  <w:pPr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6B33A8D" w14:textId="77777777" w:rsidR="00A477BB" w:rsidRDefault="00DE5298">
                                  <w:pPr>
                                    <w:ind w:left="54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6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A477BB" w14:paraId="50EBFE9E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801" w:type="dxa"/>
                                  <w:tcBorders>
                                    <w:top w:val="single" w:sz="8" w:space="0" w:color="ADADAD"/>
                                    <w:left w:val="nil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528367E1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634F4DD" w14:textId="77777777" w:rsidR="00A477BB" w:rsidRDefault="00DE5298">
                                  <w:pPr>
                                    <w:ind w:left="2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916580927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08A278C3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BFF8656" w14:textId="77777777" w:rsidR="00A477BB" w:rsidRDefault="00DE5298">
                                  <w:pPr>
                                    <w:ind w:left="46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74D1859A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4FF6885" w14:textId="77777777" w:rsidR="00A477BB" w:rsidRDefault="00DE5298">
                                  <w:pPr>
                                    <w:ind w:left="33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352531125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75598EA7" w14:textId="77777777" w:rsidR="00A477BB" w:rsidRDefault="00A477BB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ADADAD"/>
                                    <w:right w:val="nil"/>
                                  </w:tcBorders>
                                </w:tcPr>
                                <w:p w14:paraId="07C2A2CB" w14:textId="77777777" w:rsidR="00A477BB" w:rsidRDefault="00A477BB"/>
                              </w:tc>
                            </w:tr>
                            <w:tr w:rsidR="00A477BB" w14:paraId="52AC3AB7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801" w:type="dxa"/>
                                  <w:tcBorders>
                                    <w:top w:val="single" w:sz="8" w:space="0" w:color="ADADAD"/>
                                    <w:left w:val="nil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0893C812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86F17C2" w14:textId="77777777" w:rsidR="00A477BB" w:rsidRDefault="00DE5298">
                                  <w:pPr>
                                    <w:ind w:left="1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491385531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43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367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48EF3050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B1D47CE" w14:textId="77777777" w:rsidR="00A477BB" w:rsidRDefault="00DE5298">
                                  <w:pPr>
                                    <w:ind w:left="46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4D585C0A" w14:textId="77777777" w:rsidR="00A477BB" w:rsidRDefault="00A477BB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51CFB9EF" w14:textId="77777777" w:rsidR="00A477BB" w:rsidRDefault="00A477BB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152935"/>
                                    <w:right w:val="nil"/>
                                  </w:tcBorders>
                                </w:tcPr>
                                <w:p w14:paraId="291CD88C" w14:textId="77777777" w:rsidR="00A477BB" w:rsidRDefault="00A477BB"/>
                              </w:tc>
                            </w:tr>
                          </w:tbl>
                          <w:p w14:paraId="34555FBD" w14:textId="77777777" w:rsidR="00A477BB" w:rsidRDefault="00A477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197.8pt;margin-top:-22.3pt;width:319.15pt;height:68pt;z-index:-3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1"/>
                        <w:gridCol w:w="749"/>
                        <w:gridCol w:w="1758"/>
                        <w:gridCol w:w="1032"/>
                        <w:gridCol w:w="1032"/>
                      </w:tblGrid>
                      <w:tr w:rsidR="00A477BB" w14:paraId="62366224" w14:textId="77777777">
                        <w:trPr>
                          <w:trHeight w:hRule="exact" w:val="326"/>
                        </w:trPr>
                        <w:tc>
                          <w:tcPr>
                            <w:tcW w:w="1801" w:type="dxa"/>
                            <w:tcBorders>
                              <w:top w:val="nil"/>
                              <w:left w:val="nil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6773C24B" w14:textId="77777777" w:rsidR="00A477BB" w:rsidRDefault="00A477BB">
                            <w:pPr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EF1AA8F" w14:textId="77777777" w:rsidR="00A477BB" w:rsidRDefault="00DE5298">
                            <w:pPr>
                              <w:ind w:left="2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nil"/>
                              <w:left w:val="single" w:sz="8" w:space="0" w:color="DFDFDF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78291EB1" w14:textId="77777777" w:rsidR="00A477BB" w:rsidRDefault="00A477BB">
                            <w:pPr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C8B57F9" w14:textId="77777777" w:rsidR="00A477BB" w:rsidRDefault="00DE5298">
                            <w:pPr>
                              <w:ind w:left="258" w:right="25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df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top w:val="nil"/>
                              <w:left w:val="single" w:sz="8" w:space="0" w:color="DFDFDF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68BAC60B" w14:textId="77777777" w:rsidR="00A477BB" w:rsidRDefault="00A477BB">
                            <w:pPr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04C84FC" w14:textId="77777777" w:rsidR="00A477BB" w:rsidRDefault="00DE5298">
                            <w:pPr>
                              <w:ind w:left="33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qua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nil"/>
                              <w:left w:val="single" w:sz="8" w:space="0" w:color="DFDFDF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7296B473" w14:textId="77777777" w:rsidR="00A477BB" w:rsidRDefault="00A477BB">
                            <w:pPr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A95981D" w14:textId="77777777" w:rsidR="00A477BB" w:rsidRDefault="00DE5298">
                            <w:pPr>
                              <w:ind w:left="421" w:right="41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nil"/>
                              <w:left w:val="single" w:sz="8" w:space="0" w:color="DFDFDF"/>
                              <w:bottom w:val="single" w:sz="8" w:space="0" w:color="152935"/>
                              <w:right w:val="nil"/>
                            </w:tcBorders>
                          </w:tcPr>
                          <w:p w14:paraId="77F95F95" w14:textId="77777777" w:rsidR="00A477BB" w:rsidRDefault="00A477BB">
                            <w:pPr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4D4C92C" w14:textId="77777777" w:rsidR="00A477BB" w:rsidRDefault="00DE5298">
                            <w:pPr>
                              <w:ind w:left="321" w:right="31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A477BB" w14:paraId="54DA372C" w14:textId="77777777">
                        <w:trPr>
                          <w:trHeight w:hRule="exact" w:val="341"/>
                        </w:trPr>
                        <w:tc>
                          <w:tcPr>
                            <w:tcW w:w="1801" w:type="dxa"/>
                            <w:tcBorders>
                              <w:top w:val="single" w:sz="8" w:space="0" w:color="152935"/>
                              <w:left w:val="nil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5B5FF204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AD475B9" w14:textId="77777777" w:rsidR="00A477BB" w:rsidRDefault="00DE5298">
                            <w:pPr>
                              <w:ind w:left="1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399727438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501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8" w:space="0" w:color="152935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13B4EDC3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F12041E" w14:textId="77777777" w:rsidR="00A477BB" w:rsidRDefault="00DE5298">
                            <w:pPr>
                              <w:ind w:right="56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top w:val="single" w:sz="8" w:space="0" w:color="152935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1134C82C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0EFE839" w14:textId="77777777" w:rsidR="00A477BB" w:rsidRDefault="00DE5298">
                            <w:pPr>
                              <w:ind w:left="12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133242479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03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834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152935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7EAC9AEF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EC0C6EC" w14:textId="77777777" w:rsidR="00A477BB" w:rsidRDefault="00DE5298">
                            <w:pPr>
                              <w:ind w:left="4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37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79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152935"/>
                              <w:left w:val="single" w:sz="8" w:space="0" w:color="DFDFDF"/>
                              <w:bottom w:val="single" w:sz="8" w:space="0" w:color="ADADAD"/>
                              <w:right w:val="nil"/>
                            </w:tcBorders>
                          </w:tcPr>
                          <w:p w14:paraId="049C2E92" w14:textId="77777777" w:rsidR="00A477BB" w:rsidRDefault="00A477BB">
                            <w:pPr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6B33A8D" w14:textId="77777777" w:rsidR="00A477BB" w:rsidRDefault="00DE5298">
                            <w:pPr>
                              <w:ind w:left="54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00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position w:val="6"/>
                                <w:sz w:val="12"/>
                                <w:szCs w:val="12"/>
                              </w:rPr>
                              <w:t>b</w:t>
                            </w:r>
                          </w:p>
                        </w:tc>
                      </w:tr>
                      <w:tr w:rsidR="00A477BB" w14:paraId="50EBFE9E" w14:textId="77777777">
                        <w:trPr>
                          <w:trHeight w:hRule="exact" w:val="341"/>
                        </w:trPr>
                        <w:tc>
                          <w:tcPr>
                            <w:tcW w:w="1801" w:type="dxa"/>
                            <w:tcBorders>
                              <w:top w:val="single" w:sz="8" w:space="0" w:color="ADADAD"/>
                              <w:left w:val="nil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528367E1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634F4DD" w14:textId="77777777" w:rsidR="00A477BB" w:rsidRDefault="00DE5298">
                            <w:pPr>
                              <w:ind w:left="2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916580927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08A278C3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BFF8656" w14:textId="77777777" w:rsidR="00A477BB" w:rsidRDefault="00DE5298">
                            <w:pPr>
                              <w:ind w:left="46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74D1859A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4FF6885" w14:textId="77777777" w:rsidR="00A477BB" w:rsidRDefault="00DE5298">
                            <w:pPr>
                              <w:ind w:left="33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352531125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75598EA7" w14:textId="77777777" w:rsidR="00A477BB" w:rsidRDefault="00A477BB"/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ADADAD"/>
                              <w:right w:val="nil"/>
                            </w:tcBorders>
                          </w:tcPr>
                          <w:p w14:paraId="07C2A2CB" w14:textId="77777777" w:rsidR="00A477BB" w:rsidRDefault="00A477BB"/>
                        </w:tc>
                      </w:tr>
                      <w:tr w:rsidR="00A477BB" w14:paraId="52AC3AB7" w14:textId="77777777">
                        <w:trPr>
                          <w:trHeight w:hRule="exact" w:val="341"/>
                        </w:trPr>
                        <w:tc>
                          <w:tcPr>
                            <w:tcW w:w="1801" w:type="dxa"/>
                            <w:tcBorders>
                              <w:top w:val="single" w:sz="8" w:space="0" w:color="ADADAD"/>
                              <w:left w:val="nil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0893C812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86F17C2" w14:textId="77777777" w:rsidR="00A477BB" w:rsidRDefault="00DE5298">
                            <w:pPr>
                              <w:ind w:left="1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491385531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43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367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48EF3050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B1D47CE" w14:textId="77777777" w:rsidR="00A477BB" w:rsidRDefault="00DE5298">
                            <w:pPr>
                              <w:ind w:left="46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4D585C0A" w14:textId="77777777" w:rsidR="00A477BB" w:rsidRDefault="00A477BB"/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51CFB9EF" w14:textId="77777777" w:rsidR="00A477BB" w:rsidRDefault="00A477BB"/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152935"/>
                              <w:right w:val="nil"/>
                            </w:tcBorders>
                          </w:tcPr>
                          <w:p w14:paraId="291CD88C" w14:textId="77777777" w:rsidR="00A477BB" w:rsidRDefault="00A477BB"/>
                        </w:tc>
                      </w:tr>
                    </w:tbl>
                    <w:p w14:paraId="34555FBD" w14:textId="77777777" w:rsidR="00A477BB" w:rsidRDefault="00A477BB"/>
                  </w:txbxContent>
                </v:textbox>
                <w10:wrap anchorx="page"/>
              </v:shape>
            </w:pict>
          </mc:Fallback>
        </mc:AlternateContent>
      </w:r>
      <w:r w:rsidR="00DE5298">
        <w:rPr>
          <w:rFonts w:ascii="Arial" w:eastAsia="Arial" w:hAnsi="Arial" w:cs="Arial"/>
          <w:w w:val="101"/>
          <w:sz w:val="18"/>
          <w:szCs w:val="18"/>
        </w:rPr>
        <w:t>1</w:t>
      </w:r>
      <w:r w:rsidR="00DE5298">
        <w:rPr>
          <w:rFonts w:ascii="Arial" w:eastAsia="Arial" w:hAnsi="Arial" w:cs="Arial"/>
          <w:sz w:val="18"/>
          <w:szCs w:val="18"/>
        </w:rPr>
        <w:t xml:space="preserve">       </w:t>
      </w:r>
      <w:r w:rsidR="00DE529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DE5298">
        <w:rPr>
          <w:rFonts w:ascii="Arial" w:eastAsia="Arial" w:hAnsi="Arial" w:cs="Arial"/>
          <w:spacing w:val="12"/>
          <w:w w:val="101"/>
          <w:sz w:val="18"/>
          <w:szCs w:val="18"/>
          <w:u w:val="thick" w:color="ADADAD"/>
        </w:rPr>
        <w:t xml:space="preserve"> </w:t>
      </w:r>
      <w:r w:rsidR="00DE5298">
        <w:rPr>
          <w:rFonts w:ascii="Arial" w:eastAsia="Arial" w:hAnsi="Arial" w:cs="Arial"/>
          <w:spacing w:val="-2"/>
          <w:w w:val="101"/>
          <w:sz w:val="18"/>
          <w:szCs w:val="18"/>
          <w:u w:val="thick" w:color="ADADAD"/>
        </w:rPr>
        <w:t>R</w:t>
      </w:r>
      <w:r w:rsidR="00DE5298">
        <w:rPr>
          <w:rFonts w:ascii="Arial" w:eastAsia="Arial" w:hAnsi="Arial" w:cs="Arial"/>
          <w:spacing w:val="-5"/>
          <w:w w:val="101"/>
          <w:sz w:val="18"/>
          <w:szCs w:val="18"/>
          <w:u w:val="thick" w:color="ADADAD"/>
        </w:rPr>
        <w:t>e</w:t>
      </w:r>
      <w:r w:rsidR="00DE5298">
        <w:rPr>
          <w:rFonts w:ascii="Arial" w:eastAsia="Arial" w:hAnsi="Arial" w:cs="Arial"/>
          <w:spacing w:val="-1"/>
          <w:w w:val="101"/>
          <w:sz w:val="18"/>
          <w:szCs w:val="18"/>
          <w:u w:val="thick" w:color="ADADAD"/>
        </w:rPr>
        <w:t>g</w:t>
      </w:r>
      <w:r w:rsidR="00DE5298">
        <w:rPr>
          <w:rFonts w:ascii="Arial" w:eastAsia="Arial" w:hAnsi="Arial" w:cs="Arial"/>
          <w:spacing w:val="1"/>
          <w:w w:val="101"/>
          <w:sz w:val="18"/>
          <w:szCs w:val="18"/>
          <w:u w:val="thick" w:color="ADADAD"/>
        </w:rPr>
        <w:t>r</w:t>
      </w:r>
      <w:r w:rsidR="00DE5298">
        <w:rPr>
          <w:rFonts w:ascii="Arial" w:eastAsia="Arial" w:hAnsi="Arial" w:cs="Arial"/>
          <w:spacing w:val="-5"/>
          <w:w w:val="101"/>
          <w:sz w:val="18"/>
          <w:szCs w:val="18"/>
          <w:u w:val="thick" w:color="ADADAD"/>
        </w:rPr>
        <w:t>e</w:t>
      </w:r>
      <w:r w:rsidR="00DE5298">
        <w:rPr>
          <w:rFonts w:ascii="Arial" w:eastAsia="Arial" w:hAnsi="Arial" w:cs="Arial"/>
          <w:w w:val="101"/>
          <w:sz w:val="18"/>
          <w:szCs w:val="18"/>
          <w:u w:val="thick" w:color="ADADAD"/>
        </w:rPr>
        <w:t>ss</w:t>
      </w:r>
      <w:r w:rsidR="00DE5298">
        <w:rPr>
          <w:rFonts w:ascii="Arial" w:eastAsia="Arial" w:hAnsi="Arial" w:cs="Arial"/>
          <w:spacing w:val="3"/>
          <w:w w:val="101"/>
          <w:sz w:val="18"/>
          <w:szCs w:val="18"/>
          <w:u w:val="thick" w:color="ADADAD"/>
        </w:rPr>
        <w:t>i</w:t>
      </w:r>
      <w:r w:rsidR="00DE5298">
        <w:rPr>
          <w:rFonts w:ascii="Arial" w:eastAsia="Arial" w:hAnsi="Arial" w:cs="Arial"/>
          <w:spacing w:val="-1"/>
          <w:w w:val="101"/>
          <w:sz w:val="18"/>
          <w:szCs w:val="18"/>
          <w:u w:val="thick" w:color="ADADAD"/>
        </w:rPr>
        <w:t>o</w:t>
      </w:r>
      <w:r w:rsidR="00DE5298">
        <w:rPr>
          <w:rFonts w:ascii="Arial" w:eastAsia="Arial" w:hAnsi="Arial" w:cs="Arial"/>
          <w:w w:val="101"/>
          <w:sz w:val="18"/>
          <w:szCs w:val="18"/>
          <w:u w:val="thick" w:color="ADADAD"/>
        </w:rPr>
        <w:t xml:space="preserve">n </w:t>
      </w:r>
      <w:r w:rsidR="00DE5298">
        <w:rPr>
          <w:rFonts w:ascii="Arial" w:eastAsia="Arial" w:hAnsi="Arial" w:cs="Arial"/>
          <w:sz w:val="18"/>
          <w:szCs w:val="18"/>
          <w:u w:val="thick" w:color="ADADAD"/>
        </w:rPr>
        <w:tab/>
      </w:r>
    </w:p>
    <w:p w14:paraId="47A922A9" w14:textId="77777777" w:rsidR="00A477BB" w:rsidRDefault="00A477BB">
      <w:pPr>
        <w:spacing w:before="4" w:line="120" w:lineRule="exact"/>
        <w:rPr>
          <w:sz w:val="13"/>
          <w:szCs w:val="13"/>
        </w:rPr>
      </w:pPr>
    </w:p>
    <w:p w14:paraId="3EA38E03" w14:textId="3358A7D9" w:rsidR="00A477BB" w:rsidRDefault="005C1366">
      <w:pPr>
        <w:tabs>
          <w:tab w:val="left" w:pos="2280"/>
        </w:tabs>
        <w:ind w:left="1153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08" behindDoc="1" locked="0" layoutInCell="1" allowOverlap="1" wp14:anchorId="0AB5E33A" wp14:editId="0D633E45">
                <wp:simplePos x="0" y="0"/>
                <wp:positionH relativeFrom="page">
                  <wp:posOffset>1798955</wp:posOffset>
                </wp:positionH>
                <wp:positionV relativeFrom="paragraph">
                  <wp:posOffset>356870</wp:posOffset>
                </wp:positionV>
                <wp:extent cx="12065" cy="0"/>
                <wp:effectExtent l="8255" t="12065" r="8255" b="6985"/>
                <wp:wrapNone/>
                <wp:docPr id="5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2833" y="562"/>
                          <a:chExt cx="19" cy="0"/>
                        </a:xfrm>
                      </wpg:grpSpPr>
                      <wps:wsp>
                        <wps:cNvPr id="55" name="Freeform 21"/>
                        <wps:cNvSpPr>
                          <a:spLocks/>
                        </wps:cNvSpPr>
                        <wps:spPr bwMode="auto">
                          <a:xfrm>
                            <a:off x="2833" y="562"/>
                            <a:ext cx="19" cy="0"/>
                          </a:xfrm>
                          <a:custGeom>
                            <a:avLst/>
                            <a:gdLst>
                              <a:gd name="T0" fmla="+- 0 2833 2833"/>
                              <a:gd name="T1" fmla="*/ T0 w 19"/>
                              <a:gd name="T2" fmla="+- 0 2852 2833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1529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7DF6429" id="Group 20" o:spid="_x0000_s1026" style="position:absolute;margin-left:141.65pt;margin-top:28.1pt;width:.95pt;height:0;z-index:-3272;mso-position-horizontal-relative:page" coordorigin="2833,562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">
                <v:shape id="Freeform 21" o:spid="_x0000_s1027" style="position:absolute;left:2833;top:562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" path="m,l19,e" filled="f" strokecolor="#152935" strokeweight="1.06pt">
                  <v:path arrowok="t" o:connecttype="custom" o:connectlocs="0,0;19,0" o:connectangles="0,0"/>
                </v:shape>
                <w10:wrap anchorx="page"/>
              </v:group>
            </w:pict>
          </mc:Fallback>
        </mc:AlternateContent>
      </w:r>
      <w:r w:rsidR="00DE5298">
        <w:rPr>
          <w:rFonts w:ascii="Arial" w:eastAsia="Arial" w:hAnsi="Arial" w:cs="Arial"/>
          <w:spacing w:val="12"/>
          <w:w w:val="101"/>
          <w:sz w:val="18"/>
          <w:szCs w:val="18"/>
          <w:u w:val="thick" w:color="ADADAD"/>
        </w:rPr>
        <w:t xml:space="preserve"> </w:t>
      </w:r>
      <w:r w:rsidR="00DE5298">
        <w:rPr>
          <w:rFonts w:ascii="Arial" w:eastAsia="Arial" w:hAnsi="Arial" w:cs="Arial"/>
          <w:spacing w:val="-2"/>
          <w:w w:val="101"/>
          <w:sz w:val="18"/>
          <w:szCs w:val="18"/>
          <w:u w:val="thick" w:color="ADADAD"/>
        </w:rPr>
        <w:t>R</w:t>
      </w:r>
      <w:r w:rsidR="00DE5298">
        <w:rPr>
          <w:rFonts w:ascii="Arial" w:eastAsia="Arial" w:hAnsi="Arial" w:cs="Arial"/>
          <w:spacing w:val="-5"/>
          <w:w w:val="101"/>
          <w:sz w:val="18"/>
          <w:szCs w:val="18"/>
          <w:u w:val="thick" w:color="ADADAD"/>
        </w:rPr>
        <w:t>e</w:t>
      </w:r>
      <w:r w:rsidR="00DE5298">
        <w:rPr>
          <w:rFonts w:ascii="Arial" w:eastAsia="Arial" w:hAnsi="Arial" w:cs="Arial"/>
          <w:w w:val="101"/>
          <w:sz w:val="18"/>
          <w:szCs w:val="18"/>
          <w:u w:val="thick" w:color="ADADAD"/>
        </w:rPr>
        <w:t>s</w:t>
      </w:r>
      <w:r w:rsidR="00DE5298">
        <w:rPr>
          <w:rFonts w:ascii="Arial" w:eastAsia="Arial" w:hAnsi="Arial" w:cs="Arial"/>
          <w:spacing w:val="3"/>
          <w:w w:val="101"/>
          <w:sz w:val="18"/>
          <w:szCs w:val="18"/>
          <w:u w:val="thick" w:color="ADADAD"/>
        </w:rPr>
        <w:t>i</w:t>
      </w:r>
      <w:r w:rsidR="00DE5298">
        <w:rPr>
          <w:rFonts w:ascii="Arial" w:eastAsia="Arial" w:hAnsi="Arial" w:cs="Arial"/>
          <w:spacing w:val="-1"/>
          <w:w w:val="101"/>
          <w:sz w:val="18"/>
          <w:szCs w:val="18"/>
          <w:u w:val="thick" w:color="ADADAD"/>
        </w:rPr>
        <w:t>dua</w:t>
      </w:r>
      <w:r w:rsidR="00DE5298">
        <w:rPr>
          <w:rFonts w:ascii="Arial" w:eastAsia="Arial" w:hAnsi="Arial" w:cs="Arial"/>
          <w:w w:val="101"/>
          <w:sz w:val="18"/>
          <w:szCs w:val="18"/>
          <w:u w:val="thick" w:color="ADADAD"/>
        </w:rPr>
        <w:t xml:space="preserve">l </w:t>
      </w:r>
      <w:r w:rsidR="00DE5298">
        <w:rPr>
          <w:rFonts w:ascii="Arial" w:eastAsia="Arial" w:hAnsi="Arial" w:cs="Arial"/>
          <w:sz w:val="18"/>
          <w:szCs w:val="18"/>
          <w:u w:val="thick" w:color="ADADAD"/>
        </w:rPr>
        <w:tab/>
      </w:r>
    </w:p>
    <w:p w14:paraId="238BD0CC" w14:textId="77777777" w:rsidR="00A477BB" w:rsidRDefault="00A477BB">
      <w:pPr>
        <w:spacing w:before="4" w:line="120" w:lineRule="exact"/>
        <w:rPr>
          <w:sz w:val="13"/>
          <w:szCs w:val="13"/>
        </w:rPr>
      </w:pPr>
    </w:p>
    <w:p w14:paraId="45D5F56E" w14:textId="77777777" w:rsidR="00A477BB" w:rsidRDefault="00DE5298">
      <w:pPr>
        <w:tabs>
          <w:tab w:val="left" w:pos="2280"/>
        </w:tabs>
        <w:ind w:left="5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1"/>
          <w:sz w:val="18"/>
          <w:szCs w:val="18"/>
          <w:u w:val="thick" w:color="152935"/>
        </w:rPr>
        <w:t xml:space="preserve"> </w:t>
      </w:r>
      <w:r>
        <w:rPr>
          <w:rFonts w:ascii="Arial" w:eastAsia="Arial" w:hAnsi="Arial" w:cs="Arial"/>
          <w:sz w:val="18"/>
          <w:szCs w:val="18"/>
          <w:u w:val="thick" w:color="152935"/>
        </w:rPr>
        <w:t xml:space="preserve">         </w:t>
      </w:r>
      <w:r>
        <w:rPr>
          <w:rFonts w:ascii="Arial" w:eastAsia="Arial" w:hAnsi="Arial" w:cs="Arial"/>
          <w:spacing w:val="17"/>
          <w:sz w:val="18"/>
          <w:szCs w:val="18"/>
          <w:u w:val="thick" w:color="152935"/>
        </w:rPr>
        <w:t xml:space="preserve"> </w:t>
      </w:r>
      <w:r>
        <w:rPr>
          <w:rFonts w:ascii="Arial" w:eastAsia="Arial" w:hAnsi="Arial" w:cs="Arial"/>
          <w:spacing w:val="-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w w:val="101"/>
          <w:sz w:val="18"/>
          <w:szCs w:val="18"/>
          <w:u w:val="thick" w:color="152935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  <w:u w:val="thick" w:color="152935"/>
        </w:rPr>
        <w:t>To</w:t>
      </w:r>
      <w:r>
        <w:rPr>
          <w:rFonts w:ascii="Arial" w:eastAsia="Arial" w:hAnsi="Arial" w:cs="Arial"/>
          <w:spacing w:val="2"/>
          <w:w w:val="101"/>
          <w:sz w:val="18"/>
          <w:szCs w:val="18"/>
          <w:u w:val="thick" w:color="152935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  <w:u w:val="thick" w:color="152935"/>
        </w:rPr>
        <w:t>a</w:t>
      </w:r>
      <w:r>
        <w:rPr>
          <w:rFonts w:ascii="Arial" w:eastAsia="Arial" w:hAnsi="Arial" w:cs="Arial"/>
          <w:w w:val="101"/>
          <w:sz w:val="18"/>
          <w:szCs w:val="18"/>
          <w:u w:val="thick" w:color="152935"/>
        </w:rPr>
        <w:t xml:space="preserve">l </w:t>
      </w:r>
      <w:r>
        <w:rPr>
          <w:rFonts w:ascii="Arial" w:eastAsia="Arial" w:hAnsi="Arial" w:cs="Arial"/>
          <w:sz w:val="18"/>
          <w:szCs w:val="18"/>
          <w:u w:val="thick" w:color="152935"/>
        </w:rPr>
        <w:tab/>
      </w:r>
    </w:p>
    <w:p w14:paraId="3C355633" w14:textId="77777777" w:rsidR="00A477BB" w:rsidRDefault="00A477BB">
      <w:pPr>
        <w:spacing w:before="4" w:line="120" w:lineRule="exact"/>
        <w:rPr>
          <w:sz w:val="13"/>
          <w:szCs w:val="13"/>
        </w:rPr>
      </w:pPr>
    </w:p>
    <w:p w14:paraId="6538C92D" w14:textId="77777777" w:rsidR="00A477BB" w:rsidRDefault="00DE5298">
      <w:pPr>
        <w:spacing w:line="200" w:lineRule="exact"/>
        <w:ind w:left="649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nd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ks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1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Y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)</w:t>
      </w:r>
    </w:p>
    <w:p w14:paraId="4E8ABDB4" w14:textId="77777777" w:rsidR="00A477BB" w:rsidRDefault="00DE5298">
      <w:pPr>
        <w:spacing w:before="42"/>
        <w:rPr>
          <w:rFonts w:ascii="Arial" w:eastAsia="Arial" w:hAnsi="Arial" w:cs="Arial"/>
          <w:sz w:val="14"/>
          <w:szCs w:val="14"/>
        </w:rPr>
        <w:sectPr w:rsidR="00A477BB">
          <w:type w:val="continuous"/>
          <w:pgSz w:w="11920" w:h="16840"/>
          <w:pgMar w:top="1000" w:right="1460" w:bottom="280" w:left="1680" w:header="720" w:footer="720" w:gutter="0"/>
          <w:cols w:num="2" w:space="720" w:equalWidth="0">
            <w:col w:w="4054" w:space="5"/>
            <w:col w:w="4721"/>
          </w:cols>
        </w:sectPr>
      </w:pPr>
      <w:r>
        <w:br w:type="column"/>
      </w:r>
      <w:r>
        <w:rPr>
          <w:rFonts w:ascii="Arial" w:eastAsia="Arial" w:hAnsi="Arial" w:cs="Arial"/>
          <w:b/>
          <w:spacing w:val="-6"/>
          <w:sz w:val="22"/>
          <w:szCs w:val="22"/>
        </w:rPr>
        <w:lastRenderedPageBreak/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6"/>
          <w:sz w:val="22"/>
          <w:szCs w:val="22"/>
        </w:rPr>
        <w:t>V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position w:val="9"/>
          <w:sz w:val="14"/>
          <w:szCs w:val="14"/>
        </w:rPr>
        <w:t>a</w:t>
      </w:r>
    </w:p>
    <w:p w14:paraId="3B9C93FC" w14:textId="77777777" w:rsidR="00A477BB" w:rsidRDefault="00A477BB">
      <w:pPr>
        <w:spacing w:before="3" w:line="100" w:lineRule="exact"/>
        <w:rPr>
          <w:sz w:val="11"/>
          <w:szCs w:val="11"/>
        </w:rPr>
      </w:pPr>
    </w:p>
    <w:p w14:paraId="00E5EC1D" w14:textId="77777777" w:rsidR="00A477BB" w:rsidRDefault="00DE5298">
      <w:pPr>
        <w:ind w:left="6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s: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-5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-5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ah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(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X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1</w:t>
      </w:r>
      <w:r>
        <w:rPr>
          <w:rFonts w:ascii="Arial" w:eastAsia="Arial" w:hAnsi="Arial" w:cs="Arial"/>
          <w:w w:val="101"/>
          <w:sz w:val="18"/>
          <w:szCs w:val="18"/>
        </w:rPr>
        <w:t>)</w:t>
      </w:r>
    </w:p>
    <w:p w14:paraId="0F9FC58B" w14:textId="77777777" w:rsidR="00A477BB" w:rsidRDefault="00A477BB">
      <w:pPr>
        <w:spacing w:before="2" w:line="120" w:lineRule="exact"/>
        <w:rPr>
          <w:sz w:val="13"/>
          <w:szCs w:val="13"/>
        </w:rPr>
      </w:pPr>
    </w:p>
    <w:p w14:paraId="7F6A1107" w14:textId="77777777" w:rsidR="00A477BB" w:rsidRDefault="00A477BB">
      <w:pPr>
        <w:spacing w:line="200" w:lineRule="exact"/>
      </w:pPr>
    </w:p>
    <w:p w14:paraId="231C3357" w14:textId="3256F269" w:rsidR="00A477BB" w:rsidRDefault="005C1366">
      <w:pPr>
        <w:ind w:left="3852" w:right="3505"/>
        <w:jc w:val="center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09" behindDoc="1" locked="0" layoutInCell="1" allowOverlap="1" wp14:anchorId="7EDAE2BC" wp14:editId="52E18FD0">
                <wp:simplePos x="0" y="0"/>
                <wp:positionH relativeFrom="page">
                  <wp:posOffset>5906135</wp:posOffset>
                </wp:positionH>
                <wp:positionV relativeFrom="paragraph">
                  <wp:posOffset>173990</wp:posOffset>
                </wp:positionV>
                <wp:extent cx="0" cy="405130"/>
                <wp:effectExtent l="10160" t="15875" r="8890" b="7620"/>
                <wp:wrapNone/>
                <wp:docPr id="5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05130"/>
                          <a:chOff x="9301" y="274"/>
                          <a:chExt cx="0" cy="638"/>
                        </a:xfrm>
                      </wpg:grpSpPr>
                      <wps:wsp>
                        <wps:cNvPr id="53" name="Freeform 19"/>
                        <wps:cNvSpPr>
                          <a:spLocks/>
                        </wps:cNvSpPr>
                        <wps:spPr bwMode="auto">
                          <a:xfrm>
                            <a:off x="9301" y="274"/>
                            <a:ext cx="0" cy="638"/>
                          </a:xfrm>
                          <a:custGeom>
                            <a:avLst/>
                            <a:gdLst>
                              <a:gd name="T0" fmla="+- 0 274 274"/>
                              <a:gd name="T1" fmla="*/ 274 h 638"/>
                              <a:gd name="T2" fmla="+- 0 913 274"/>
                              <a:gd name="T3" fmla="*/ 913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0"/>
                                </a:moveTo>
                                <a:lnTo>
                                  <a:pt x="0" y="63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7974E0B" id="Group 18" o:spid="_x0000_s1026" style="position:absolute;margin-left:465.05pt;margin-top:13.7pt;width:0;height:31.9pt;z-index:-3271;mso-position-horizontal-relative:page" coordorigin="9301,274" coordsize="0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">
                <v:shape id="Freeform 19" o:spid="_x0000_s1027" style="position:absolute;left:9301;top:274;width:0;height:638;visibility:visible;mso-wrap-style:square;v-text-anchor:top" coordsize="0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" path="m,l,639e" filled="f" strokecolor="#dfdfdf" strokeweight="1.06pt">
                  <v:path arrowok="t" o:connecttype="custom" o:connectlocs="0,274;0,913" o:connectangles="0,0"/>
                </v:shape>
                <w10:wrap anchorx="page"/>
              </v:group>
            </w:pict>
          </mc:Fallback>
        </mc:AlternateContent>
      </w:r>
      <w:r w:rsidR="00DE5298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DE5298">
        <w:rPr>
          <w:rFonts w:ascii="Arial" w:eastAsia="Arial" w:hAnsi="Arial" w:cs="Arial"/>
          <w:b/>
          <w:sz w:val="22"/>
          <w:szCs w:val="22"/>
        </w:rPr>
        <w:t>o</w:t>
      </w:r>
      <w:r w:rsidR="00DE5298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DE5298">
        <w:rPr>
          <w:rFonts w:ascii="Arial" w:eastAsia="Arial" w:hAnsi="Arial" w:cs="Arial"/>
          <w:b/>
          <w:spacing w:val="-2"/>
          <w:sz w:val="22"/>
          <w:szCs w:val="22"/>
        </w:rPr>
        <w:t>ff</w:t>
      </w:r>
      <w:r w:rsidR="00DE5298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="00DE5298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="00DE5298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="00DE5298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DE5298">
        <w:rPr>
          <w:rFonts w:ascii="Arial" w:eastAsia="Arial" w:hAnsi="Arial" w:cs="Arial"/>
          <w:b/>
          <w:sz w:val="22"/>
          <w:szCs w:val="22"/>
        </w:rPr>
        <w:t>n</w:t>
      </w:r>
      <w:r w:rsidR="00DE5298">
        <w:rPr>
          <w:rFonts w:ascii="Arial" w:eastAsia="Arial" w:hAnsi="Arial" w:cs="Arial"/>
          <w:b/>
          <w:spacing w:val="-2"/>
          <w:sz w:val="22"/>
          <w:szCs w:val="22"/>
        </w:rPr>
        <w:t>ts</w:t>
      </w:r>
      <w:r w:rsidR="00DE5298">
        <w:rPr>
          <w:rFonts w:ascii="Arial" w:eastAsia="Arial" w:hAnsi="Arial" w:cs="Arial"/>
          <w:b/>
          <w:w w:val="99"/>
          <w:position w:val="9"/>
          <w:sz w:val="14"/>
          <w:szCs w:val="14"/>
        </w:rPr>
        <w:t>a</w:t>
      </w:r>
    </w:p>
    <w:p w14:paraId="0BEA6128" w14:textId="77777777" w:rsidR="00A477BB" w:rsidRDefault="00A477BB">
      <w:pPr>
        <w:spacing w:before="4" w:line="140" w:lineRule="exact"/>
        <w:rPr>
          <w:sz w:val="15"/>
          <w:szCs w:val="15"/>
        </w:rPr>
      </w:pPr>
    </w:p>
    <w:p w14:paraId="399DF91F" w14:textId="77777777" w:rsidR="00A477BB" w:rsidRDefault="00A477BB">
      <w:pPr>
        <w:spacing w:line="200" w:lineRule="exact"/>
      </w:pPr>
    </w:p>
    <w:p w14:paraId="7C6AFFF0" w14:textId="77777777" w:rsidR="00A477BB" w:rsidRDefault="00A477BB">
      <w:pPr>
        <w:spacing w:line="200" w:lineRule="exact"/>
      </w:pPr>
    </w:p>
    <w:p w14:paraId="2FE986AF" w14:textId="77777777" w:rsidR="00A477BB" w:rsidRDefault="00A477BB">
      <w:pPr>
        <w:spacing w:line="200" w:lineRule="exact"/>
      </w:pPr>
    </w:p>
    <w:p w14:paraId="2CE0C204" w14:textId="3FAFD1B3" w:rsidR="00A477BB" w:rsidRDefault="005C1366">
      <w:pPr>
        <w:tabs>
          <w:tab w:val="left" w:pos="3060"/>
        </w:tabs>
        <w:ind w:left="58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10" behindDoc="1" locked="0" layoutInCell="1" allowOverlap="1" wp14:anchorId="2E394F1E" wp14:editId="055597DE">
                <wp:simplePos x="0" y="0"/>
                <wp:positionH relativeFrom="page">
                  <wp:posOffset>1851025</wp:posOffset>
                </wp:positionH>
                <wp:positionV relativeFrom="paragraph">
                  <wp:posOffset>140970</wp:posOffset>
                </wp:positionV>
                <wp:extent cx="12065" cy="0"/>
                <wp:effectExtent l="12700" t="15875" r="13335" b="12700"/>
                <wp:wrapNone/>
                <wp:docPr id="5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2915" y="222"/>
                          <a:chExt cx="19" cy="0"/>
                        </a:xfrm>
                      </wpg:grpSpPr>
                      <wps:wsp>
                        <wps:cNvPr id="51" name="Freeform 17"/>
                        <wps:cNvSpPr>
                          <a:spLocks/>
                        </wps:cNvSpPr>
                        <wps:spPr bwMode="auto">
                          <a:xfrm>
                            <a:off x="2915" y="222"/>
                            <a:ext cx="19" cy="0"/>
                          </a:xfrm>
                          <a:custGeom>
                            <a:avLst/>
                            <a:gdLst>
                              <a:gd name="T0" fmla="+- 0 2915 2915"/>
                              <a:gd name="T1" fmla="*/ T0 w 19"/>
                              <a:gd name="T2" fmla="+- 0 2934 2915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1529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B694A71" id="Group 16" o:spid="_x0000_s1026" style="position:absolute;margin-left:145.75pt;margin-top:11.1pt;width:.95pt;height:0;z-index:-3270;mso-position-horizontal-relative:page" coordorigin="2915,222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">
                <v:shape id="Freeform 17" o:spid="_x0000_s1027" style="position:absolute;left:2915;top:222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" path="m,l19,e" filled="f" strokecolor="#152935" strokeweight="1.06pt">
                  <v:path arrowok="t" o:connecttype="custom" o:connectlocs="0,0;19,0" o:connectangles="0,0"/>
                </v:shape>
                <w10:wrap anchorx="page"/>
              </v:group>
            </w:pict>
          </mc:Fallback>
        </mc:AlternateContent>
      </w:r>
      <w:r w:rsidR="00DE5298">
        <w:rPr>
          <w:rFonts w:ascii="Arial" w:eastAsia="Arial" w:hAnsi="Arial" w:cs="Arial"/>
          <w:spacing w:val="12"/>
          <w:w w:val="101"/>
          <w:sz w:val="18"/>
          <w:szCs w:val="18"/>
          <w:u w:val="thick" w:color="152935"/>
        </w:rPr>
        <w:t xml:space="preserve"> </w:t>
      </w:r>
      <w:r w:rsidR="00DE5298">
        <w:rPr>
          <w:rFonts w:ascii="Arial" w:eastAsia="Arial" w:hAnsi="Arial" w:cs="Arial"/>
          <w:spacing w:val="-3"/>
          <w:w w:val="101"/>
          <w:sz w:val="18"/>
          <w:szCs w:val="18"/>
          <w:u w:val="thick" w:color="152935"/>
        </w:rPr>
        <w:t>M</w:t>
      </w:r>
      <w:r w:rsidR="00DE5298">
        <w:rPr>
          <w:rFonts w:ascii="Arial" w:eastAsia="Arial" w:hAnsi="Arial" w:cs="Arial"/>
          <w:spacing w:val="-1"/>
          <w:w w:val="101"/>
          <w:sz w:val="18"/>
          <w:szCs w:val="18"/>
          <w:u w:val="thick" w:color="152935"/>
        </w:rPr>
        <w:t>od</w:t>
      </w:r>
      <w:r w:rsidR="00DE5298">
        <w:rPr>
          <w:rFonts w:ascii="Arial" w:eastAsia="Arial" w:hAnsi="Arial" w:cs="Arial"/>
          <w:spacing w:val="-5"/>
          <w:w w:val="101"/>
          <w:sz w:val="18"/>
          <w:szCs w:val="18"/>
          <w:u w:val="thick" w:color="152935"/>
        </w:rPr>
        <w:t>e</w:t>
      </w:r>
      <w:r w:rsidR="00DE5298">
        <w:rPr>
          <w:rFonts w:ascii="Arial" w:eastAsia="Arial" w:hAnsi="Arial" w:cs="Arial"/>
          <w:w w:val="101"/>
          <w:sz w:val="18"/>
          <w:szCs w:val="18"/>
          <w:u w:val="thick" w:color="152935"/>
        </w:rPr>
        <w:t xml:space="preserve">l </w:t>
      </w:r>
      <w:r w:rsidR="00DE5298">
        <w:rPr>
          <w:rFonts w:ascii="Arial" w:eastAsia="Arial" w:hAnsi="Arial" w:cs="Arial"/>
          <w:spacing w:val="-2"/>
          <w:sz w:val="18"/>
          <w:szCs w:val="18"/>
          <w:u w:val="thick" w:color="152935"/>
        </w:rPr>
        <w:t xml:space="preserve"> </w:t>
      </w:r>
      <w:r w:rsidR="00DE5298">
        <w:rPr>
          <w:rFonts w:ascii="Arial" w:eastAsia="Arial" w:hAnsi="Arial" w:cs="Arial"/>
          <w:spacing w:val="-31"/>
          <w:sz w:val="18"/>
          <w:szCs w:val="18"/>
        </w:rPr>
        <w:t xml:space="preserve"> </w:t>
      </w:r>
      <w:r w:rsidR="00DE5298">
        <w:rPr>
          <w:rFonts w:ascii="Arial" w:eastAsia="Arial" w:hAnsi="Arial" w:cs="Arial"/>
          <w:w w:val="101"/>
          <w:sz w:val="18"/>
          <w:szCs w:val="18"/>
          <w:u w:val="thick" w:color="152935"/>
        </w:rPr>
        <w:t xml:space="preserve"> </w:t>
      </w:r>
      <w:r w:rsidR="00DE5298">
        <w:rPr>
          <w:rFonts w:ascii="Arial" w:eastAsia="Arial" w:hAnsi="Arial" w:cs="Arial"/>
          <w:sz w:val="18"/>
          <w:szCs w:val="18"/>
          <w:u w:val="thick" w:color="152935"/>
        </w:rPr>
        <w:tab/>
      </w:r>
    </w:p>
    <w:p w14:paraId="457FD025" w14:textId="77777777" w:rsidR="00A477BB" w:rsidRDefault="00A477BB">
      <w:pPr>
        <w:spacing w:before="9" w:line="120" w:lineRule="exact"/>
        <w:rPr>
          <w:sz w:val="12"/>
          <w:szCs w:val="12"/>
        </w:rPr>
      </w:pPr>
    </w:p>
    <w:p w14:paraId="5360FA3A" w14:textId="1E375E5D" w:rsidR="00A477BB" w:rsidRDefault="005C1366">
      <w:pPr>
        <w:tabs>
          <w:tab w:val="left" w:pos="3060"/>
        </w:tabs>
        <w:ind w:left="649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214" behindDoc="1" locked="0" layoutInCell="1" allowOverlap="1" wp14:anchorId="679CFF72" wp14:editId="305DEC1A">
                <wp:simplePos x="0" y="0"/>
                <wp:positionH relativeFrom="page">
                  <wp:posOffset>3014980</wp:posOffset>
                </wp:positionH>
                <wp:positionV relativeFrom="paragraph">
                  <wp:posOffset>-688340</wp:posOffset>
                </wp:positionV>
                <wp:extent cx="3467100" cy="1485265"/>
                <wp:effectExtent l="0" t="0" r="4445" b="635"/>
                <wp:wrapNone/>
                <wp:docPr id="4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8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72"/>
                              <w:gridCol w:w="1176"/>
                              <w:gridCol w:w="1292"/>
                              <w:gridCol w:w="902"/>
                              <w:gridCol w:w="908"/>
                            </w:tblGrid>
                            <w:tr w:rsidR="00A477BB" w14:paraId="6F43FE75" w14:textId="77777777">
                              <w:trPr>
                                <w:trHeight w:hRule="exact" w:val="638"/>
                              </w:trPr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DFDFDF"/>
                                  </w:tcBorders>
                                </w:tcPr>
                                <w:p w14:paraId="1374626F" w14:textId="77777777" w:rsidR="00A477BB" w:rsidRDefault="00A477BB">
                                  <w:pPr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2F10946" w14:textId="77777777" w:rsidR="00A477BB" w:rsidRDefault="00DE5298">
                                  <w:pPr>
                                    <w:ind w:left="502" w:right="50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ze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  <w:p w14:paraId="23FDB12D" w14:textId="77777777" w:rsidR="00A477BB" w:rsidRDefault="00A477BB">
                                  <w:pPr>
                                    <w:spacing w:before="5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5682D0CE" w14:textId="77777777" w:rsidR="00A477BB" w:rsidRDefault="00DE5298">
                                  <w:pPr>
                                    <w:ind w:left="662" w:right="663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73915748" w14:textId="77777777" w:rsidR="00A477BB" w:rsidRDefault="00DE5298">
                                  <w:pPr>
                                    <w:spacing w:before="16" w:line="320" w:lineRule="exact"/>
                                    <w:ind w:left="100" w:right="10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ze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gridSpan w:val="2"/>
                                  <w:tcBorders>
                                    <w:top w:val="nil"/>
                                    <w:left w:val="single" w:sz="8" w:space="0" w:color="DFDFDF"/>
                                    <w:bottom w:val="nil"/>
                                    <w:right w:val="nil"/>
                                  </w:tcBorders>
                                </w:tcPr>
                                <w:p w14:paraId="29CE6D4D" w14:textId="77777777" w:rsidR="00A477BB" w:rsidRDefault="00A477BB"/>
                              </w:tc>
                            </w:tr>
                            <w:tr w:rsidR="00A477BB" w14:paraId="0EF5E638" w14:textId="7777777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172" w:type="dxa"/>
                                  <w:tcBorders>
                                    <w:top w:val="nil"/>
                                    <w:left w:val="nil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1E85C664" w14:textId="77777777" w:rsidR="00A477BB" w:rsidRDefault="00A477BB">
                                  <w:pPr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D18B5C9" w14:textId="77777777" w:rsidR="00A477BB" w:rsidRDefault="00DE5298">
                                  <w:pPr>
                                    <w:ind w:left="490" w:right="482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nil"/>
                                    <w:left w:val="single" w:sz="8" w:space="0" w:color="DFDFDF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08029021" w14:textId="77777777" w:rsidR="00A477BB" w:rsidRDefault="00A477BB">
                                  <w:pPr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55FE6A0" w14:textId="77777777" w:rsidR="00A477BB" w:rsidRDefault="00DE5298">
                                  <w:pPr>
                                    <w:ind w:left="19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vMerge/>
                                  <w:tcBorders>
                                    <w:left w:val="nil"/>
                                    <w:bottom w:val="single" w:sz="8" w:space="0" w:color="152935"/>
                                    <w:right w:val="nil"/>
                                  </w:tcBorders>
                                </w:tcPr>
                                <w:p w14:paraId="2B1F8183" w14:textId="77777777" w:rsidR="00A477BB" w:rsidRDefault="00A477BB"/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single" w:sz="8" w:space="0" w:color="DFDFDF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72B83BF4" w14:textId="77777777" w:rsidR="00A477BB" w:rsidRDefault="00A477BB">
                                  <w:pPr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0E0F6C7" w14:textId="77777777" w:rsidR="00A477BB" w:rsidRDefault="00DE5298">
                                  <w:pPr>
                                    <w:ind w:left="388" w:right="37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nil"/>
                                    <w:left w:val="single" w:sz="8" w:space="0" w:color="DFDFDF"/>
                                    <w:bottom w:val="single" w:sz="8" w:space="0" w:color="152935"/>
                                    <w:right w:val="nil"/>
                                  </w:tcBorders>
                                </w:tcPr>
                                <w:p w14:paraId="716802F0" w14:textId="77777777" w:rsidR="00A477BB" w:rsidRDefault="00A477BB">
                                  <w:pPr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E459870" w14:textId="77777777" w:rsidR="00A477BB" w:rsidRDefault="00DE5298">
                                  <w:pPr>
                                    <w:ind w:left="29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477BB" w14:paraId="04817D77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1172" w:type="dxa"/>
                                  <w:tcBorders>
                                    <w:top w:val="single" w:sz="8" w:space="0" w:color="152935"/>
                                    <w:left w:val="nil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0A8DAA8B" w14:textId="77777777" w:rsidR="00A477BB" w:rsidRDefault="00A477BB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7D452CF" w14:textId="77777777" w:rsidR="00A477BB" w:rsidRDefault="00DE5298">
                                  <w:pPr>
                                    <w:ind w:left="19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9377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51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8" w:space="0" w:color="152935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2779D7DF" w14:textId="77777777" w:rsidR="00A477BB" w:rsidRDefault="00A477BB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85B457B" w14:textId="77777777" w:rsidR="00A477BB" w:rsidRDefault="00DE5298">
                                  <w:pPr>
                                    <w:ind w:left="24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63988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8" w:space="0" w:color="152935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30852D64" w14:textId="77777777" w:rsidR="00A477BB" w:rsidRDefault="00A477BB"/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8" w:space="0" w:color="152935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002B2787" w14:textId="77777777" w:rsidR="00A477BB" w:rsidRDefault="00A477BB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298237D" w14:textId="77777777" w:rsidR="00A477BB" w:rsidRDefault="00DE5298">
                                  <w:pPr>
                                    <w:ind w:left="3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8" w:space="0" w:color="152935"/>
                                    <w:left w:val="single" w:sz="8" w:space="0" w:color="DFDFDF"/>
                                    <w:bottom w:val="single" w:sz="8" w:space="0" w:color="ADADAD"/>
                                    <w:right w:val="nil"/>
                                  </w:tcBorders>
                                </w:tcPr>
                                <w:p w14:paraId="719623C9" w14:textId="77777777" w:rsidR="00A477BB" w:rsidRDefault="00A477BB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7E7D921" w14:textId="77777777" w:rsidR="00A477BB" w:rsidRDefault="00DE5298">
                                  <w:pPr>
                                    <w:ind w:left="48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477BB" w14:paraId="14CB828D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172" w:type="dxa"/>
                                  <w:tcBorders>
                                    <w:top w:val="single" w:sz="8" w:space="0" w:color="ADADAD"/>
                                    <w:left w:val="nil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76B6F3BA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3B11AEF" w14:textId="77777777" w:rsidR="00A477BB" w:rsidRDefault="00DE5298">
                                  <w:pPr>
                                    <w:ind w:left="75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42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1C63201D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1D3B17C" w14:textId="77777777" w:rsidR="00A477BB" w:rsidRDefault="00DE5298">
                                  <w:pPr>
                                    <w:ind w:left="74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514C9752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2560440" w14:textId="77777777" w:rsidR="00A477BB" w:rsidRDefault="00DE5298">
                                  <w:pPr>
                                    <w:ind w:right="52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75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38EDCE76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6165C17" w14:textId="77777777" w:rsidR="00A477BB" w:rsidRDefault="00DE5298">
                                  <w:pPr>
                                    <w:ind w:left="37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ADADAD"/>
                                    <w:right w:val="nil"/>
                                  </w:tcBorders>
                                </w:tcPr>
                                <w:p w14:paraId="72D792F4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32D881C" w14:textId="77777777" w:rsidR="00A477BB" w:rsidRDefault="00DE5298">
                                  <w:pPr>
                                    <w:ind w:left="48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477BB" w14:paraId="19860FEC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172" w:type="dxa"/>
                                  <w:tcBorders>
                                    <w:top w:val="single" w:sz="8" w:space="0" w:color="ADADAD"/>
                                    <w:left w:val="nil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5E5C0FAC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CD21905" w14:textId="77777777" w:rsidR="00A477BB" w:rsidRDefault="00DE5298">
                                  <w:pPr>
                                    <w:ind w:left="25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51808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73169EFE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5DE6FBB" w14:textId="77777777" w:rsidR="00A477BB" w:rsidRDefault="00DE5298">
                                  <w:pPr>
                                    <w:ind w:left="24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20711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017143B6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13F4A5F" w14:textId="77777777" w:rsidR="00A477BB" w:rsidRDefault="00DE5298">
                                  <w:pPr>
                                    <w:ind w:right="52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241513A1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79EC2E8" w14:textId="77777777" w:rsidR="00A477BB" w:rsidRDefault="00DE5298">
                                  <w:pPr>
                                    <w:ind w:left="37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ADADAD"/>
                                    <w:right w:val="nil"/>
                                  </w:tcBorders>
                                </w:tcPr>
                                <w:p w14:paraId="00A819B3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BEE8C38" w14:textId="77777777" w:rsidR="00A477BB" w:rsidRDefault="00DE5298">
                                  <w:pPr>
                                    <w:ind w:left="48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477BB" w14:paraId="72976DFC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172" w:type="dxa"/>
                                  <w:tcBorders>
                                    <w:top w:val="single" w:sz="8" w:space="0" w:color="ADADAD"/>
                                    <w:left w:val="nil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471D8BED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38DEFF8" w14:textId="77777777" w:rsidR="00A477BB" w:rsidRDefault="00DE5298">
                                  <w:pPr>
                                    <w:ind w:left="65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54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073BD404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D41458B" w14:textId="77777777" w:rsidR="00A477BB" w:rsidRDefault="00DE5298">
                                  <w:pPr>
                                    <w:ind w:left="64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88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6C159FCA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49FEE5D" w14:textId="77777777" w:rsidR="00A477BB" w:rsidRDefault="00DE5298">
                                  <w:pPr>
                                    <w:ind w:right="52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56882181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F7A22C9" w14:textId="77777777" w:rsidR="00A477BB" w:rsidRDefault="00DE5298">
                                  <w:pPr>
                                    <w:ind w:left="37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152935"/>
                                    <w:right w:val="nil"/>
                                  </w:tcBorders>
                                </w:tcPr>
                                <w:p w14:paraId="4B955974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B958837" w14:textId="77777777" w:rsidR="00A477BB" w:rsidRDefault="00DE5298">
                                  <w:pPr>
                                    <w:ind w:left="48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03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36634BBE" w14:textId="77777777" w:rsidR="00A477BB" w:rsidRDefault="00A477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237.4pt;margin-top:-54.2pt;width:273pt;height:116.95pt;z-index:-3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mWtQ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72"/>
                        <w:gridCol w:w="1176"/>
                        <w:gridCol w:w="1292"/>
                        <w:gridCol w:w="902"/>
                        <w:gridCol w:w="908"/>
                      </w:tblGrid>
                      <w:tr w:rsidR="00A477BB" w14:paraId="6F43FE75" w14:textId="77777777">
                        <w:trPr>
                          <w:trHeight w:hRule="exact" w:val="638"/>
                        </w:trPr>
                        <w:tc>
                          <w:tcPr>
                            <w:tcW w:w="234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DFDFDF"/>
                            </w:tcBorders>
                          </w:tcPr>
                          <w:p w14:paraId="1374626F" w14:textId="77777777" w:rsidR="00A477BB" w:rsidRDefault="00A477BB">
                            <w:pPr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2F10946" w14:textId="77777777" w:rsidR="00A477BB" w:rsidRDefault="00DE5298">
                            <w:pPr>
                              <w:ind w:left="502" w:right="50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ze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23FDB12D" w14:textId="77777777" w:rsidR="00A477BB" w:rsidRDefault="00A477BB">
                            <w:pPr>
                              <w:spacing w:before="5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5682D0CE" w14:textId="77777777" w:rsidR="00A477BB" w:rsidRDefault="00DE5298">
                            <w:pPr>
                              <w:ind w:left="662" w:right="66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ff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92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73915748" w14:textId="77777777" w:rsidR="00A477BB" w:rsidRDefault="00DE5298">
                            <w:pPr>
                              <w:spacing w:before="16" w:line="320" w:lineRule="exact"/>
                              <w:ind w:left="100" w:right="10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ze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 xml:space="preserve">d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ff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10" w:type="dxa"/>
                            <w:gridSpan w:val="2"/>
                            <w:tcBorders>
                              <w:top w:val="nil"/>
                              <w:left w:val="single" w:sz="8" w:space="0" w:color="DFDFDF"/>
                              <w:bottom w:val="nil"/>
                              <w:right w:val="nil"/>
                            </w:tcBorders>
                          </w:tcPr>
                          <w:p w14:paraId="29CE6D4D" w14:textId="77777777" w:rsidR="00A477BB" w:rsidRDefault="00A477BB"/>
                        </w:tc>
                      </w:tr>
                      <w:tr w:rsidR="00A477BB" w14:paraId="0EF5E638" w14:textId="77777777">
                        <w:trPr>
                          <w:trHeight w:hRule="exact" w:val="331"/>
                        </w:trPr>
                        <w:tc>
                          <w:tcPr>
                            <w:tcW w:w="1172" w:type="dxa"/>
                            <w:tcBorders>
                              <w:top w:val="nil"/>
                              <w:left w:val="nil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1E85C664" w14:textId="77777777" w:rsidR="00A477BB" w:rsidRDefault="00A477BB">
                            <w:pPr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D18B5C9" w14:textId="77777777" w:rsidR="00A477BB" w:rsidRDefault="00DE5298">
                            <w:pPr>
                              <w:ind w:left="490" w:right="482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nil"/>
                              <w:left w:val="single" w:sz="8" w:space="0" w:color="DFDFDF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08029021" w14:textId="77777777" w:rsidR="00A477BB" w:rsidRDefault="00A477BB">
                            <w:pPr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55FE6A0" w14:textId="77777777" w:rsidR="00A477BB" w:rsidRDefault="00DE5298">
                            <w:pPr>
                              <w:ind w:left="19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92" w:type="dxa"/>
                            <w:vMerge/>
                            <w:tcBorders>
                              <w:left w:val="nil"/>
                              <w:bottom w:val="single" w:sz="8" w:space="0" w:color="152935"/>
                              <w:right w:val="nil"/>
                            </w:tcBorders>
                          </w:tcPr>
                          <w:p w14:paraId="2B1F8183" w14:textId="77777777" w:rsidR="00A477BB" w:rsidRDefault="00A477BB"/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single" w:sz="8" w:space="0" w:color="DFDFDF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72B83BF4" w14:textId="77777777" w:rsidR="00A477BB" w:rsidRDefault="00A477BB">
                            <w:pPr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0E0F6C7" w14:textId="77777777" w:rsidR="00A477BB" w:rsidRDefault="00DE5298">
                            <w:pPr>
                              <w:ind w:left="388" w:right="37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nil"/>
                              <w:left w:val="single" w:sz="8" w:space="0" w:color="DFDFDF"/>
                              <w:bottom w:val="single" w:sz="8" w:space="0" w:color="152935"/>
                              <w:right w:val="nil"/>
                            </w:tcBorders>
                          </w:tcPr>
                          <w:p w14:paraId="716802F0" w14:textId="77777777" w:rsidR="00A477BB" w:rsidRDefault="00A477BB">
                            <w:pPr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E459870" w14:textId="77777777" w:rsidR="00A477BB" w:rsidRDefault="00DE5298">
                            <w:pPr>
                              <w:ind w:left="29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A477BB" w14:paraId="04817D77" w14:textId="77777777">
                        <w:trPr>
                          <w:trHeight w:hRule="exact" w:val="336"/>
                        </w:trPr>
                        <w:tc>
                          <w:tcPr>
                            <w:tcW w:w="1172" w:type="dxa"/>
                            <w:tcBorders>
                              <w:top w:val="single" w:sz="8" w:space="0" w:color="152935"/>
                              <w:left w:val="nil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0A8DAA8B" w14:textId="77777777" w:rsidR="00A477BB" w:rsidRDefault="00A477BB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7D452CF" w14:textId="77777777" w:rsidR="00A477BB" w:rsidRDefault="00DE5298">
                            <w:pPr>
                              <w:ind w:left="19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9377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51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8" w:space="0" w:color="152935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2779D7DF" w14:textId="77777777" w:rsidR="00A477BB" w:rsidRDefault="00A477BB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85B457B" w14:textId="77777777" w:rsidR="00A477BB" w:rsidRDefault="00DE5298">
                            <w:pPr>
                              <w:ind w:left="24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63988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8" w:space="0" w:color="152935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30852D64" w14:textId="77777777" w:rsidR="00A477BB" w:rsidRDefault="00A477BB"/>
                        </w:tc>
                        <w:tc>
                          <w:tcPr>
                            <w:tcW w:w="902" w:type="dxa"/>
                            <w:tcBorders>
                              <w:top w:val="single" w:sz="8" w:space="0" w:color="152935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002B2787" w14:textId="77777777" w:rsidR="00A477BB" w:rsidRDefault="00A477BB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298237D" w14:textId="77777777" w:rsidR="00A477BB" w:rsidRDefault="00DE5298">
                            <w:pPr>
                              <w:ind w:left="3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8" w:space="0" w:color="152935"/>
                              <w:left w:val="single" w:sz="8" w:space="0" w:color="DFDFDF"/>
                              <w:bottom w:val="single" w:sz="8" w:space="0" w:color="ADADAD"/>
                              <w:right w:val="nil"/>
                            </w:tcBorders>
                          </w:tcPr>
                          <w:p w14:paraId="719623C9" w14:textId="77777777" w:rsidR="00A477BB" w:rsidRDefault="00A477BB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7E7D921" w14:textId="77777777" w:rsidR="00A477BB" w:rsidRDefault="00DE5298">
                            <w:pPr>
                              <w:ind w:left="48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A477BB" w14:paraId="14CB828D" w14:textId="77777777">
                        <w:trPr>
                          <w:trHeight w:hRule="exact" w:val="341"/>
                        </w:trPr>
                        <w:tc>
                          <w:tcPr>
                            <w:tcW w:w="1172" w:type="dxa"/>
                            <w:tcBorders>
                              <w:top w:val="single" w:sz="8" w:space="0" w:color="ADADAD"/>
                              <w:left w:val="nil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76B6F3BA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3B11AEF" w14:textId="77777777" w:rsidR="00A477BB" w:rsidRDefault="00DE5298">
                            <w:pPr>
                              <w:ind w:left="7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42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1C63201D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1D3B17C" w14:textId="77777777" w:rsidR="00A477BB" w:rsidRDefault="00DE5298">
                            <w:pPr>
                              <w:ind w:left="74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05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514C9752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2560440" w14:textId="77777777" w:rsidR="00A477BB" w:rsidRDefault="00DE5298">
                            <w:pPr>
                              <w:ind w:right="52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75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38EDCE76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6165C17" w14:textId="77777777" w:rsidR="00A477BB" w:rsidRDefault="00DE5298">
                            <w:pPr>
                              <w:ind w:left="37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45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ADADAD"/>
                              <w:right w:val="nil"/>
                            </w:tcBorders>
                          </w:tcPr>
                          <w:p w14:paraId="72D792F4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32D881C" w14:textId="77777777" w:rsidR="00A477BB" w:rsidRDefault="00DE5298">
                            <w:pPr>
                              <w:ind w:left="48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00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A477BB" w14:paraId="19860FEC" w14:textId="77777777">
                        <w:trPr>
                          <w:trHeight w:hRule="exact" w:val="341"/>
                        </w:trPr>
                        <w:tc>
                          <w:tcPr>
                            <w:tcW w:w="1172" w:type="dxa"/>
                            <w:tcBorders>
                              <w:top w:val="single" w:sz="8" w:space="0" w:color="ADADAD"/>
                              <w:left w:val="nil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5E5C0FAC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CD21905" w14:textId="77777777" w:rsidR="00A477BB" w:rsidRDefault="00DE5298">
                            <w:pPr>
                              <w:ind w:left="2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51808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73169EFE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5DE6FBB" w14:textId="77777777" w:rsidR="00A477BB" w:rsidRDefault="00DE5298">
                            <w:pPr>
                              <w:ind w:left="24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20711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017143B6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13F4A5F" w14:textId="77777777" w:rsidR="00A477BB" w:rsidRDefault="00DE5298">
                            <w:pPr>
                              <w:ind w:right="52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21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241513A1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79EC2E8" w14:textId="77777777" w:rsidR="00A477BB" w:rsidRDefault="00DE5298">
                            <w:pPr>
                              <w:ind w:left="37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50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ADADAD"/>
                              <w:right w:val="nil"/>
                            </w:tcBorders>
                          </w:tcPr>
                          <w:p w14:paraId="00A819B3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BEE8C38" w14:textId="77777777" w:rsidR="00A477BB" w:rsidRDefault="00DE5298">
                            <w:pPr>
                              <w:ind w:left="48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01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A477BB" w14:paraId="72976DFC" w14:textId="77777777">
                        <w:trPr>
                          <w:trHeight w:hRule="exact" w:val="341"/>
                        </w:trPr>
                        <w:tc>
                          <w:tcPr>
                            <w:tcW w:w="1172" w:type="dxa"/>
                            <w:tcBorders>
                              <w:top w:val="single" w:sz="8" w:space="0" w:color="ADADAD"/>
                              <w:left w:val="nil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471D8BED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38DEFF8" w14:textId="77777777" w:rsidR="00A477BB" w:rsidRDefault="00DE5298">
                            <w:pPr>
                              <w:ind w:left="65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54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073BD404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D41458B" w14:textId="77777777" w:rsidR="00A477BB" w:rsidRDefault="00DE5298">
                            <w:pPr>
                              <w:ind w:left="6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88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6C159FCA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49FEE5D" w14:textId="77777777" w:rsidR="00A477BB" w:rsidRDefault="00DE5298">
                            <w:pPr>
                              <w:ind w:right="52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56882181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F7A22C9" w14:textId="77777777" w:rsidR="00A477BB" w:rsidRDefault="00DE5298">
                            <w:pPr>
                              <w:ind w:left="37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26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152935"/>
                              <w:right w:val="nil"/>
                            </w:tcBorders>
                          </w:tcPr>
                          <w:p w14:paraId="4B955974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B958837" w14:textId="77777777" w:rsidR="00A477BB" w:rsidRDefault="00DE5298">
                            <w:pPr>
                              <w:ind w:left="48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03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36634BBE" w14:textId="77777777" w:rsidR="00A477BB" w:rsidRDefault="00A477BB"/>
                  </w:txbxContent>
                </v:textbox>
                <w10:wrap anchorx="page"/>
              </v:shape>
            </w:pict>
          </mc:Fallback>
        </mc:AlternateContent>
      </w:r>
      <w:r w:rsidR="00DE5298">
        <w:rPr>
          <w:rFonts w:ascii="Arial" w:eastAsia="Arial" w:hAnsi="Arial" w:cs="Arial"/>
          <w:w w:val="101"/>
          <w:sz w:val="18"/>
          <w:szCs w:val="18"/>
        </w:rPr>
        <w:t>1</w:t>
      </w:r>
      <w:r w:rsidR="00DE5298">
        <w:rPr>
          <w:rFonts w:ascii="Arial" w:eastAsia="Arial" w:hAnsi="Arial" w:cs="Arial"/>
          <w:sz w:val="18"/>
          <w:szCs w:val="18"/>
        </w:rPr>
        <w:t xml:space="preserve">         </w:t>
      </w:r>
      <w:r w:rsidR="00DE5298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="00DE5298">
        <w:rPr>
          <w:rFonts w:ascii="Arial" w:eastAsia="Arial" w:hAnsi="Arial" w:cs="Arial"/>
          <w:spacing w:val="12"/>
          <w:w w:val="101"/>
          <w:sz w:val="18"/>
          <w:szCs w:val="18"/>
          <w:u w:val="thick" w:color="ADADAD"/>
        </w:rPr>
        <w:t xml:space="preserve"> </w:t>
      </w:r>
      <w:r w:rsidR="00DE5298">
        <w:rPr>
          <w:rFonts w:ascii="Arial" w:eastAsia="Arial" w:hAnsi="Arial" w:cs="Arial"/>
          <w:spacing w:val="1"/>
          <w:w w:val="101"/>
          <w:sz w:val="18"/>
          <w:szCs w:val="18"/>
          <w:u w:val="thick" w:color="ADADAD"/>
        </w:rPr>
        <w:t>(</w:t>
      </w:r>
      <w:r w:rsidR="00DE5298">
        <w:rPr>
          <w:rFonts w:ascii="Arial" w:eastAsia="Arial" w:hAnsi="Arial" w:cs="Arial"/>
          <w:spacing w:val="-2"/>
          <w:w w:val="101"/>
          <w:sz w:val="18"/>
          <w:szCs w:val="18"/>
          <w:u w:val="thick" w:color="ADADAD"/>
        </w:rPr>
        <w:t>C</w:t>
      </w:r>
      <w:r w:rsidR="00DE5298">
        <w:rPr>
          <w:rFonts w:ascii="Arial" w:eastAsia="Arial" w:hAnsi="Arial" w:cs="Arial"/>
          <w:spacing w:val="-1"/>
          <w:w w:val="101"/>
          <w:sz w:val="18"/>
          <w:szCs w:val="18"/>
          <w:u w:val="thick" w:color="ADADAD"/>
        </w:rPr>
        <w:t>on</w:t>
      </w:r>
      <w:r w:rsidR="00DE5298">
        <w:rPr>
          <w:rFonts w:ascii="Arial" w:eastAsia="Arial" w:hAnsi="Arial" w:cs="Arial"/>
          <w:spacing w:val="-5"/>
          <w:w w:val="101"/>
          <w:sz w:val="18"/>
          <w:szCs w:val="18"/>
          <w:u w:val="thick" w:color="ADADAD"/>
        </w:rPr>
        <w:t>s</w:t>
      </w:r>
      <w:r w:rsidR="00DE5298">
        <w:rPr>
          <w:rFonts w:ascii="Arial" w:eastAsia="Arial" w:hAnsi="Arial" w:cs="Arial"/>
          <w:spacing w:val="2"/>
          <w:w w:val="101"/>
          <w:sz w:val="18"/>
          <w:szCs w:val="18"/>
          <w:u w:val="thick" w:color="ADADAD"/>
        </w:rPr>
        <w:t>t</w:t>
      </w:r>
      <w:r w:rsidR="00DE5298">
        <w:rPr>
          <w:rFonts w:ascii="Arial" w:eastAsia="Arial" w:hAnsi="Arial" w:cs="Arial"/>
          <w:spacing w:val="-1"/>
          <w:w w:val="101"/>
          <w:sz w:val="18"/>
          <w:szCs w:val="18"/>
          <w:u w:val="thick" w:color="ADADAD"/>
        </w:rPr>
        <w:t>an</w:t>
      </w:r>
      <w:r w:rsidR="00DE5298">
        <w:rPr>
          <w:rFonts w:ascii="Arial" w:eastAsia="Arial" w:hAnsi="Arial" w:cs="Arial"/>
          <w:spacing w:val="-3"/>
          <w:w w:val="101"/>
          <w:sz w:val="18"/>
          <w:szCs w:val="18"/>
          <w:u w:val="thick" w:color="ADADAD"/>
        </w:rPr>
        <w:t>t</w:t>
      </w:r>
      <w:r w:rsidR="00DE5298">
        <w:rPr>
          <w:rFonts w:ascii="Arial" w:eastAsia="Arial" w:hAnsi="Arial" w:cs="Arial"/>
          <w:w w:val="101"/>
          <w:sz w:val="18"/>
          <w:szCs w:val="18"/>
          <w:u w:val="thick" w:color="ADADAD"/>
        </w:rPr>
        <w:t xml:space="preserve">) </w:t>
      </w:r>
      <w:r w:rsidR="00DE5298">
        <w:rPr>
          <w:rFonts w:ascii="Arial" w:eastAsia="Arial" w:hAnsi="Arial" w:cs="Arial"/>
          <w:sz w:val="18"/>
          <w:szCs w:val="18"/>
          <w:u w:val="thick" w:color="ADADAD"/>
        </w:rPr>
        <w:tab/>
      </w:r>
    </w:p>
    <w:p w14:paraId="4A6C544B" w14:textId="77777777" w:rsidR="00A477BB" w:rsidRDefault="00A477BB">
      <w:pPr>
        <w:spacing w:before="4" w:line="120" w:lineRule="exact"/>
        <w:rPr>
          <w:sz w:val="13"/>
          <w:szCs w:val="13"/>
        </w:rPr>
      </w:pPr>
    </w:p>
    <w:p w14:paraId="38EA9731" w14:textId="77777777" w:rsidR="00A477BB" w:rsidRDefault="00DE5298">
      <w:pPr>
        <w:ind w:left="12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2"/>
          <w:w w:val="101"/>
          <w:sz w:val="18"/>
          <w:szCs w:val="18"/>
          <w:u w:val="thick" w:color="ADADAD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  <w:u w:val="thick" w:color="ADADAD"/>
        </w:rPr>
        <w:t>J</w:t>
      </w:r>
      <w:r>
        <w:rPr>
          <w:rFonts w:ascii="Arial" w:eastAsia="Arial" w:hAnsi="Arial" w:cs="Arial"/>
          <w:spacing w:val="-5"/>
          <w:w w:val="101"/>
          <w:sz w:val="18"/>
          <w:szCs w:val="18"/>
          <w:u w:val="thick" w:color="ADADAD"/>
        </w:rPr>
        <w:t>u</w:t>
      </w:r>
      <w:r>
        <w:rPr>
          <w:rFonts w:ascii="Arial" w:eastAsia="Arial" w:hAnsi="Arial" w:cs="Arial"/>
          <w:spacing w:val="1"/>
          <w:w w:val="101"/>
          <w:sz w:val="18"/>
          <w:szCs w:val="18"/>
          <w:u w:val="thick" w:color="ADADAD"/>
        </w:rPr>
        <w:t>m</w:t>
      </w:r>
      <w:r>
        <w:rPr>
          <w:rFonts w:ascii="Arial" w:eastAsia="Arial" w:hAnsi="Arial" w:cs="Arial"/>
          <w:spacing w:val="3"/>
          <w:w w:val="101"/>
          <w:sz w:val="18"/>
          <w:szCs w:val="18"/>
          <w:u w:val="thick" w:color="ADADAD"/>
        </w:rPr>
        <w:t>l</w:t>
      </w:r>
      <w:r>
        <w:rPr>
          <w:rFonts w:ascii="Arial" w:eastAsia="Arial" w:hAnsi="Arial" w:cs="Arial"/>
          <w:spacing w:val="-1"/>
          <w:w w:val="101"/>
          <w:sz w:val="18"/>
          <w:szCs w:val="18"/>
          <w:u w:val="thick" w:color="ADADAD"/>
        </w:rPr>
        <w:t>ah</w:t>
      </w:r>
      <w:r>
        <w:rPr>
          <w:rFonts w:ascii="Arial" w:eastAsia="Arial" w:hAnsi="Arial" w:cs="Arial"/>
          <w:spacing w:val="-6"/>
          <w:w w:val="101"/>
          <w:sz w:val="18"/>
          <w:szCs w:val="18"/>
          <w:u w:val="thick" w:color="ADADAD"/>
        </w:rPr>
        <w:t>P</w:t>
      </w:r>
      <w:r>
        <w:rPr>
          <w:rFonts w:ascii="Arial" w:eastAsia="Arial" w:hAnsi="Arial" w:cs="Arial"/>
          <w:spacing w:val="1"/>
          <w:w w:val="101"/>
          <w:sz w:val="18"/>
          <w:szCs w:val="18"/>
          <w:u w:val="thick" w:color="ADADAD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  <w:u w:val="thick" w:color="ADADAD"/>
        </w:rPr>
        <w:t>odu</w:t>
      </w:r>
      <w:r>
        <w:rPr>
          <w:rFonts w:ascii="Arial" w:eastAsia="Arial" w:hAnsi="Arial" w:cs="Arial"/>
          <w:spacing w:val="-5"/>
          <w:w w:val="101"/>
          <w:sz w:val="18"/>
          <w:szCs w:val="18"/>
          <w:u w:val="thick" w:color="ADADAD"/>
        </w:rPr>
        <w:t>k</w:t>
      </w:r>
      <w:r>
        <w:rPr>
          <w:rFonts w:ascii="Arial" w:eastAsia="Arial" w:hAnsi="Arial" w:cs="Arial"/>
          <w:w w:val="101"/>
          <w:sz w:val="18"/>
          <w:szCs w:val="18"/>
          <w:u w:val="thick" w:color="ADADAD"/>
        </w:rPr>
        <w:t xml:space="preserve">si </w:t>
      </w:r>
      <w:r>
        <w:rPr>
          <w:rFonts w:ascii="Arial" w:eastAsia="Arial" w:hAnsi="Arial" w:cs="Arial"/>
          <w:spacing w:val="1"/>
          <w:w w:val="101"/>
          <w:sz w:val="18"/>
          <w:szCs w:val="18"/>
          <w:u w:val="thick" w:color="ADADAD"/>
        </w:rPr>
        <w:t>(</w:t>
      </w:r>
      <w:r>
        <w:rPr>
          <w:rFonts w:ascii="Arial" w:eastAsia="Arial" w:hAnsi="Arial" w:cs="Arial"/>
          <w:spacing w:val="-2"/>
          <w:w w:val="101"/>
          <w:sz w:val="18"/>
          <w:szCs w:val="18"/>
          <w:u w:val="thick" w:color="ADADAD"/>
        </w:rPr>
        <w:t>X</w:t>
      </w:r>
      <w:r>
        <w:rPr>
          <w:rFonts w:ascii="Arial" w:eastAsia="Arial" w:hAnsi="Arial" w:cs="Arial"/>
          <w:spacing w:val="-5"/>
          <w:w w:val="101"/>
          <w:sz w:val="18"/>
          <w:szCs w:val="18"/>
          <w:u w:val="thick" w:color="ADADAD"/>
        </w:rPr>
        <w:t>1</w:t>
      </w:r>
      <w:r>
        <w:rPr>
          <w:rFonts w:ascii="Arial" w:eastAsia="Arial" w:hAnsi="Arial" w:cs="Arial"/>
          <w:w w:val="101"/>
          <w:sz w:val="18"/>
          <w:szCs w:val="18"/>
          <w:u w:val="thick" w:color="ADADAD"/>
        </w:rPr>
        <w:t xml:space="preserve">) </w:t>
      </w:r>
      <w:r>
        <w:rPr>
          <w:rFonts w:ascii="Arial" w:eastAsia="Arial" w:hAnsi="Arial" w:cs="Arial"/>
          <w:spacing w:val="8"/>
          <w:sz w:val="18"/>
          <w:szCs w:val="18"/>
          <w:u w:val="thick" w:color="ADADAD"/>
        </w:rPr>
        <w:t xml:space="preserve"> </w:t>
      </w:r>
    </w:p>
    <w:p w14:paraId="1AB6F364" w14:textId="77777777" w:rsidR="00A477BB" w:rsidRDefault="00A477BB">
      <w:pPr>
        <w:spacing w:before="4" w:line="120" w:lineRule="exact"/>
        <w:rPr>
          <w:sz w:val="13"/>
          <w:szCs w:val="13"/>
        </w:rPr>
      </w:pPr>
    </w:p>
    <w:p w14:paraId="77A40CD4" w14:textId="408547CC" w:rsidR="00A477BB" w:rsidRDefault="005C1366">
      <w:pPr>
        <w:tabs>
          <w:tab w:val="left" w:pos="3060"/>
        </w:tabs>
        <w:ind w:left="1235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11" behindDoc="1" locked="0" layoutInCell="1" allowOverlap="1" wp14:anchorId="0D00B88B" wp14:editId="71A0CA7E">
                <wp:simplePos x="0" y="0"/>
                <wp:positionH relativeFrom="page">
                  <wp:posOffset>1851025</wp:posOffset>
                </wp:positionH>
                <wp:positionV relativeFrom="paragraph">
                  <wp:posOffset>356870</wp:posOffset>
                </wp:positionV>
                <wp:extent cx="12065" cy="0"/>
                <wp:effectExtent l="12700" t="8255" r="13335" b="10795"/>
                <wp:wrapNone/>
                <wp:docPr id="4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2915" y="562"/>
                          <a:chExt cx="19" cy="0"/>
                        </a:xfrm>
                      </wpg:grpSpPr>
                      <wps:wsp>
                        <wps:cNvPr id="48" name="Freeform 14"/>
                        <wps:cNvSpPr>
                          <a:spLocks/>
                        </wps:cNvSpPr>
                        <wps:spPr bwMode="auto">
                          <a:xfrm>
                            <a:off x="2915" y="562"/>
                            <a:ext cx="19" cy="0"/>
                          </a:xfrm>
                          <a:custGeom>
                            <a:avLst/>
                            <a:gdLst>
                              <a:gd name="T0" fmla="+- 0 2915 2915"/>
                              <a:gd name="T1" fmla="*/ T0 w 19"/>
                              <a:gd name="T2" fmla="+- 0 2934 2915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1529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A2D12AC" id="Group 13" o:spid="_x0000_s1026" style="position:absolute;margin-left:145.75pt;margin-top:28.1pt;width:.95pt;height:0;z-index:-3269;mso-position-horizontal-relative:page" coordorigin="2915,562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">
                <v:shape id="Freeform 14" o:spid="_x0000_s1027" style="position:absolute;left:2915;top:562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" path="m,l19,e" filled="f" strokecolor="#152935" strokeweight=".37392mm">
                  <v:path arrowok="t" o:connecttype="custom" o:connectlocs="0,0;19,0" o:connectangles="0,0"/>
                </v:shape>
                <w10:wrap anchorx="page"/>
              </v:group>
            </w:pict>
          </mc:Fallback>
        </mc:AlternateContent>
      </w:r>
      <w:r w:rsidR="00DE5298">
        <w:rPr>
          <w:rFonts w:ascii="Arial" w:eastAsia="Arial" w:hAnsi="Arial" w:cs="Arial"/>
          <w:spacing w:val="12"/>
          <w:w w:val="101"/>
          <w:sz w:val="18"/>
          <w:szCs w:val="18"/>
          <w:u w:val="thick" w:color="ADADAD"/>
        </w:rPr>
        <w:t xml:space="preserve"> </w:t>
      </w:r>
      <w:r w:rsidR="00DE5298">
        <w:rPr>
          <w:rFonts w:ascii="Arial" w:eastAsia="Arial" w:hAnsi="Arial" w:cs="Arial"/>
          <w:spacing w:val="-2"/>
          <w:w w:val="101"/>
          <w:sz w:val="18"/>
          <w:szCs w:val="18"/>
          <w:u w:val="thick" w:color="ADADAD"/>
        </w:rPr>
        <w:t>H</w:t>
      </w:r>
      <w:r w:rsidR="00DE5298">
        <w:rPr>
          <w:rFonts w:ascii="Arial" w:eastAsia="Arial" w:hAnsi="Arial" w:cs="Arial"/>
          <w:spacing w:val="-1"/>
          <w:w w:val="101"/>
          <w:sz w:val="18"/>
          <w:szCs w:val="18"/>
          <w:u w:val="thick" w:color="ADADAD"/>
        </w:rPr>
        <w:t>a</w:t>
      </w:r>
      <w:r w:rsidR="00DE5298">
        <w:rPr>
          <w:rFonts w:ascii="Arial" w:eastAsia="Arial" w:hAnsi="Arial" w:cs="Arial"/>
          <w:spacing w:val="1"/>
          <w:w w:val="101"/>
          <w:sz w:val="18"/>
          <w:szCs w:val="18"/>
          <w:u w:val="thick" w:color="ADADAD"/>
        </w:rPr>
        <w:t>r</w:t>
      </w:r>
      <w:r w:rsidR="00DE5298">
        <w:rPr>
          <w:rFonts w:ascii="Arial" w:eastAsia="Arial" w:hAnsi="Arial" w:cs="Arial"/>
          <w:spacing w:val="-1"/>
          <w:w w:val="101"/>
          <w:sz w:val="18"/>
          <w:szCs w:val="18"/>
          <w:u w:val="thick" w:color="ADADAD"/>
        </w:rPr>
        <w:t>g</w:t>
      </w:r>
      <w:r w:rsidR="00DE5298">
        <w:rPr>
          <w:rFonts w:ascii="Arial" w:eastAsia="Arial" w:hAnsi="Arial" w:cs="Arial"/>
          <w:w w:val="101"/>
          <w:sz w:val="18"/>
          <w:szCs w:val="18"/>
          <w:u w:val="thick" w:color="ADADAD"/>
        </w:rPr>
        <w:t>a</w:t>
      </w:r>
      <w:r w:rsidR="00DE5298">
        <w:rPr>
          <w:rFonts w:ascii="Arial" w:eastAsia="Arial" w:hAnsi="Arial" w:cs="Arial"/>
          <w:spacing w:val="-3"/>
          <w:w w:val="101"/>
          <w:sz w:val="18"/>
          <w:szCs w:val="18"/>
          <w:u w:val="thick" w:color="ADADAD"/>
        </w:rPr>
        <w:t xml:space="preserve"> </w:t>
      </w:r>
      <w:r w:rsidR="00DE5298">
        <w:rPr>
          <w:rFonts w:ascii="Arial" w:eastAsia="Arial" w:hAnsi="Arial" w:cs="Arial"/>
          <w:spacing w:val="1"/>
          <w:w w:val="101"/>
          <w:sz w:val="18"/>
          <w:szCs w:val="18"/>
          <w:u w:val="thick" w:color="ADADAD"/>
        </w:rPr>
        <w:t>(</w:t>
      </w:r>
      <w:r w:rsidR="00DE5298">
        <w:rPr>
          <w:rFonts w:ascii="Arial" w:eastAsia="Arial" w:hAnsi="Arial" w:cs="Arial"/>
          <w:spacing w:val="-2"/>
          <w:w w:val="101"/>
          <w:sz w:val="18"/>
          <w:szCs w:val="18"/>
          <w:u w:val="thick" w:color="ADADAD"/>
        </w:rPr>
        <w:t>X</w:t>
      </w:r>
      <w:r w:rsidR="00DE5298">
        <w:rPr>
          <w:rFonts w:ascii="Arial" w:eastAsia="Arial" w:hAnsi="Arial" w:cs="Arial"/>
          <w:spacing w:val="-5"/>
          <w:w w:val="101"/>
          <w:sz w:val="18"/>
          <w:szCs w:val="18"/>
          <w:u w:val="thick" w:color="ADADAD"/>
        </w:rPr>
        <w:t>2</w:t>
      </w:r>
      <w:r w:rsidR="00DE5298">
        <w:rPr>
          <w:rFonts w:ascii="Arial" w:eastAsia="Arial" w:hAnsi="Arial" w:cs="Arial"/>
          <w:w w:val="101"/>
          <w:sz w:val="18"/>
          <w:szCs w:val="18"/>
          <w:u w:val="thick" w:color="ADADAD"/>
        </w:rPr>
        <w:t xml:space="preserve">) </w:t>
      </w:r>
      <w:r w:rsidR="00DE5298">
        <w:rPr>
          <w:rFonts w:ascii="Arial" w:eastAsia="Arial" w:hAnsi="Arial" w:cs="Arial"/>
          <w:sz w:val="18"/>
          <w:szCs w:val="18"/>
          <w:u w:val="thick" w:color="ADADAD"/>
        </w:rPr>
        <w:tab/>
      </w:r>
    </w:p>
    <w:p w14:paraId="6B8D287C" w14:textId="77777777" w:rsidR="00A477BB" w:rsidRDefault="00A477BB">
      <w:pPr>
        <w:spacing w:before="4" w:line="120" w:lineRule="exact"/>
        <w:rPr>
          <w:sz w:val="13"/>
          <w:szCs w:val="13"/>
        </w:rPr>
      </w:pPr>
    </w:p>
    <w:p w14:paraId="21570679" w14:textId="77777777" w:rsidR="00A477BB" w:rsidRDefault="00DE5298">
      <w:pPr>
        <w:tabs>
          <w:tab w:val="left" w:pos="3060"/>
        </w:tabs>
        <w:ind w:left="5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1"/>
          <w:sz w:val="18"/>
          <w:szCs w:val="18"/>
          <w:u w:val="thick" w:color="152935"/>
        </w:rPr>
        <w:t xml:space="preserve"> </w:t>
      </w:r>
      <w:r>
        <w:rPr>
          <w:rFonts w:ascii="Arial" w:eastAsia="Arial" w:hAnsi="Arial" w:cs="Arial"/>
          <w:sz w:val="18"/>
          <w:szCs w:val="18"/>
          <w:u w:val="thick" w:color="152935"/>
        </w:rPr>
        <w:t xml:space="preserve">           </w:t>
      </w:r>
      <w:r>
        <w:rPr>
          <w:rFonts w:ascii="Arial" w:eastAsia="Arial" w:hAnsi="Arial" w:cs="Arial"/>
          <w:spacing w:val="-1"/>
          <w:sz w:val="18"/>
          <w:szCs w:val="18"/>
          <w:u w:val="thick" w:color="152935"/>
        </w:rPr>
        <w:t xml:space="preserve"> </w:t>
      </w:r>
      <w:r>
        <w:rPr>
          <w:rFonts w:ascii="Arial" w:eastAsia="Arial" w:hAnsi="Arial" w:cs="Arial"/>
          <w:spacing w:val="-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w w:val="101"/>
          <w:sz w:val="18"/>
          <w:szCs w:val="18"/>
          <w:u w:val="thick" w:color="152935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  <w:u w:val="thick" w:color="152935"/>
        </w:rPr>
        <w:t>K</w:t>
      </w:r>
      <w:r>
        <w:rPr>
          <w:rFonts w:ascii="Arial" w:eastAsia="Arial" w:hAnsi="Arial" w:cs="Arial"/>
          <w:spacing w:val="-1"/>
          <w:w w:val="101"/>
          <w:sz w:val="18"/>
          <w:szCs w:val="18"/>
          <w:u w:val="thick" w:color="152935"/>
        </w:rPr>
        <w:t>u</w:t>
      </w:r>
      <w:r>
        <w:rPr>
          <w:rFonts w:ascii="Arial" w:eastAsia="Arial" w:hAnsi="Arial" w:cs="Arial"/>
          <w:spacing w:val="1"/>
          <w:w w:val="101"/>
          <w:sz w:val="18"/>
          <w:szCs w:val="18"/>
          <w:u w:val="thick" w:color="152935"/>
        </w:rPr>
        <w:t>r</w:t>
      </w:r>
      <w:r>
        <w:rPr>
          <w:rFonts w:ascii="Arial" w:eastAsia="Arial" w:hAnsi="Arial" w:cs="Arial"/>
          <w:w w:val="101"/>
          <w:sz w:val="18"/>
          <w:szCs w:val="18"/>
          <w:u w:val="thick" w:color="152935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  <w:u w:val="thick" w:color="152935"/>
        </w:rPr>
        <w:t xml:space="preserve"> </w:t>
      </w:r>
      <w:r>
        <w:rPr>
          <w:rFonts w:ascii="Arial" w:eastAsia="Arial" w:hAnsi="Arial" w:cs="Arial"/>
          <w:spacing w:val="-7"/>
          <w:w w:val="101"/>
          <w:sz w:val="18"/>
          <w:szCs w:val="18"/>
          <w:u w:val="thick" w:color="152935"/>
        </w:rPr>
        <w:t>D</w:t>
      </w:r>
      <w:r>
        <w:rPr>
          <w:rFonts w:ascii="Arial" w:eastAsia="Arial" w:hAnsi="Arial" w:cs="Arial"/>
          <w:spacing w:val="-1"/>
          <w:w w:val="101"/>
          <w:sz w:val="18"/>
          <w:szCs w:val="18"/>
          <w:u w:val="thick" w:color="152935"/>
        </w:rPr>
        <w:t>o</w:t>
      </w:r>
      <w:r>
        <w:rPr>
          <w:rFonts w:ascii="Arial" w:eastAsia="Arial" w:hAnsi="Arial" w:cs="Arial"/>
          <w:spacing w:val="-2"/>
          <w:w w:val="101"/>
          <w:sz w:val="18"/>
          <w:szCs w:val="18"/>
          <w:u w:val="thick" w:color="152935"/>
        </w:rPr>
        <w:t>l</w:t>
      </w:r>
      <w:r>
        <w:rPr>
          <w:rFonts w:ascii="Arial" w:eastAsia="Arial" w:hAnsi="Arial" w:cs="Arial"/>
          <w:spacing w:val="3"/>
          <w:w w:val="101"/>
          <w:sz w:val="18"/>
          <w:szCs w:val="18"/>
          <w:u w:val="thick" w:color="152935"/>
        </w:rPr>
        <w:t>l</w:t>
      </w:r>
      <w:r>
        <w:rPr>
          <w:rFonts w:ascii="Arial" w:eastAsia="Arial" w:hAnsi="Arial" w:cs="Arial"/>
          <w:spacing w:val="-5"/>
          <w:w w:val="101"/>
          <w:sz w:val="18"/>
          <w:szCs w:val="18"/>
          <w:u w:val="thick" w:color="152935"/>
        </w:rPr>
        <w:t>a</w:t>
      </w:r>
      <w:r>
        <w:rPr>
          <w:rFonts w:ascii="Arial" w:eastAsia="Arial" w:hAnsi="Arial" w:cs="Arial"/>
          <w:w w:val="101"/>
          <w:sz w:val="18"/>
          <w:szCs w:val="18"/>
          <w:u w:val="thick" w:color="152935"/>
        </w:rPr>
        <w:t>r</w:t>
      </w:r>
      <w:r>
        <w:rPr>
          <w:rFonts w:ascii="Arial" w:eastAsia="Arial" w:hAnsi="Arial" w:cs="Arial"/>
          <w:spacing w:val="3"/>
          <w:w w:val="101"/>
          <w:sz w:val="18"/>
          <w:szCs w:val="18"/>
          <w:u w:val="thick" w:color="152935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  <w:u w:val="thick" w:color="152935"/>
        </w:rPr>
        <w:t>A</w:t>
      </w:r>
      <w:r>
        <w:rPr>
          <w:rFonts w:ascii="Arial" w:eastAsia="Arial" w:hAnsi="Arial" w:cs="Arial"/>
          <w:w w:val="101"/>
          <w:sz w:val="18"/>
          <w:szCs w:val="18"/>
          <w:u w:val="thick" w:color="152935"/>
        </w:rPr>
        <w:t>S</w:t>
      </w:r>
      <w:r>
        <w:rPr>
          <w:rFonts w:ascii="Arial" w:eastAsia="Arial" w:hAnsi="Arial" w:cs="Arial"/>
          <w:spacing w:val="-5"/>
          <w:w w:val="101"/>
          <w:sz w:val="18"/>
          <w:szCs w:val="18"/>
          <w:u w:val="thick" w:color="152935"/>
        </w:rPr>
        <w:t xml:space="preserve"> </w:t>
      </w:r>
      <w:r>
        <w:rPr>
          <w:rFonts w:ascii="Arial" w:eastAsia="Arial" w:hAnsi="Arial" w:cs="Arial"/>
          <w:spacing w:val="1"/>
          <w:w w:val="101"/>
          <w:sz w:val="18"/>
          <w:szCs w:val="18"/>
          <w:u w:val="thick" w:color="152935"/>
        </w:rPr>
        <w:t>(</w:t>
      </w:r>
      <w:r>
        <w:rPr>
          <w:rFonts w:ascii="Arial" w:eastAsia="Arial" w:hAnsi="Arial" w:cs="Arial"/>
          <w:spacing w:val="-2"/>
          <w:w w:val="101"/>
          <w:sz w:val="18"/>
          <w:szCs w:val="18"/>
          <w:u w:val="thick" w:color="152935"/>
        </w:rPr>
        <w:t>X</w:t>
      </w:r>
      <w:r>
        <w:rPr>
          <w:rFonts w:ascii="Arial" w:eastAsia="Arial" w:hAnsi="Arial" w:cs="Arial"/>
          <w:spacing w:val="-5"/>
          <w:w w:val="101"/>
          <w:sz w:val="18"/>
          <w:szCs w:val="18"/>
          <w:u w:val="thick" w:color="152935"/>
        </w:rPr>
        <w:t>3</w:t>
      </w:r>
      <w:r>
        <w:rPr>
          <w:rFonts w:ascii="Arial" w:eastAsia="Arial" w:hAnsi="Arial" w:cs="Arial"/>
          <w:w w:val="101"/>
          <w:sz w:val="18"/>
          <w:szCs w:val="18"/>
          <w:u w:val="thick" w:color="152935"/>
        </w:rPr>
        <w:t xml:space="preserve">) </w:t>
      </w:r>
      <w:r>
        <w:rPr>
          <w:rFonts w:ascii="Arial" w:eastAsia="Arial" w:hAnsi="Arial" w:cs="Arial"/>
          <w:sz w:val="18"/>
          <w:szCs w:val="18"/>
          <w:u w:val="thick" w:color="152935"/>
        </w:rPr>
        <w:tab/>
      </w:r>
    </w:p>
    <w:p w14:paraId="22A01950" w14:textId="77777777" w:rsidR="00A477BB" w:rsidRDefault="00A477BB">
      <w:pPr>
        <w:spacing w:before="4" w:line="120" w:lineRule="exact"/>
        <w:rPr>
          <w:sz w:val="13"/>
          <w:szCs w:val="13"/>
        </w:rPr>
      </w:pPr>
    </w:p>
    <w:p w14:paraId="72F7E53B" w14:textId="77777777" w:rsidR="00A477BB" w:rsidRDefault="00DE5298">
      <w:pPr>
        <w:ind w:left="6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(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Y</w:t>
      </w:r>
      <w:r>
        <w:rPr>
          <w:rFonts w:ascii="Arial" w:eastAsia="Arial" w:hAnsi="Arial" w:cs="Arial"/>
          <w:w w:val="101"/>
          <w:sz w:val="18"/>
          <w:szCs w:val="18"/>
        </w:rPr>
        <w:t>)</w:t>
      </w:r>
    </w:p>
    <w:p w14:paraId="2B21FA1A" w14:textId="77777777" w:rsidR="00A477BB" w:rsidRDefault="00DE5298">
      <w:pPr>
        <w:spacing w:before="1"/>
        <w:ind w:left="587"/>
        <w:rPr>
          <w:sz w:val="24"/>
          <w:szCs w:val="24"/>
        </w:rPr>
        <w:sectPr w:rsidR="00A477BB">
          <w:type w:val="continuous"/>
          <w:pgSz w:w="11920" w:h="16840"/>
          <w:pgMar w:top="1000" w:right="1460" w:bottom="280" w:left="1680" w:header="720" w:footer="72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: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data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4"/>
          <w:sz w:val="24"/>
          <w:szCs w:val="24"/>
        </w:rPr>
        <w:t>t</w:t>
      </w:r>
      <w:r>
        <w:rPr>
          <w:i/>
          <w:sz w:val="24"/>
          <w:szCs w:val="24"/>
        </w:rPr>
        <w:t>ian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)</w:t>
      </w:r>
    </w:p>
    <w:p w14:paraId="5184800D" w14:textId="77777777" w:rsidR="00A477BB" w:rsidRDefault="00A477BB">
      <w:pPr>
        <w:spacing w:line="200" w:lineRule="exact"/>
      </w:pPr>
    </w:p>
    <w:p w14:paraId="63314CEF" w14:textId="77777777" w:rsidR="00A477BB" w:rsidRDefault="00A477BB">
      <w:pPr>
        <w:spacing w:line="200" w:lineRule="exact"/>
      </w:pPr>
    </w:p>
    <w:p w14:paraId="75616156" w14:textId="77777777" w:rsidR="00A477BB" w:rsidRDefault="00A477BB">
      <w:pPr>
        <w:spacing w:line="200" w:lineRule="exact"/>
      </w:pPr>
    </w:p>
    <w:p w14:paraId="33E00B64" w14:textId="77777777" w:rsidR="00A477BB" w:rsidRDefault="00A477BB">
      <w:pPr>
        <w:spacing w:line="200" w:lineRule="exact"/>
      </w:pPr>
    </w:p>
    <w:p w14:paraId="3521CB94" w14:textId="77777777" w:rsidR="00A477BB" w:rsidRDefault="00A477BB">
      <w:pPr>
        <w:spacing w:line="200" w:lineRule="exact"/>
      </w:pPr>
    </w:p>
    <w:p w14:paraId="6C8BB4D8" w14:textId="77777777" w:rsidR="00A477BB" w:rsidRDefault="00A477BB">
      <w:pPr>
        <w:spacing w:line="260" w:lineRule="exact"/>
        <w:rPr>
          <w:sz w:val="26"/>
          <w:szCs w:val="26"/>
        </w:rPr>
      </w:pPr>
    </w:p>
    <w:p w14:paraId="46A5B8A1" w14:textId="77777777" w:rsidR="00A477BB" w:rsidRDefault="00DE5298">
      <w:pPr>
        <w:spacing w:before="29"/>
        <w:ind w:left="1297" w:right="418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14:paraId="5EA8E38F" w14:textId="77777777" w:rsidR="00A477BB" w:rsidRDefault="00A477BB">
      <w:pPr>
        <w:spacing w:line="280" w:lineRule="exact"/>
        <w:rPr>
          <w:sz w:val="28"/>
          <w:szCs w:val="28"/>
        </w:rPr>
      </w:pPr>
    </w:p>
    <w:p w14:paraId="102ED472" w14:textId="77777777" w:rsidR="00A477BB" w:rsidRDefault="00DE5298">
      <w:pPr>
        <w:ind w:left="1297" w:right="1477"/>
        <w:jc w:val="both"/>
        <w:rPr>
          <w:sz w:val="16"/>
          <w:szCs w:val="16"/>
        </w:rPr>
      </w:pPr>
      <w:r>
        <w:rPr>
          <w:rFonts w:ascii="Calibri" w:eastAsia="Calibri" w:hAnsi="Calibri" w:cs="Calibri"/>
          <w:position w:val="2"/>
          <w:sz w:val="24"/>
          <w:szCs w:val="24"/>
        </w:rPr>
        <w:t xml:space="preserve">Ŷ          </w:t>
      </w:r>
      <w:r>
        <w:rPr>
          <w:rFonts w:ascii="Calibri" w:eastAsia="Calibri" w:hAnsi="Calibri" w:cs="Calibri"/>
          <w:spacing w:val="16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=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spacing w:val="2"/>
          <w:position w:val="2"/>
          <w:sz w:val="24"/>
          <w:szCs w:val="24"/>
        </w:rPr>
        <w:t>-</w:t>
      </w:r>
      <w:r>
        <w:rPr>
          <w:position w:val="2"/>
          <w:sz w:val="24"/>
          <w:szCs w:val="24"/>
        </w:rPr>
        <w:t>93776</w:t>
      </w:r>
      <w:r>
        <w:rPr>
          <w:spacing w:val="2"/>
          <w:position w:val="2"/>
          <w:sz w:val="24"/>
          <w:szCs w:val="24"/>
        </w:rPr>
        <w:t>,</w:t>
      </w:r>
      <w:r>
        <w:rPr>
          <w:position w:val="2"/>
          <w:sz w:val="24"/>
          <w:szCs w:val="24"/>
        </w:rPr>
        <w:t>511</w:t>
      </w:r>
      <w:r>
        <w:rPr>
          <w:spacing w:val="-3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+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0</w:t>
      </w:r>
      <w:r>
        <w:rPr>
          <w:spacing w:val="2"/>
          <w:position w:val="2"/>
          <w:sz w:val="24"/>
          <w:szCs w:val="24"/>
        </w:rPr>
        <w:t>,</w:t>
      </w:r>
      <w:r>
        <w:rPr>
          <w:position w:val="2"/>
          <w:sz w:val="24"/>
          <w:szCs w:val="24"/>
        </w:rPr>
        <w:t>427</w:t>
      </w:r>
      <w:r>
        <w:rPr>
          <w:spacing w:val="2"/>
          <w:position w:val="2"/>
          <w:sz w:val="24"/>
          <w:szCs w:val="24"/>
        </w:rPr>
        <w:t xml:space="preserve"> X</w:t>
      </w:r>
      <w:r>
        <w:rPr>
          <w:sz w:val="16"/>
          <w:szCs w:val="16"/>
        </w:rPr>
        <w:t>1</w:t>
      </w:r>
      <w:r>
        <w:rPr>
          <w:spacing w:val="18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+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5180</w:t>
      </w:r>
      <w:r>
        <w:rPr>
          <w:spacing w:val="-5"/>
          <w:position w:val="2"/>
          <w:sz w:val="24"/>
          <w:szCs w:val="24"/>
        </w:rPr>
        <w:t>8</w:t>
      </w:r>
      <w:r>
        <w:rPr>
          <w:spacing w:val="2"/>
          <w:position w:val="2"/>
          <w:sz w:val="24"/>
          <w:szCs w:val="24"/>
        </w:rPr>
        <w:t>,</w:t>
      </w:r>
      <w:r>
        <w:rPr>
          <w:position w:val="2"/>
          <w:sz w:val="24"/>
          <w:szCs w:val="24"/>
        </w:rPr>
        <w:t>775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X</w:t>
      </w:r>
      <w:r>
        <w:rPr>
          <w:sz w:val="16"/>
          <w:szCs w:val="16"/>
        </w:rPr>
        <w:t>2</w:t>
      </w:r>
      <w:r>
        <w:rPr>
          <w:spacing w:val="18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+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6</w:t>
      </w:r>
      <w:r>
        <w:rPr>
          <w:spacing w:val="2"/>
          <w:position w:val="2"/>
          <w:sz w:val="24"/>
          <w:szCs w:val="24"/>
        </w:rPr>
        <w:t>,</w:t>
      </w:r>
      <w:r>
        <w:rPr>
          <w:position w:val="2"/>
          <w:sz w:val="24"/>
          <w:szCs w:val="24"/>
        </w:rPr>
        <w:t>542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X</w:t>
      </w:r>
      <w:r>
        <w:rPr>
          <w:sz w:val="16"/>
          <w:szCs w:val="16"/>
        </w:rPr>
        <w:t>3</w:t>
      </w:r>
    </w:p>
    <w:p w14:paraId="6F98D7AD" w14:textId="77777777" w:rsidR="00A477BB" w:rsidRDefault="00A477BB">
      <w:pPr>
        <w:spacing w:before="13" w:line="280" w:lineRule="exact"/>
        <w:rPr>
          <w:sz w:val="28"/>
          <w:szCs w:val="28"/>
        </w:rPr>
      </w:pPr>
    </w:p>
    <w:p w14:paraId="559705E0" w14:textId="77777777" w:rsidR="00A477BB" w:rsidRDefault="00DE5298">
      <w:pPr>
        <w:spacing w:line="480" w:lineRule="auto"/>
        <w:ind w:left="1297" w:right="183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E  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63988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17</w:t>
      </w:r>
      <w:r>
        <w:rPr>
          <w:spacing w:val="-4"/>
          <w:sz w:val="24"/>
          <w:szCs w:val="24"/>
        </w:rPr>
        <w:t>3</w:t>
      </w:r>
      <w:r>
        <w:rPr>
          <w:sz w:val="24"/>
          <w:szCs w:val="24"/>
        </w:rPr>
        <w:t xml:space="preserve">) 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 xml:space="preserve">050)   </w:t>
      </w:r>
      <w:r>
        <w:rPr>
          <w:spacing w:val="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sz w:val="24"/>
          <w:szCs w:val="24"/>
        </w:rPr>
        <w:t>2071</w:t>
      </w:r>
      <w:r>
        <w:rPr>
          <w:spacing w:val="-5"/>
          <w:sz w:val="24"/>
          <w:szCs w:val="24"/>
        </w:rPr>
        <w:t>1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68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 xml:space="preserve">)  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88</w:t>
      </w:r>
      <w:r>
        <w:rPr>
          <w:spacing w:val="-5"/>
          <w:sz w:val="24"/>
          <w:szCs w:val="24"/>
        </w:rPr>
        <w:t>6</w:t>
      </w:r>
      <w:r>
        <w:rPr>
          <w:sz w:val="24"/>
          <w:szCs w:val="24"/>
        </w:rPr>
        <w:t xml:space="preserve">)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=                      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5"/>
          <w:sz w:val="24"/>
          <w:szCs w:val="24"/>
        </w:rPr>
        <w:t>8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45</w:t>
      </w:r>
      <w:r>
        <w:rPr>
          <w:spacing w:val="1"/>
          <w:sz w:val="24"/>
          <w:szCs w:val="24"/>
        </w:rPr>
        <w:t>8</w:t>
      </w:r>
      <w:r>
        <w:rPr>
          <w:sz w:val="24"/>
          <w:szCs w:val="24"/>
        </w:rPr>
        <w:t xml:space="preserve">)   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5"/>
          <w:sz w:val="24"/>
          <w:szCs w:val="24"/>
        </w:rPr>
        <w:t>2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50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 xml:space="preserve">)           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26</w:t>
      </w:r>
      <w:r>
        <w:rPr>
          <w:spacing w:val="-4"/>
          <w:sz w:val="24"/>
          <w:szCs w:val="24"/>
        </w:rPr>
        <w:t>7</w:t>
      </w:r>
      <w:r>
        <w:rPr>
          <w:sz w:val="24"/>
          <w:szCs w:val="24"/>
        </w:rPr>
        <w:t xml:space="preserve">) </w:t>
      </w:r>
      <w:r>
        <w:rPr>
          <w:spacing w:val="6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g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=                      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 xml:space="preserve">000)   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 xml:space="preserve">019)          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03</w:t>
      </w:r>
      <w:r>
        <w:rPr>
          <w:spacing w:val="-5"/>
          <w:sz w:val="24"/>
          <w:szCs w:val="24"/>
        </w:rPr>
        <w:t>2</w:t>
      </w:r>
      <w:r>
        <w:rPr>
          <w:sz w:val="24"/>
          <w:szCs w:val="24"/>
        </w:rPr>
        <w:t xml:space="preserve">) F      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37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796</w:t>
      </w:r>
    </w:p>
    <w:p w14:paraId="1DC9504C" w14:textId="77777777" w:rsidR="00A477BB" w:rsidRDefault="00DE5298">
      <w:pPr>
        <w:spacing w:before="10"/>
        <w:ind w:left="1297" w:right="5842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g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000</w:t>
      </w:r>
    </w:p>
    <w:p w14:paraId="4F1A38FE" w14:textId="77777777" w:rsidR="00A477BB" w:rsidRDefault="00A477BB">
      <w:pPr>
        <w:spacing w:before="1" w:line="260" w:lineRule="exact"/>
        <w:rPr>
          <w:sz w:val="26"/>
          <w:szCs w:val="26"/>
        </w:rPr>
      </w:pPr>
    </w:p>
    <w:p w14:paraId="3C0949C1" w14:textId="77777777" w:rsidR="00A477BB" w:rsidRDefault="00DE5298">
      <w:pPr>
        <w:spacing w:line="467" w:lineRule="auto"/>
        <w:ind w:left="1297" w:right="5837"/>
        <w:rPr>
          <w:sz w:val="24"/>
          <w:szCs w:val="24"/>
        </w:rPr>
      </w:pPr>
      <w:r>
        <w:rPr>
          <w:spacing w:val="-1"/>
          <w:sz w:val="24"/>
          <w:szCs w:val="24"/>
        </w:rPr>
        <w:t>R</w:t>
      </w:r>
      <w:r>
        <w:rPr>
          <w:position w:val="9"/>
          <w:sz w:val="16"/>
          <w:szCs w:val="16"/>
        </w:rPr>
        <w:t xml:space="preserve">2           </w:t>
      </w:r>
      <w:r>
        <w:rPr>
          <w:spacing w:val="10"/>
          <w:position w:val="9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 xml:space="preserve">813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f     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</w:p>
    <w:p w14:paraId="4B5F5704" w14:textId="77777777" w:rsidR="00A477BB" w:rsidRDefault="00DE5298">
      <w:pPr>
        <w:spacing w:before="19"/>
        <w:ind w:left="587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ij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:</w:t>
      </w:r>
    </w:p>
    <w:p w14:paraId="239A0F7E" w14:textId="77777777" w:rsidR="00A477BB" w:rsidRDefault="00A477BB">
      <w:pPr>
        <w:spacing w:before="16" w:line="260" w:lineRule="exact"/>
        <w:rPr>
          <w:sz w:val="26"/>
          <w:szCs w:val="26"/>
        </w:rPr>
      </w:pPr>
    </w:p>
    <w:p w14:paraId="685122D9" w14:textId="77777777" w:rsidR="00A477BB" w:rsidRDefault="00DE5298">
      <w:pPr>
        <w:ind w:left="731"/>
        <w:rPr>
          <w:sz w:val="24"/>
          <w:szCs w:val="24"/>
        </w:rPr>
      </w:pPr>
      <w:r>
        <w:rPr>
          <w:position w:val="2"/>
          <w:sz w:val="24"/>
          <w:szCs w:val="24"/>
        </w:rPr>
        <w:t>1.</w:t>
      </w:r>
      <w:r>
        <w:rPr>
          <w:spacing w:val="43"/>
          <w:position w:val="2"/>
          <w:sz w:val="24"/>
          <w:szCs w:val="24"/>
        </w:rPr>
        <w:t xml:space="preserve"> </w:t>
      </w:r>
      <w:r>
        <w:rPr>
          <w:spacing w:val="-2"/>
          <w:position w:val="2"/>
          <w:sz w:val="24"/>
          <w:szCs w:val="24"/>
        </w:rPr>
        <w:t>J</w:t>
      </w:r>
      <w:r>
        <w:rPr>
          <w:spacing w:val="5"/>
          <w:position w:val="2"/>
          <w:sz w:val="24"/>
          <w:szCs w:val="24"/>
        </w:rPr>
        <w:t>u</w:t>
      </w:r>
      <w:r>
        <w:rPr>
          <w:spacing w:val="-4"/>
          <w:position w:val="2"/>
          <w:sz w:val="24"/>
          <w:szCs w:val="24"/>
        </w:rPr>
        <w:t>ml</w:t>
      </w:r>
      <w:r>
        <w:rPr>
          <w:spacing w:val="4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h</w:t>
      </w:r>
      <w:r>
        <w:rPr>
          <w:spacing w:val="-3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Pr</w:t>
      </w:r>
      <w:r>
        <w:rPr>
          <w:spacing w:val="5"/>
          <w:position w:val="2"/>
          <w:sz w:val="24"/>
          <w:szCs w:val="24"/>
        </w:rPr>
        <w:t>o</w:t>
      </w:r>
      <w:r>
        <w:rPr>
          <w:position w:val="2"/>
          <w:sz w:val="24"/>
          <w:szCs w:val="24"/>
        </w:rPr>
        <w:t>duk</w:t>
      </w:r>
      <w:r>
        <w:rPr>
          <w:spacing w:val="2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>i</w:t>
      </w:r>
      <w:r>
        <w:rPr>
          <w:spacing w:val="-7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(</w:t>
      </w:r>
      <w:r>
        <w:rPr>
          <w:spacing w:val="3"/>
          <w:position w:val="2"/>
          <w:sz w:val="24"/>
          <w:szCs w:val="24"/>
        </w:rPr>
        <w:t>X</w:t>
      </w:r>
      <w:r>
        <w:rPr>
          <w:spacing w:val="2"/>
          <w:sz w:val="16"/>
          <w:szCs w:val="16"/>
        </w:rPr>
        <w:t>1</w:t>
      </w:r>
      <w:r>
        <w:rPr>
          <w:position w:val="2"/>
          <w:sz w:val="24"/>
          <w:szCs w:val="24"/>
        </w:rPr>
        <w:t>)</w:t>
      </w:r>
    </w:p>
    <w:p w14:paraId="0BB2C304" w14:textId="77777777" w:rsidR="00A477BB" w:rsidRDefault="00A477BB">
      <w:pPr>
        <w:spacing w:before="13" w:line="260" w:lineRule="exact"/>
        <w:rPr>
          <w:sz w:val="26"/>
          <w:szCs w:val="26"/>
        </w:rPr>
      </w:pPr>
    </w:p>
    <w:p w14:paraId="63F01E4F" w14:textId="77777777" w:rsidR="00A477BB" w:rsidRDefault="00DE5298">
      <w:pPr>
        <w:spacing w:line="478" w:lineRule="auto"/>
        <w:ind w:left="1014" w:right="79"/>
        <w:jc w:val="both"/>
        <w:rPr>
          <w:sz w:val="24"/>
          <w:szCs w:val="24"/>
        </w:rPr>
      </w:pPr>
      <w:r>
        <w:rPr>
          <w:spacing w:val="-5"/>
          <w:position w:val="2"/>
          <w:sz w:val="24"/>
          <w:szCs w:val="24"/>
        </w:rPr>
        <w:t>K</w:t>
      </w:r>
      <w:r>
        <w:rPr>
          <w:spacing w:val="5"/>
          <w:position w:val="2"/>
          <w:sz w:val="24"/>
          <w:szCs w:val="24"/>
        </w:rPr>
        <w:t>o</w:t>
      </w:r>
      <w:r>
        <w:rPr>
          <w:spacing w:val="4"/>
          <w:position w:val="2"/>
          <w:sz w:val="24"/>
          <w:szCs w:val="24"/>
        </w:rPr>
        <w:t>e</w:t>
      </w:r>
      <w:r>
        <w:rPr>
          <w:spacing w:val="-8"/>
          <w:position w:val="2"/>
          <w:sz w:val="24"/>
          <w:szCs w:val="24"/>
        </w:rPr>
        <w:t>f</w:t>
      </w:r>
      <w:r>
        <w:rPr>
          <w:spacing w:val="4"/>
          <w:position w:val="2"/>
          <w:sz w:val="24"/>
          <w:szCs w:val="24"/>
        </w:rPr>
        <w:t>e</w:t>
      </w:r>
      <w:r>
        <w:rPr>
          <w:spacing w:val="2"/>
          <w:position w:val="2"/>
          <w:sz w:val="24"/>
          <w:szCs w:val="24"/>
        </w:rPr>
        <w:t>s</w:t>
      </w:r>
      <w:r>
        <w:rPr>
          <w:spacing w:val="-4"/>
          <w:position w:val="2"/>
          <w:sz w:val="24"/>
          <w:szCs w:val="24"/>
        </w:rPr>
        <w:t>i</w:t>
      </w:r>
      <w:r>
        <w:rPr>
          <w:spacing w:val="4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n</w:t>
      </w:r>
      <w:r>
        <w:rPr>
          <w:spacing w:val="4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g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2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>i d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6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i</w:t>
      </w:r>
      <w:r>
        <w:rPr>
          <w:spacing w:val="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p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5"/>
          <w:position w:val="2"/>
          <w:sz w:val="24"/>
          <w:szCs w:val="24"/>
        </w:rPr>
        <w:t>o</w:t>
      </w:r>
      <w:r>
        <w:rPr>
          <w:position w:val="2"/>
          <w:sz w:val="24"/>
          <w:szCs w:val="24"/>
        </w:rPr>
        <w:t>duk</w:t>
      </w:r>
      <w:r>
        <w:rPr>
          <w:spacing w:val="2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 xml:space="preserve">i </w:t>
      </w:r>
      <w:r>
        <w:rPr>
          <w:spacing w:val="1"/>
          <w:position w:val="2"/>
          <w:sz w:val="24"/>
          <w:szCs w:val="24"/>
        </w:rPr>
        <w:t>(</w:t>
      </w:r>
      <w:r>
        <w:rPr>
          <w:spacing w:val="5"/>
          <w:position w:val="2"/>
          <w:sz w:val="24"/>
          <w:szCs w:val="24"/>
        </w:rPr>
        <w:t>X</w:t>
      </w:r>
      <w:r>
        <w:rPr>
          <w:spacing w:val="2"/>
          <w:sz w:val="16"/>
          <w:szCs w:val="16"/>
        </w:rPr>
        <w:t>1</w:t>
      </w:r>
      <w:r>
        <w:rPr>
          <w:position w:val="2"/>
          <w:sz w:val="24"/>
          <w:szCs w:val="24"/>
        </w:rPr>
        <w:t>)</w:t>
      </w:r>
      <w:r>
        <w:rPr>
          <w:spacing w:val="10"/>
          <w:position w:val="2"/>
          <w:sz w:val="24"/>
          <w:szCs w:val="24"/>
        </w:rPr>
        <w:t xml:space="preserve"> </w:t>
      </w:r>
      <w:r>
        <w:rPr>
          <w:spacing w:val="-2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-5"/>
          <w:position w:val="2"/>
          <w:sz w:val="24"/>
          <w:szCs w:val="24"/>
        </w:rPr>
        <w:t>b</w:t>
      </w:r>
      <w:r>
        <w:rPr>
          <w:spacing w:val="4"/>
          <w:position w:val="2"/>
          <w:sz w:val="24"/>
          <w:szCs w:val="24"/>
        </w:rPr>
        <w:t>e</w:t>
      </w:r>
      <w:r>
        <w:rPr>
          <w:spacing w:val="-2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</w:t>
      </w:r>
      <w:r>
        <w:rPr>
          <w:spacing w:val="1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0</w:t>
      </w:r>
      <w:r>
        <w:rPr>
          <w:spacing w:val="2"/>
          <w:position w:val="2"/>
          <w:sz w:val="24"/>
          <w:szCs w:val="24"/>
        </w:rPr>
        <w:t>,</w:t>
      </w:r>
      <w:r>
        <w:rPr>
          <w:position w:val="2"/>
          <w:sz w:val="24"/>
          <w:szCs w:val="24"/>
        </w:rPr>
        <w:t>427</w:t>
      </w:r>
      <w:r>
        <w:rPr>
          <w:spacing w:val="10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5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i b</w:t>
      </w:r>
      <w:r>
        <w:rPr>
          <w:spacing w:val="4"/>
          <w:position w:val="2"/>
          <w:sz w:val="24"/>
          <w:szCs w:val="24"/>
        </w:rPr>
        <w:t>a</w:t>
      </w:r>
      <w:r>
        <w:rPr>
          <w:spacing w:val="-5"/>
          <w:position w:val="2"/>
          <w:sz w:val="24"/>
          <w:szCs w:val="24"/>
        </w:rPr>
        <w:t>h</w:t>
      </w:r>
      <w:r>
        <w:rPr>
          <w:position w:val="2"/>
          <w:sz w:val="24"/>
          <w:szCs w:val="24"/>
        </w:rPr>
        <w:t>wa</w:t>
      </w:r>
      <w:r>
        <w:rPr>
          <w:spacing w:val="8"/>
          <w:position w:val="2"/>
          <w:sz w:val="24"/>
          <w:szCs w:val="24"/>
        </w:rPr>
        <w:t xml:space="preserve"> </w:t>
      </w:r>
      <w:r>
        <w:rPr>
          <w:spacing w:val="-2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10"/>
          <w:position w:val="2"/>
          <w:sz w:val="24"/>
          <w:szCs w:val="24"/>
        </w:rPr>
        <w:t>t</w:t>
      </w:r>
      <w:r>
        <w:rPr>
          <w:spacing w:val="-9"/>
          <w:position w:val="2"/>
          <w:sz w:val="24"/>
          <w:szCs w:val="24"/>
        </w:rPr>
        <w:t>i</w:t>
      </w:r>
      <w:r>
        <w:rPr>
          <w:spacing w:val="4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p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427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14:paraId="0DC79CD6" w14:textId="77777777" w:rsidR="00A477BB" w:rsidRDefault="00DE5298">
      <w:pPr>
        <w:spacing w:before="11"/>
        <w:ind w:left="731"/>
        <w:rPr>
          <w:sz w:val="24"/>
          <w:szCs w:val="24"/>
        </w:rPr>
      </w:pPr>
      <w:r>
        <w:rPr>
          <w:position w:val="2"/>
          <w:sz w:val="24"/>
          <w:szCs w:val="24"/>
        </w:rPr>
        <w:t>2.</w:t>
      </w:r>
      <w:r>
        <w:rPr>
          <w:spacing w:val="43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H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ga</w:t>
      </w:r>
      <w:r>
        <w:rPr>
          <w:spacing w:val="1"/>
          <w:position w:val="2"/>
          <w:sz w:val="24"/>
          <w:szCs w:val="24"/>
        </w:rPr>
        <w:t xml:space="preserve"> (X</w:t>
      </w:r>
      <w:r>
        <w:rPr>
          <w:spacing w:val="2"/>
          <w:sz w:val="16"/>
          <w:szCs w:val="16"/>
        </w:rPr>
        <w:t>2</w:t>
      </w:r>
      <w:r>
        <w:rPr>
          <w:position w:val="2"/>
          <w:sz w:val="24"/>
          <w:szCs w:val="24"/>
        </w:rPr>
        <w:t>)</w:t>
      </w:r>
    </w:p>
    <w:p w14:paraId="3DD872F1" w14:textId="77777777" w:rsidR="00A477BB" w:rsidRDefault="00A477BB">
      <w:pPr>
        <w:spacing w:before="13" w:line="260" w:lineRule="exact"/>
        <w:rPr>
          <w:sz w:val="26"/>
          <w:szCs w:val="26"/>
        </w:rPr>
      </w:pPr>
    </w:p>
    <w:p w14:paraId="33BE600B" w14:textId="77777777" w:rsidR="00A477BB" w:rsidRDefault="00DE5298">
      <w:pPr>
        <w:spacing w:line="478" w:lineRule="auto"/>
        <w:ind w:left="1014" w:right="76"/>
        <w:jc w:val="both"/>
        <w:rPr>
          <w:sz w:val="24"/>
          <w:szCs w:val="24"/>
        </w:rPr>
      </w:pPr>
      <w:r>
        <w:rPr>
          <w:spacing w:val="-5"/>
          <w:position w:val="2"/>
          <w:sz w:val="24"/>
          <w:szCs w:val="24"/>
        </w:rPr>
        <w:t>K</w:t>
      </w:r>
      <w:r>
        <w:rPr>
          <w:spacing w:val="5"/>
          <w:position w:val="2"/>
          <w:sz w:val="24"/>
          <w:szCs w:val="24"/>
        </w:rPr>
        <w:t>o</w:t>
      </w:r>
      <w:r>
        <w:rPr>
          <w:spacing w:val="4"/>
          <w:position w:val="2"/>
          <w:sz w:val="24"/>
          <w:szCs w:val="24"/>
        </w:rPr>
        <w:t>e</w:t>
      </w:r>
      <w:r>
        <w:rPr>
          <w:spacing w:val="-8"/>
          <w:position w:val="2"/>
          <w:sz w:val="24"/>
          <w:szCs w:val="24"/>
        </w:rPr>
        <w:t>f</w:t>
      </w:r>
      <w:r>
        <w:rPr>
          <w:spacing w:val="4"/>
          <w:position w:val="2"/>
          <w:sz w:val="24"/>
          <w:szCs w:val="24"/>
        </w:rPr>
        <w:t>e</w:t>
      </w:r>
      <w:r>
        <w:rPr>
          <w:spacing w:val="2"/>
          <w:position w:val="2"/>
          <w:sz w:val="24"/>
          <w:szCs w:val="24"/>
        </w:rPr>
        <w:t>s</w:t>
      </w:r>
      <w:r>
        <w:rPr>
          <w:spacing w:val="-4"/>
          <w:position w:val="2"/>
          <w:sz w:val="24"/>
          <w:szCs w:val="24"/>
        </w:rPr>
        <w:t>i</w:t>
      </w:r>
      <w:r>
        <w:rPr>
          <w:spacing w:val="4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n</w:t>
      </w:r>
      <w:r>
        <w:rPr>
          <w:spacing w:val="4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g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2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>i d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6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i</w:t>
      </w:r>
      <w:r>
        <w:rPr>
          <w:spacing w:val="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H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ga</w:t>
      </w:r>
      <w:r>
        <w:rPr>
          <w:spacing w:val="8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(X</w:t>
      </w:r>
      <w:r>
        <w:rPr>
          <w:spacing w:val="2"/>
          <w:sz w:val="16"/>
          <w:szCs w:val="16"/>
        </w:rPr>
        <w:t>2</w:t>
      </w:r>
      <w:r>
        <w:rPr>
          <w:position w:val="2"/>
          <w:sz w:val="24"/>
          <w:szCs w:val="24"/>
        </w:rPr>
        <w:t>)</w:t>
      </w:r>
      <w:r>
        <w:rPr>
          <w:spacing w:val="10"/>
          <w:position w:val="2"/>
          <w:sz w:val="24"/>
          <w:szCs w:val="24"/>
        </w:rPr>
        <w:t xml:space="preserve"> </w:t>
      </w:r>
      <w:r>
        <w:rPr>
          <w:spacing w:val="-2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-5"/>
          <w:position w:val="2"/>
          <w:sz w:val="24"/>
          <w:szCs w:val="24"/>
        </w:rPr>
        <w:t>b</w:t>
      </w:r>
      <w:r>
        <w:rPr>
          <w:spacing w:val="4"/>
          <w:position w:val="2"/>
          <w:sz w:val="24"/>
          <w:szCs w:val="24"/>
        </w:rPr>
        <w:t>e</w:t>
      </w:r>
      <w:r>
        <w:rPr>
          <w:spacing w:val="-2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</w:t>
      </w:r>
      <w:r>
        <w:rPr>
          <w:spacing w:val="1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51808</w:t>
      </w:r>
      <w:r>
        <w:rPr>
          <w:spacing w:val="2"/>
          <w:position w:val="2"/>
          <w:sz w:val="24"/>
          <w:szCs w:val="24"/>
        </w:rPr>
        <w:t>,</w:t>
      </w:r>
      <w:r>
        <w:rPr>
          <w:position w:val="2"/>
          <w:sz w:val="24"/>
          <w:szCs w:val="24"/>
        </w:rPr>
        <w:t>775</w:t>
      </w:r>
      <w:r>
        <w:rPr>
          <w:spacing w:val="11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5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 xml:space="preserve">i </w:t>
      </w:r>
      <w:r>
        <w:rPr>
          <w:spacing w:val="-5"/>
          <w:position w:val="2"/>
          <w:sz w:val="24"/>
          <w:szCs w:val="24"/>
        </w:rPr>
        <w:t>b</w:t>
      </w:r>
      <w:r>
        <w:rPr>
          <w:spacing w:val="4"/>
          <w:position w:val="2"/>
          <w:sz w:val="24"/>
          <w:szCs w:val="24"/>
        </w:rPr>
        <w:t>a</w:t>
      </w:r>
      <w:r>
        <w:rPr>
          <w:spacing w:val="-5"/>
          <w:position w:val="2"/>
          <w:sz w:val="24"/>
          <w:szCs w:val="24"/>
        </w:rPr>
        <w:t>h</w:t>
      </w:r>
      <w:r>
        <w:rPr>
          <w:position w:val="2"/>
          <w:sz w:val="24"/>
          <w:szCs w:val="24"/>
        </w:rPr>
        <w:t>wa</w:t>
      </w:r>
      <w:r>
        <w:rPr>
          <w:spacing w:val="8"/>
          <w:position w:val="2"/>
          <w:sz w:val="24"/>
          <w:szCs w:val="24"/>
        </w:rPr>
        <w:t xml:space="preserve"> </w:t>
      </w:r>
      <w:r>
        <w:rPr>
          <w:spacing w:val="2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5"/>
          <w:position w:val="2"/>
          <w:sz w:val="24"/>
          <w:szCs w:val="24"/>
        </w:rPr>
        <w:t>t</w:t>
      </w:r>
      <w:r>
        <w:rPr>
          <w:spacing w:val="-4"/>
          <w:position w:val="2"/>
          <w:sz w:val="24"/>
          <w:szCs w:val="24"/>
        </w:rPr>
        <w:t>i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p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51808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775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.</w:t>
      </w:r>
    </w:p>
    <w:p w14:paraId="29774D54" w14:textId="77777777" w:rsidR="00A477BB" w:rsidRDefault="00DE5298">
      <w:pPr>
        <w:spacing w:before="11"/>
        <w:ind w:left="731"/>
        <w:rPr>
          <w:sz w:val="24"/>
          <w:szCs w:val="24"/>
        </w:rPr>
      </w:pPr>
      <w:r>
        <w:rPr>
          <w:position w:val="2"/>
          <w:sz w:val="24"/>
          <w:szCs w:val="24"/>
        </w:rPr>
        <w:t>3.</w:t>
      </w:r>
      <w:r>
        <w:rPr>
          <w:spacing w:val="43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K</w:t>
      </w:r>
      <w:r>
        <w:rPr>
          <w:position w:val="2"/>
          <w:sz w:val="24"/>
          <w:szCs w:val="24"/>
        </w:rPr>
        <w:t>u</w:t>
      </w:r>
      <w:r>
        <w:rPr>
          <w:spacing w:val="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s D</w:t>
      </w:r>
      <w:r>
        <w:rPr>
          <w:spacing w:val="9"/>
          <w:position w:val="2"/>
          <w:sz w:val="24"/>
          <w:szCs w:val="24"/>
        </w:rPr>
        <w:t>o</w:t>
      </w:r>
      <w:r>
        <w:rPr>
          <w:spacing w:val="-4"/>
          <w:position w:val="2"/>
          <w:sz w:val="24"/>
          <w:szCs w:val="24"/>
        </w:rPr>
        <w:t>ll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</w:t>
      </w:r>
      <w:r>
        <w:rPr>
          <w:spacing w:val="4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(X</w:t>
      </w:r>
      <w:r>
        <w:rPr>
          <w:spacing w:val="2"/>
          <w:sz w:val="16"/>
          <w:szCs w:val="16"/>
        </w:rPr>
        <w:t>3</w:t>
      </w:r>
      <w:r>
        <w:rPr>
          <w:position w:val="2"/>
          <w:sz w:val="24"/>
          <w:szCs w:val="24"/>
        </w:rPr>
        <w:t>)</w:t>
      </w:r>
    </w:p>
    <w:p w14:paraId="60DE665B" w14:textId="77777777" w:rsidR="00A477BB" w:rsidRDefault="00A477BB">
      <w:pPr>
        <w:spacing w:before="14" w:line="260" w:lineRule="exact"/>
        <w:rPr>
          <w:sz w:val="26"/>
          <w:szCs w:val="26"/>
        </w:rPr>
      </w:pPr>
    </w:p>
    <w:p w14:paraId="4F099EE7" w14:textId="77777777" w:rsidR="00A477BB" w:rsidRDefault="00DE5298">
      <w:pPr>
        <w:spacing w:line="478" w:lineRule="auto"/>
        <w:ind w:left="1014" w:right="76"/>
        <w:jc w:val="both"/>
        <w:rPr>
          <w:sz w:val="24"/>
          <w:szCs w:val="24"/>
        </w:rPr>
        <w:sectPr w:rsidR="00A477BB">
          <w:headerReference w:type="default" r:id="rId42"/>
          <w:pgSz w:w="11920" w:h="16840"/>
          <w:pgMar w:top="960" w:right="1580" w:bottom="280" w:left="1680" w:header="744" w:footer="0" w:gutter="0"/>
          <w:cols w:space="720"/>
        </w:sectPr>
      </w:pPr>
      <w:r>
        <w:rPr>
          <w:spacing w:val="-5"/>
          <w:position w:val="2"/>
          <w:sz w:val="24"/>
          <w:szCs w:val="24"/>
        </w:rPr>
        <w:t>K</w:t>
      </w:r>
      <w:r>
        <w:rPr>
          <w:spacing w:val="5"/>
          <w:position w:val="2"/>
          <w:sz w:val="24"/>
          <w:szCs w:val="24"/>
        </w:rPr>
        <w:t>o</w:t>
      </w:r>
      <w:r>
        <w:rPr>
          <w:spacing w:val="4"/>
          <w:position w:val="2"/>
          <w:sz w:val="24"/>
          <w:szCs w:val="24"/>
        </w:rPr>
        <w:t>e</w:t>
      </w:r>
      <w:r>
        <w:rPr>
          <w:spacing w:val="-8"/>
          <w:position w:val="2"/>
          <w:sz w:val="24"/>
          <w:szCs w:val="24"/>
        </w:rPr>
        <w:t>f</w:t>
      </w:r>
      <w:r>
        <w:rPr>
          <w:spacing w:val="4"/>
          <w:position w:val="2"/>
          <w:sz w:val="24"/>
          <w:szCs w:val="24"/>
        </w:rPr>
        <w:t>e</w:t>
      </w:r>
      <w:r>
        <w:rPr>
          <w:spacing w:val="2"/>
          <w:position w:val="2"/>
          <w:sz w:val="24"/>
          <w:szCs w:val="24"/>
        </w:rPr>
        <w:t>s</w:t>
      </w:r>
      <w:r>
        <w:rPr>
          <w:spacing w:val="-4"/>
          <w:position w:val="2"/>
          <w:sz w:val="24"/>
          <w:szCs w:val="24"/>
        </w:rPr>
        <w:t>i</w:t>
      </w:r>
      <w:r>
        <w:rPr>
          <w:spacing w:val="4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 xml:space="preserve">n  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g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2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>i</w:t>
      </w:r>
      <w:r>
        <w:rPr>
          <w:spacing w:val="53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6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i</w:t>
      </w:r>
      <w:r>
        <w:rPr>
          <w:spacing w:val="53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K</w:t>
      </w:r>
      <w:r>
        <w:rPr>
          <w:position w:val="2"/>
          <w:sz w:val="24"/>
          <w:szCs w:val="24"/>
        </w:rPr>
        <w:t>u</w:t>
      </w:r>
      <w:r>
        <w:rPr>
          <w:spacing w:val="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s  D</w:t>
      </w:r>
      <w:r>
        <w:rPr>
          <w:spacing w:val="9"/>
          <w:position w:val="2"/>
          <w:sz w:val="24"/>
          <w:szCs w:val="24"/>
        </w:rPr>
        <w:t>o</w:t>
      </w:r>
      <w:r>
        <w:rPr>
          <w:spacing w:val="-4"/>
          <w:position w:val="2"/>
          <w:sz w:val="24"/>
          <w:szCs w:val="24"/>
        </w:rPr>
        <w:t>ll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r </w:t>
      </w:r>
      <w:r>
        <w:rPr>
          <w:spacing w:val="4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S </w:t>
      </w:r>
      <w:r>
        <w:rPr>
          <w:spacing w:val="3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(</w:t>
      </w:r>
      <w:r>
        <w:rPr>
          <w:spacing w:val="4"/>
          <w:position w:val="2"/>
          <w:sz w:val="24"/>
          <w:szCs w:val="24"/>
        </w:rPr>
        <w:t>X</w:t>
      </w:r>
      <w:r>
        <w:rPr>
          <w:spacing w:val="2"/>
          <w:sz w:val="16"/>
          <w:szCs w:val="16"/>
        </w:rPr>
        <w:t>3</w:t>
      </w:r>
      <w:r>
        <w:rPr>
          <w:position w:val="2"/>
          <w:sz w:val="24"/>
          <w:szCs w:val="24"/>
        </w:rPr>
        <w:t>)</w:t>
      </w:r>
      <w:r>
        <w:rPr>
          <w:spacing w:val="57"/>
          <w:position w:val="2"/>
          <w:sz w:val="24"/>
          <w:szCs w:val="24"/>
        </w:rPr>
        <w:t xml:space="preserve"> </w:t>
      </w:r>
      <w:r>
        <w:rPr>
          <w:spacing w:val="-2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-5"/>
          <w:position w:val="2"/>
          <w:sz w:val="24"/>
          <w:szCs w:val="24"/>
        </w:rPr>
        <w:t>b</w:t>
      </w:r>
      <w:r>
        <w:rPr>
          <w:spacing w:val="4"/>
          <w:position w:val="2"/>
          <w:sz w:val="24"/>
          <w:szCs w:val="24"/>
        </w:rPr>
        <w:t>e</w:t>
      </w:r>
      <w:r>
        <w:rPr>
          <w:spacing w:val="-2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r </w:t>
      </w:r>
      <w:r>
        <w:rPr>
          <w:spacing w:val="6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6</w:t>
      </w:r>
      <w:r>
        <w:rPr>
          <w:spacing w:val="2"/>
          <w:position w:val="2"/>
          <w:sz w:val="24"/>
          <w:szCs w:val="24"/>
        </w:rPr>
        <w:t>,</w:t>
      </w:r>
      <w:r>
        <w:rPr>
          <w:position w:val="2"/>
          <w:sz w:val="24"/>
          <w:szCs w:val="24"/>
        </w:rPr>
        <w:t xml:space="preserve">542 </w:t>
      </w:r>
      <w:r>
        <w:rPr>
          <w:spacing w:val="3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2"/>
          <w:position w:val="2"/>
          <w:sz w:val="24"/>
          <w:szCs w:val="24"/>
        </w:rPr>
        <w:t>r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-3"/>
          <w:position w:val="2"/>
          <w:sz w:val="24"/>
          <w:szCs w:val="24"/>
        </w:rPr>
        <w:t>r</w:t>
      </w:r>
      <w:r>
        <w:rPr>
          <w:spacing w:val="5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i</w:t>
      </w:r>
      <w:r>
        <w:rPr>
          <w:spacing w:val="53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b</w:t>
      </w:r>
      <w:r>
        <w:rPr>
          <w:spacing w:val="4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hwa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542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.</w:t>
      </w:r>
    </w:p>
    <w:p w14:paraId="3F21E8B2" w14:textId="77777777" w:rsidR="00A477BB" w:rsidRDefault="00A477BB">
      <w:pPr>
        <w:spacing w:line="200" w:lineRule="exact"/>
      </w:pPr>
    </w:p>
    <w:p w14:paraId="12E8DA45" w14:textId="77777777" w:rsidR="00A477BB" w:rsidRDefault="00A477BB">
      <w:pPr>
        <w:spacing w:line="200" w:lineRule="exact"/>
      </w:pPr>
    </w:p>
    <w:p w14:paraId="0A0A483C" w14:textId="77777777" w:rsidR="00A477BB" w:rsidRDefault="00A477BB">
      <w:pPr>
        <w:spacing w:line="200" w:lineRule="exact"/>
      </w:pPr>
    </w:p>
    <w:p w14:paraId="4781DDFE" w14:textId="77777777" w:rsidR="00A477BB" w:rsidRDefault="00A477BB">
      <w:pPr>
        <w:spacing w:line="200" w:lineRule="exact"/>
      </w:pPr>
    </w:p>
    <w:p w14:paraId="5C2E3BF4" w14:textId="77777777" w:rsidR="00A477BB" w:rsidRDefault="00A477BB">
      <w:pPr>
        <w:spacing w:line="200" w:lineRule="exact"/>
      </w:pPr>
    </w:p>
    <w:p w14:paraId="74BEE1F2" w14:textId="77777777" w:rsidR="00A477BB" w:rsidRDefault="00A477BB">
      <w:pPr>
        <w:spacing w:before="5" w:line="260" w:lineRule="exact"/>
        <w:rPr>
          <w:sz w:val="26"/>
          <w:szCs w:val="26"/>
        </w:rPr>
      </w:pPr>
    </w:p>
    <w:p w14:paraId="59EEE6BE" w14:textId="77777777" w:rsidR="00A477BB" w:rsidRDefault="00DE5298">
      <w:pPr>
        <w:spacing w:before="29"/>
        <w:ind w:left="587"/>
        <w:rPr>
          <w:sz w:val="24"/>
          <w:szCs w:val="24"/>
        </w:rPr>
      </w:pPr>
      <w:r>
        <w:rPr>
          <w:b/>
          <w:sz w:val="24"/>
          <w:szCs w:val="24"/>
        </w:rPr>
        <w:t>Ha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K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k</w:t>
      </w:r>
    </w:p>
    <w:p w14:paraId="3D16DB2B" w14:textId="77777777" w:rsidR="00A477BB" w:rsidRDefault="00A477BB">
      <w:pPr>
        <w:spacing w:before="16" w:line="260" w:lineRule="exact"/>
        <w:rPr>
          <w:sz w:val="26"/>
          <w:szCs w:val="26"/>
        </w:rPr>
      </w:pPr>
    </w:p>
    <w:p w14:paraId="30E2D9C9" w14:textId="77777777" w:rsidR="00A477BB" w:rsidRDefault="00DE5298">
      <w:pPr>
        <w:ind w:left="587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Ha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No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as</w:t>
      </w:r>
    </w:p>
    <w:p w14:paraId="09C9D3B5" w14:textId="77777777" w:rsidR="00A477BB" w:rsidRDefault="00A477BB">
      <w:pPr>
        <w:spacing w:line="200" w:lineRule="exact"/>
      </w:pPr>
    </w:p>
    <w:p w14:paraId="1ECB7882" w14:textId="77777777" w:rsidR="00A477BB" w:rsidRDefault="00A477BB">
      <w:pPr>
        <w:spacing w:before="14" w:line="220" w:lineRule="exact"/>
        <w:rPr>
          <w:sz w:val="22"/>
          <w:szCs w:val="22"/>
        </w:rPr>
      </w:pPr>
    </w:p>
    <w:p w14:paraId="7EDADE14" w14:textId="77777777" w:rsidR="00A477BB" w:rsidRDefault="00DE5298">
      <w:pPr>
        <w:spacing w:line="480" w:lineRule="auto"/>
        <w:ind w:left="587" w:right="74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j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 xml:space="preserve">2014)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ij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4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7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ji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u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-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mi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pacing w:val="-4"/>
          <w:sz w:val="24"/>
          <w:szCs w:val="24"/>
        </w:rPr>
        <w:t>K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S)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.s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g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2"/>
          <w:sz w:val="24"/>
          <w:szCs w:val="24"/>
        </w:rPr>
        <w:t>2-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d) </w:t>
      </w:r>
      <w:r>
        <w:rPr>
          <w:spacing w:val="3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α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α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 xml:space="preserve">05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za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,</w:t>
      </w:r>
    </w:p>
    <w:p w14:paraId="2D8690B7" w14:textId="77777777" w:rsidR="00A477BB" w:rsidRDefault="00DE5298">
      <w:pPr>
        <w:spacing w:before="10"/>
        <w:ind w:left="587"/>
        <w:rPr>
          <w:sz w:val="24"/>
          <w:szCs w:val="24"/>
        </w:rPr>
      </w:pPr>
      <w:r>
        <w:rPr>
          <w:sz w:val="24"/>
          <w:szCs w:val="24"/>
        </w:rPr>
        <w:t>2006:16</w:t>
      </w:r>
      <w:r>
        <w:rPr>
          <w:spacing w:val="1"/>
          <w:sz w:val="24"/>
          <w:szCs w:val="24"/>
        </w:rPr>
        <w:t>0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E6A823E" w14:textId="77777777" w:rsidR="00A477BB" w:rsidRDefault="00A477BB">
      <w:pPr>
        <w:spacing w:line="200" w:lineRule="exact"/>
      </w:pPr>
    </w:p>
    <w:p w14:paraId="77133C1E" w14:textId="77777777" w:rsidR="00A477BB" w:rsidRDefault="00A477BB">
      <w:pPr>
        <w:spacing w:before="14" w:line="220" w:lineRule="exact"/>
        <w:rPr>
          <w:sz w:val="22"/>
          <w:szCs w:val="22"/>
        </w:rPr>
      </w:pPr>
    </w:p>
    <w:p w14:paraId="37F6428F" w14:textId="77777777" w:rsidR="00A477BB" w:rsidRDefault="00DE5298">
      <w:pPr>
        <w:ind w:left="3017" w:right="2550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8.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Ha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No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as</w:t>
      </w:r>
    </w:p>
    <w:p w14:paraId="7D6444EF" w14:textId="77777777" w:rsidR="00A477BB" w:rsidRDefault="00A477BB">
      <w:pPr>
        <w:spacing w:before="10" w:line="260" w:lineRule="exact"/>
        <w:rPr>
          <w:sz w:val="26"/>
          <w:szCs w:val="26"/>
        </w:rPr>
      </w:pPr>
    </w:p>
    <w:p w14:paraId="0AB56EA0" w14:textId="77777777" w:rsidR="00A477BB" w:rsidRDefault="00DE5298">
      <w:pPr>
        <w:ind w:left="2466" w:right="199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-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ol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oro</w:t>
      </w:r>
      <w:r>
        <w:rPr>
          <w:rFonts w:ascii="Arial" w:eastAsia="Arial" w:hAnsi="Arial" w:cs="Arial"/>
          <w:b/>
          <w:spacing w:val="-2"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mi</w:t>
      </w:r>
      <w:r>
        <w:rPr>
          <w:rFonts w:ascii="Arial" w:eastAsia="Arial" w:hAnsi="Arial" w:cs="Arial"/>
          <w:b/>
          <w:sz w:val="22"/>
          <w:szCs w:val="22"/>
        </w:rPr>
        <w:t>rn</w:t>
      </w:r>
      <w:r>
        <w:rPr>
          <w:rFonts w:ascii="Arial" w:eastAsia="Arial" w:hAnsi="Arial" w:cs="Arial"/>
          <w:b/>
          <w:spacing w:val="4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</w:p>
    <w:p w14:paraId="6D61B5E1" w14:textId="77777777" w:rsidR="00A477BB" w:rsidRDefault="00A477BB">
      <w:pPr>
        <w:spacing w:before="1" w:line="120" w:lineRule="exact"/>
        <w:rPr>
          <w:sz w:val="12"/>
          <w:szCs w:val="12"/>
        </w:rPr>
      </w:pPr>
    </w:p>
    <w:p w14:paraId="588B7D0F" w14:textId="77777777" w:rsidR="00A477BB" w:rsidRDefault="00DE5298">
      <w:pPr>
        <w:tabs>
          <w:tab w:val="left" w:pos="8200"/>
        </w:tabs>
        <w:spacing w:line="200" w:lineRule="exact"/>
        <w:ind w:left="45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1"/>
          <w:position w:val="-1"/>
          <w:sz w:val="18"/>
          <w:szCs w:val="18"/>
          <w:u w:val="thick" w:color="152935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thick" w:color="152935"/>
        </w:rPr>
        <w:t xml:space="preserve">              </w:t>
      </w:r>
      <w:r>
        <w:rPr>
          <w:rFonts w:ascii="Arial" w:eastAsia="Arial" w:hAnsi="Arial" w:cs="Arial"/>
          <w:spacing w:val="8"/>
          <w:position w:val="-1"/>
          <w:sz w:val="18"/>
          <w:szCs w:val="18"/>
          <w:u w:val="thick" w:color="152935"/>
        </w:rPr>
        <w:t xml:space="preserve"> </w:t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  <w:u w:val="thick" w:color="152935"/>
        </w:rPr>
        <w:t>U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  <w:u w:val="thick" w:color="152935"/>
        </w:rPr>
        <w:t>n</w:t>
      </w:r>
      <w:r>
        <w:rPr>
          <w:rFonts w:ascii="Arial" w:eastAsia="Arial" w:hAnsi="Arial" w:cs="Arial"/>
          <w:w w:val="101"/>
          <w:position w:val="-1"/>
          <w:sz w:val="18"/>
          <w:szCs w:val="18"/>
          <w:u w:val="thick" w:color="152935"/>
        </w:rPr>
        <w:t>s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  <w:u w:val="thick" w:color="152935"/>
        </w:rPr>
        <w:t>t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  <w:u w:val="thick" w:color="152935"/>
        </w:rPr>
        <w:t>and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  <w:u w:val="thick" w:color="152935"/>
        </w:rPr>
        <w:t>a</w:t>
      </w:r>
      <w:r>
        <w:rPr>
          <w:rFonts w:ascii="Arial" w:eastAsia="Arial" w:hAnsi="Arial" w:cs="Arial"/>
          <w:spacing w:val="1"/>
          <w:w w:val="101"/>
          <w:position w:val="-1"/>
          <w:sz w:val="18"/>
          <w:szCs w:val="18"/>
          <w:u w:val="thick" w:color="152935"/>
        </w:rPr>
        <w:t>r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  <w:u w:val="thick" w:color="152935"/>
        </w:rPr>
        <w:t>d</w:t>
      </w:r>
      <w:r>
        <w:rPr>
          <w:rFonts w:ascii="Arial" w:eastAsia="Arial" w:hAnsi="Arial" w:cs="Arial"/>
          <w:spacing w:val="3"/>
          <w:w w:val="101"/>
          <w:position w:val="-1"/>
          <w:sz w:val="18"/>
          <w:szCs w:val="18"/>
          <w:u w:val="thick" w:color="152935"/>
        </w:rPr>
        <w:t>i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  <w:u w:val="thick" w:color="152935"/>
        </w:rPr>
        <w:t>ze</w:t>
      </w:r>
      <w:r>
        <w:rPr>
          <w:rFonts w:ascii="Arial" w:eastAsia="Arial" w:hAnsi="Arial" w:cs="Arial"/>
          <w:w w:val="101"/>
          <w:position w:val="-1"/>
          <w:sz w:val="18"/>
          <w:szCs w:val="18"/>
          <w:u w:val="thick" w:color="152935"/>
        </w:rPr>
        <w:t>d</w:t>
      </w:r>
      <w:r>
        <w:rPr>
          <w:rFonts w:ascii="Arial" w:eastAsia="Arial" w:hAnsi="Arial" w:cs="Arial"/>
          <w:spacing w:val="1"/>
          <w:w w:val="101"/>
          <w:position w:val="-1"/>
          <w:sz w:val="18"/>
          <w:szCs w:val="18"/>
          <w:u w:val="thick" w:color="152935"/>
        </w:rPr>
        <w:t xml:space="preserve"> </w:t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  <w:u w:val="thick" w:color="152935"/>
        </w:rPr>
        <w:t>R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  <w:u w:val="thick" w:color="152935"/>
        </w:rPr>
        <w:t>e</w:t>
      </w:r>
      <w:r>
        <w:rPr>
          <w:rFonts w:ascii="Arial" w:eastAsia="Arial" w:hAnsi="Arial" w:cs="Arial"/>
          <w:w w:val="101"/>
          <w:position w:val="-1"/>
          <w:sz w:val="18"/>
          <w:szCs w:val="18"/>
          <w:u w:val="thick" w:color="152935"/>
        </w:rPr>
        <w:t>s</w:t>
      </w:r>
      <w:r>
        <w:rPr>
          <w:rFonts w:ascii="Arial" w:eastAsia="Arial" w:hAnsi="Arial" w:cs="Arial"/>
          <w:spacing w:val="3"/>
          <w:w w:val="101"/>
          <w:position w:val="-1"/>
          <w:sz w:val="18"/>
          <w:szCs w:val="18"/>
          <w:u w:val="thick" w:color="152935"/>
        </w:rPr>
        <w:t>i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  <w:u w:val="thick" w:color="152935"/>
        </w:rPr>
        <w:t>dua</w:t>
      </w:r>
      <w:r>
        <w:rPr>
          <w:rFonts w:ascii="Arial" w:eastAsia="Arial" w:hAnsi="Arial" w:cs="Arial"/>
          <w:w w:val="101"/>
          <w:position w:val="-1"/>
          <w:sz w:val="18"/>
          <w:szCs w:val="18"/>
          <w:u w:val="thick" w:color="152935"/>
        </w:rPr>
        <w:t xml:space="preserve">l </w:t>
      </w:r>
      <w:r>
        <w:rPr>
          <w:rFonts w:ascii="Arial" w:eastAsia="Arial" w:hAnsi="Arial" w:cs="Arial"/>
          <w:position w:val="-1"/>
          <w:sz w:val="18"/>
          <w:szCs w:val="18"/>
          <w:u w:val="thick" w:color="152935"/>
        </w:rPr>
        <w:tab/>
      </w:r>
    </w:p>
    <w:p w14:paraId="7A49A042" w14:textId="77777777" w:rsidR="00A477BB" w:rsidRDefault="00A477BB">
      <w:pPr>
        <w:spacing w:before="9" w:line="20" w:lineRule="exact"/>
        <w:rPr>
          <w:sz w:val="2"/>
          <w:szCs w:val="2"/>
        </w:rPr>
      </w:pPr>
    </w:p>
    <w:tbl>
      <w:tblPr>
        <w:tblW w:w="0" w:type="auto"/>
        <w:tblInd w:w="8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1373"/>
        <w:gridCol w:w="3645"/>
      </w:tblGrid>
      <w:tr w:rsidR="00A477BB" w14:paraId="60491E32" w14:textId="77777777">
        <w:trPr>
          <w:trHeight w:hRule="exact" w:val="355"/>
        </w:trPr>
        <w:tc>
          <w:tcPr>
            <w:tcW w:w="2295" w:type="dxa"/>
            <w:tcBorders>
              <w:top w:val="single" w:sz="8" w:space="0" w:color="152935"/>
              <w:left w:val="nil"/>
              <w:bottom w:val="single" w:sz="8" w:space="0" w:color="ADADAD"/>
              <w:right w:val="nil"/>
            </w:tcBorders>
          </w:tcPr>
          <w:p w14:paraId="7595EED2" w14:textId="77777777" w:rsidR="00A477BB" w:rsidRDefault="00A477BB">
            <w:pPr>
              <w:spacing w:before="9" w:line="100" w:lineRule="exact"/>
              <w:rPr>
                <w:sz w:val="10"/>
                <w:szCs w:val="10"/>
              </w:rPr>
            </w:pPr>
          </w:p>
          <w:p w14:paraId="13F7EF65" w14:textId="77777777" w:rsidR="00A477BB" w:rsidRDefault="00DE5298">
            <w:pPr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N</w:t>
            </w:r>
          </w:p>
        </w:tc>
        <w:tc>
          <w:tcPr>
            <w:tcW w:w="1373" w:type="dxa"/>
            <w:tcBorders>
              <w:top w:val="single" w:sz="8" w:space="0" w:color="152935"/>
              <w:left w:val="nil"/>
              <w:bottom w:val="single" w:sz="8" w:space="0" w:color="ADADAD"/>
              <w:right w:val="nil"/>
            </w:tcBorders>
          </w:tcPr>
          <w:p w14:paraId="29A7A7F8" w14:textId="77777777" w:rsidR="00A477BB" w:rsidRDefault="00A477BB"/>
        </w:tc>
        <w:tc>
          <w:tcPr>
            <w:tcW w:w="3645" w:type="dxa"/>
            <w:tcBorders>
              <w:top w:val="nil"/>
              <w:left w:val="nil"/>
              <w:bottom w:val="single" w:sz="8" w:space="0" w:color="ADADAD"/>
              <w:right w:val="nil"/>
            </w:tcBorders>
          </w:tcPr>
          <w:p w14:paraId="1FE3AA5D" w14:textId="77777777" w:rsidR="00A477BB" w:rsidRDefault="00A477BB">
            <w:pPr>
              <w:spacing w:before="9" w:line="100" w:lineRule="exact"/>
              <w:rPr>
                <w:sz w:val="10"/>
                <w:szCs w:val="10"/>
              </w:rPr>
            </w:pPr>
          </w:p>
          <w:p w14:paraId="7C0B8062" w14:textId="77777777" w:rsidR="00A477BB" w:rsidRDefault="00DE5298">
            <w:pPr>
              <w:ind w:right="5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30</w:t>
            </w:r>
          </w:p>
        </w:tc>
      </w:tr>
      <w:tr w:rsidR="00A477BB" w14:paraId="5222575B" w14:textId="77777777">
        <w:trPr>
          <w:trHeight w:hRule="exact" w:val="350"/>
        </w:trPr>
        <w:tc>
          <w:tcPr>
            <w:tcW w:w="2295" w:type="dxa"/>
            <w:tcBorders>
              <w:top w:val="single" w:sz="8" w:space="0" w:color="ADADAD"/>
              <w:left w:val="nil"/>
              <w:bottom w:val="nil"/>
              <w:right w:val="nil"/>
            </w:tcBorders>
          </w:tcPr>
          <w:p w14:paraId="701841E6" w14:textId="77777777" w:rsidR="00A477BB" w:rsidRDefault="00A477BB">
            <w:pPr>
              <w:spacing w:before="5" w:line="100" w:lineRule="exact"/>
              <w:rPr>
                <w:sz w:val="10"/>
                <w:szCs w:val="10"/>
              </w:rPr>
            </w:pPr>
          </w:p>
          <w:p w14:paraId="6DA4F74F" w14:textId="77777777" w:rsidR="00A477BB" w:rsidRDefault="00DE5298">
            <w:pPr>
              <w:ind w:left="6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position w:val="6"/>
                <w:sz w:val="12"/>
                <w:szCs w:val="12"/>
              </w:rPr>
              <w:t>a,b</w:t>
            </w:r>
          </w:p>
        </w:tc>
        <w:tc>
          <w:tcPr>
            <w:tcW w:w="1373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</w:tcPr>
          <w:p w14:paraId="6CB07B1F" w14:textId="77777777" w:rsidR="00A477BB" w:rsidRDefault="00A477BB">
            <w:pPr>
              <w:spacing w:before="9" w:line="100" w:lineRule="exact"/>
              <w:rPr>
                <w:sz w:val="10"/>
                <w:szCs w:val="10"/>
              </w:rPr>
            </w:pPr>
          </w:p>
          <w:p w14:paraId="497043FB" w14:textId="77777777" w:rsidR="00A477BB" w:rsidRDefault="00DE5298">
            <w:pPr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n</w:t>
            </w:r>
          </w:p>
        </w:tc>
        <w:tc>
          <w:tcPr>
            <w:tcW w:w="364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</w:tcPr>
          <w:p w14:paraId="72ECC76D" w14:textId="77777777" w:rsidR="00A477BB" w:rsidRDefault="00A477BB">
            <w:pPr>
              <w:spacing w:before="9" w:line="100" w:lineRule="exact"/>
              <w:rPr>
                <w:sz w:val="10"/>
                <w:szCs w:val="10"/>
              </w:rPr>
            </w:pPr>
          </w:p>
          <w:p w14:paraId="00AB993D" w14:textId="77777777" w:rsidR="00A477BB" w:rsidRDefault="00DE5298">
            <w:pPr>
              <w:ind w:right="5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00000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0</w:t>
            </w:r>
          </w:p>
        </w:tc>
      </w:tr>
      <w:tr w:rsidR="00A477BB" w14:paraId="693E9FC0" w14:textId="77777777">
        <w:trPr>
          <w:trHeight w:hRule="exact" w:val="341"/>
        </w:trPr>
        <w:tc>
          <w:tcPr>
            <w:tcW w:w="2295" w:type="dxa"/>
            <w:tcBorders>
              <w:top w:val="nil"/>
              <w:left w:val="nil"/>
              <w:bottom w:val="single" w:sz="8" w:space="0" w:color="ADADAD"/>
              <w:right w:val="nil"/>
            </w:tcBorders>
          </w:tcPr>
          <w:p w14:paraId="0A7E1F9F" w14:textId="77777777" w:rsidR="00A477BB" w:rsidRDefault="00A477BB"/>
        </w:tc>
        <w:tc>
          <w:tcPr>
            <w:tcW w:w="1373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</w:tcPr>
          <w:p w14:paraId="238FC25F" w14:textId="77777777" w:rsidR="00A477BB" w:rsidRDefault="00A477BB">
            <w:pPr>
              <w:spacing w:before="9" w:line="100" w:lineRule="exact"/>
              <w:rPr>
                <w:sz w:val="10"/>
                <w:szCs w:val="10"/>
              </w:rPr>
            </w:pPr>
          </w:p>
          <w:p w14:paraId="5D208569" w14:textId="77777777" w:rsidR="00A477BB" w:rsidRDefault="00DE5298">
            <w:pPr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n</w:t>
            </w:r>
          </w:p>
        </w:tc>
        <w:tc>
          <w:tcPr>
            <w:tcW w:w="364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</w:tcPr>
          <w:p w14:paraId="43AAF140" w14:textId="77777777" w:rsidR="00A477BB" w:rsidRDefault="00A477BB">
            <w:pPr>
              <w:spacing w:before="9" w:line="100" w:lineRule="exact"/>
              <w:rPr>
                <w:sz w:val="10"/>
                <w:szCs w:val="10"/>
              </w:rPr>
            </w:pPr>
          </w:p>
          <w:p w14:paraId="0FF5F181" w14:textId="77777777" w:rsidR="00A477BB" w:rsidRDefault="00DE5298">
            <w:pPr>
              <w:ind w:left="2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56219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26244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0</w:t>
            </w:r>
          </w:p>
        </w:tc>
      </w:tr>
      <w:tr w:rsidR="00A477BB" w14:paraId="282B2ADB" w14:textId="77777777">
        <w:trPr>
          <w:trHeight w:hRule="exact" w:val="341"/>
        </w:trPr>
        <w:tc>
          <w:tcPr>
            <w:tcW w:w="2295" w:type="dxa"/>
            <w:tcBorders>
              <w:top w:val="single" w:sz="8" w:space="0" w:color="ADADAD"/>
              <w:left w:val="nil"/>
              <w:bottom w:val="nil"/>
              <w:right w:val="nil"/>
            </w:tcBorders>
          </w:tcPr>
          <w:p w14:paraId="22838A4E" w14:textId="77777777" w:rsidR="00A477BB" w:rsidRDefault="00A477BB">
            <w:pPr>
              <w:spacing w:before="9" w:line="100" w:lineRule="exact"/>
              <w:rPr>
                <w:sz w:val="10"/>
                <w:szCs w:val="10"/>
              </w:rPr>
            </w:pPr>
          </w:p>
          <w:p w14:paraId="2B5D87FC" w14:textId="77777777" w:rsidR="00A477BB" w:rsidRDefault="00DE5298">
            <w:pPr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</w:p>
        </w:tc>
        <w:tc>
          <w:tcPr>
            <w:tcW w:w="1373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</w:tcPr>
          <w:p w14:paraId="3E36AA7C" w14:textId="77777777" w:rsidR="00A477BB" w:rsidRDefault="00A477BB">
            <w:pPr>
              <w:spacing w:before="9" w:line="100" w:lineRule="exact"/>
              <w:rPr>
                <w:sz w:val="10"/>
                <w:szCs w:val="10"/>
              </w:rPr>
            </w:pPr>
          </w:p>
          <w:p w14:paraId="52372C04" w14:textId="77777777" w:rsidR="00A477BB" w:rsidRDefault="00DE5298">
            <w:pPr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e</w:t>
            </w:r>
          </w:p>
        </w:tc>
        <w:tc>
          <w:tcPr>
            <w:tcW w:w="364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</w:tcPr>
          <w:p w14:paraId="29A06E8B" w14:textId="77777777" w:rsidR="00A477BB" w:rsidRDefault="00A477BB">
            <w:pPr>
              <w:spacing w:before="9" w:line="100" w:lineRule="exact"/>
              <w:rPr>
                <w:sz w:val="10"/>
                <w:szCs w:val="10"/>
              </w:rPr>
            </w:pPr>
          </w:p>
          <w:p w14:paraId="0ABDA337" w14:textId="77777777" w:rsidR="00A477BB" w:rsidRDefault="00DE5298">
            <w:pPr>
              <w:ind w:right="5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0</w:t>
            </w:r>
          </w:p>
        </w:tc>
      </w:tr>
      <w:tr w:rsidR="00A477BB" w14:paraId="4C4A109D" w14:textId="77777777">
        <w:trPr>
          <w:trHeight w:hRule="exact" w:val="34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1B17DE0A" w14:textId="77777777" w:rsidR="00A477BB" w:rsidRDefault="00A477BB"/>
        </w:tc>
        <w:tc>
          <w:tcPr>
            <w:tcW w:w="1373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</w:tcPr>
          <w:p w14:paraId="7DADEE3C" w14:textId="77777777" w:rsidR="00A477BB" w:rsidRDefault="00A477BB">
            <w:pPr>
              <w:spacing w:before="9" w:line="100" w:lineRule="exact"/>
              <w:rPr>
                <w:sz w:val="10"/>
                <w:szCs w:val="10"/>
              </w:rPr>
            </w:pPr>
          </w:p>
          <w:p w14:paraId="14997460" w14:textId="77777777" w:rsidR="00A477BB" w:rsidRDefault="00DE5298">
            <w:pPr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ve</w:t>
            </w:r>
          </w:p>
        </w:tc>
        <w:tc>
          <w:tcPr>
            <w:tcW w:w="364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</w:tcPr>
          <w:p w14:paraId="5E125506" w14:textId="77777777" w:rsidR="00A477BB" w:rsidRDefault="00A477BB">
            <w:pPr>
              <w:spacing w:before="9" w:line="100" w:lineRule="exact"/>
              <w:rPr>
                <w:sz w:val="10"/>
                <w:szCs w:val="10"/>
              </w:rPr>
            </w:pPr>
          </w:p>
          <w:p w14:paraId="0054B255" w14:textId="77777777" w:rsidR="00A477BB" w:rsidRDefault="00DE5298">
            <w:pPr>
              <w:ind w:right="5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0</w:t>
            </w:r>
          </w:p>
        </w:tc>
      </w:tr>
      <w:tr w:rsidR="00A477BB" w14:paraId="01D87DE7" w14:textId="77777777">
        <w:trPr>
          <w:trHeight w:hRule="exact" w:val="341"/>
        </w:trPr>
        <w:tc>
          <w:tcPr>
            <w:tcW w:w="2295" w:type="dxa"/>
            <w:tcBorders>
              <w:top w:val="nil"/>
              <w:left w:val="nil"/>
              <w:bottom w:val="single" w:sz="8" w:space="0" w:color="ADADAD"/>
              <w:right w:val="nil"/>
            </w:tcBorders>
          </w:tcPr>
          <w:p w14:paraId="506C378B" w14:textId="77777777" w:rsidR="00A477BB" w:rsidRDefault="00A477BB"/>
        </w:tc>
        <w:tc>
          <w:tcPr>
            <w:tcW w:w="1373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</w:tcPr>
          <w:p w14:paraId="629BB5EC" w14:textId="77777777" w:rsidR="00A477BB" w:rsidRDefault="00A477BB">
            <w:pPr>
              <w:spacing w:before="9" w:line="100" w:lineRule="exact"/>
              <w:rPr>
                <w:sz w:val="10"/>
                <w:szCs w:val="10"/>
              </w:rPr>
            </w:pPr>
          </w:p>
          <w:p w14:paraId="0A9F0431" w14:textId="77777777" w:rsidR="00A477BB" w:rsidRDefault="00DE5298">
            <w:pPr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ve</w:t>
            </w:r>
          </w:p>
        </w:tc>
        <w:tc>
          <w:tcPr>
            <w:tcW w:w="364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</w:tcPr>
          <w:p w14:paraId="11707D08" w14:textId="77777777" w:rsidR="00A477BB" w:rsidRDefault="00A477BB">
            <w:pPr>
              <w:spacing w:before="9" w:line="100" w:lineRule="exact"/>
              <w:rPr>
                <w:sz w:val="10"/>
                <w:szCs w:val="10"/>
              </w:rPr>
            </w:pPr>
          </w:p>
          <w:p w14:paraId="23795C59" w14:textId="77777777" w:rsidR="00A477BB" w:rsidRDefault="00DE5298">
            <w:pPr>
              <w:ind w:right="5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-,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8</w:t>
            </w:r>
          </w:p>
        </w:tc>
      </w:tr>
      <w:tr w:rsidR="00A477BB" w14:paraId="437EF864" w14:textId="77777777">
        <w:trPr>
          <w:trHeight w:hRule="exact" w:val="341"/>
        </w:trPr>
        <w:tc>
          <w:tcPr>
            <w:tcW w:w="229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</w:tcPr>
          <w:p w14:paraId="6962C9E7" w14:textId="77777777" w:rsidR="00A477BB" w:rsidRDefault="00A477BB">
            <w:pPr>
              <w:spacing w:before="9" w:line="100" w:lineRule="exact"/>
              <w:rPr>
                <w:sz w:val="10"/>
                <w:szCs w:val="10"/>
              </w:rPr>
            </w:pPr>
          </w:p>
          <w:p w14:paraId="0DE88B99" w14:textId="77777777" w:rsidR="00A477BB" w:rsidRDefault="00DE5298">
            <w:pPr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</w:p>
        </w:tc>
        <w:tc>
          <w:tcPr>
            <w:tcW w:w="1373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</w:tcPr>
          <w:p w14:paraId="2D402D8C" w14:textId="77777777" w:rsidR="00A477BB" w:rsidRDefault="00A477BB"/>
        </w:tc>
        <w:tc>
          <w:tcPr>
            <w:tcW w:w="364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</w:tcPr>
          <w:p w14:paraId="122019D8" w14:textId="77777777" w:rsidR="00A477BB" w:rsidRDefault="00A477BB">
            <w:pPr>
              <w:spacing w:before="9" w:line="100" w:lineRule="exact"/>
              <w:rPr>
                <w:sz w:val="10"/>
                <w:szCs w:val="10"/>
              </w:rPr>
            </w:pPr>
          </w:p>
          <w:p w14:paraId="748C3FF8" w14:textId="77777777" w:rsidR="00A477BB" w:rsidRDefault="00DE5298">
            <w:pPr>
              <w:ind w:right="5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0</w:t>
            </w:r>
          </w:p>
        </w:tc>
      </w:tr>
      <w:tr w:rsidR="00A477BB" w14:paraId="598049FA" w14:textId="77777777">
        <w:trPr>
          <w:trHeight w:hRule="exact" w:val="336"/>
        </w:trPr>
        <w:tc>
          <w:tcPr>
            <w:tcW w:w="2295" w:type="dxa"/>
            <w:tcBorders>
              <w:top w:val="single" w:sz="8" w:space="0" w:color="ADADAD"/>
              <w:left w:val="nil"/>
              <w:bottom w:val="single" w:sz="8" w:space="0" w:color="152935"/>
              <w:right w:val="nil"/>
            </w:tcBorders>
          </w:tcPr>
          <w:p w14:paraId="790BF25C" w14:textId="77777777" w:rsidR="00A477BB" w:rsidRDefault="00A477BB">
            <w:pPr>
              <w:spacing w:before="4" w:line="100" w:lineRule="exact"/>
              <w:rPr>
                <w:sz w:val="10"/>
                <w:szCs w:val="10"/>
              </w:rPr>
            </w:pPr>
          </w:p>
          <w:p w14:paraId="5A5DB20D" w14:textId="77777777" w:rsidR="00A477BB" w:rsidRDefault="00DE5298">
            <w:pPr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4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-t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)</w:t>
            </w:r>
          </w:p>
        </w:tc>
        <w:tc>
          <w:tcPr>
            <w:tcW w:w="1373" w:type="dxa"/>
            <w:tcBorders>
              <w:top w:val="single" w:sz="8" w:space="0" w:color="ADADAD"/>
              <w:left w:val="nil"/>
              <w:bottom w:val="single" w:sz="8" w:space="0" w:color="152935"/>
              <w:right w:val="nil"/>
            </w:tcBorders>
          </w:tcPr>
          <w:p w14:paraId="578475A9" w14:textId="77777777" w:rsidR="00A477BB" w:rsidRDefault="00A477BB"/>
        </w:tc>
        <w:tc>
          <w:tcPr>
            <w:tcW w:w="3645" w:type="dxa"/>
            <w:tcBorders>
              <w:top w:val="single" w:sz="8" w:space="0" w:color="ADADAD"/>
              <w:left w:val="nil"/>
              <w:bottom w:val="single" w:sz="8" w:space="0" w:color="152935"/>
              <w:right w:val="nil"/>
            </w:tcBorders>
          </w:tcPr>
          <w:p w14:paraId="0FA2C58A" w14:textId="77777777" w:rsidR="00A477BB" w:rsidRDefault="00A477BB">
            <w:pPr>
              <w:spacing w:line="100" w:lineRule="exact"/>
              <w:rPr>
                <w:sz w:val="10"/>
                <w:szCs w:val="10"/>
              </w:rPr>
            </w:pPr>
          </w:p>
          <w:p w14:paraId="7280FD3F" w14:textId="77777777" w:rsidR="00A477BB" w:rsidRDefault="00DE5298">
            <w:pPr>
              <w:ind w:right="5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position w:val="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position w:val="6"/>
                <w:sz w:val="12"/>
                <w:szCs w:val="12"/>
              </w:rPr>
              <w:t>,d</w:t>
            </w:r>
          </w:p>
        </w:tc>
      </w:tr>
    </w:tbl>
    <w:p w14:paraId="29A2F1D6" w14:textId="77777777" w:rsidR="00A477BB" w:rsidRDefault="00DE5298">
      <w:pPr>
        <w:spacing w:before="87" w:line="389" w:lineRule="auto"/>
        <w:ind w:left="966" w:right="5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l</w:t>
      </w:r>
      <w:r>
        <w:rPr>
          <w:rFonts w:ascii="Arial" w:eastAsia="Arial" w:hAnsi="Arial" w:cs="Arial"/>
          <w:w w:val="101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14:paraId="6B245570" w14:textId="77777777" w:rsidR="00A477BB" w:rsidRDefault="00DE5298">
      <w:pPr>
        <w:spacing w:line="200" w:lineRule="exact"/>
        <w:ind w:left="9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pacing w:val="3"/>
          <w:sz w:val="18"/>
          <w:szCs w:val="18"/>
        </w:rPr>
        <w:t>li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14:paraId="6BEE9A74" w14:textId="77777777" w:rsidR="00A477BB" w:rsidRDefault="00A477BB">
      <w:pPr>
        <w:spacing w:before="5" w:line="100" w:lineRule="exact"/>
        <w:rPr>
          <w:sz w:val="11"/>
          <w:szCs w:val="11"/>
        </w:rPr>
      </w:pPr>
    </w:p>
    <w:p w14:paraId="3BA83C37" w14:textId="77777777" w:rsidR="00A477BB" w:rsidRDefault="00DE5298">
      <w:pPr>
        <w:ind w:left="9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an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14:paraId="401AEF5C" w14:textId="77777777" w:rsidR="00A477BB" w:rsidRDefault="00A477BB">
      <w:pPr>
        <w:spacing w:before="7" w:line="100" w:lineRule="exact"/>
        <w:rPr>
          <w:sz w:val="11"/>
          <w:szCs w:val="11"/>
        </w:rPr>
      </w:pPr>
    </w:p>
    <w:p w14:paraId="645D6D0B" w14:textId="77777777" w:rsidR="00A477BB" w:rsidRDefault="00DE5298">
      <w:pPr>
        <w:ind w:left="985"/>
        <w:rPr>
          <w:sz w:val="24"/>
          <w:szCs w:val="24"/>
        </w:rPr>
        <w:sectPr w:rsidR="00A477BB">
          <w:headerReference w:type="default" r:id="rId43"/>
          <w:pgSz w:w="11920" w:h="16840"/>
          <w:pgMar w:top="960" w:right="1580" w:bottom="280" w:left="1680" w:header="744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: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data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4"/>
          <w:sz w:val="24"/>
          <w:szCs w:val="24"/>
        </w:rPr>
        <w:t>t</w:t>
      </w:r>
      <w:r>
        <w:rPr>
          <w:i/>
          <w:sz w:val="24"/>
          <w:szCs w:val="24"/>
        </w:rPr>
        <w:t>ian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)</w:t>
      </w:r>
    </w:p>
    <w:p w14:paraId="6F2D29EB" w14:textId="77777777" w:rsidR="00A477BB" w:rsidRDefault="00A477BB">
      <w:pPr>
        <w:spacing w:line="200" w:lineRule="exact"/>
      </w:pPr>
    </w:p>
    <w:p w14:paraId="32ADFDEE" w14:textId="77777777" w:rsidR="00A477BB" w:rsidRDefault="00A477BB">
      <w:pPr>
        <w:spacing w:line="200" w:lineRule="exact"/>
      </w:pPr>
    </w:p>
    <w:p w14:paraId="57F35A1E" w14:textId="77777777" w:rsidR="00A477BB" w:rsidRDefault="00A477BB">
      <w:pPr>
        <w:spacing w:line="200" w:lineRule="exact"/>
      </w:pPr>
    </w:p>
    <w:p w14:paraId="2DD515C1" w14:textId="77777777" w:rsidR="00A477BB" w:rsidRDefault="00A477BB">
      <w:pPr>
        <w:spacing w:line="200" w:lineRule="exact"/>
      </w:pPr>
    </w:p>
    <w:p w14:paraId="62B05352" w14:textId="77777777" w:rsidR="00A477BB" w:rsidRDefault="00A477BB">
      <w:pPr>
        <w:spacing w:line="200" w:lineRule="exact"/>
      </w:pPr>
    </w:p>
    <w:p w14:paraId="21795233" w14:textId="77777777" w:rsidR="00A477BB" w:rsidRDefault="00A477BB">
      <w:pPr>
        <w:spacing w:line="260" w:lineRule="exact"/>
        <w:rPr>
          <w:sz w:val="26"/>
          <w:szCs w:val="26"/>
        </w:rPr>
      </w:pPr>
    </w:p>
    <w:p w14:paraId="46532719" w14:textId="77777777" w:rsidR="00A477BB" w:rsidRDefault="00DE5298">
      <w:pPr>
        <w:spacing w:before="29" w:line="480" w:lineRule="auto"/>
        <w:ind w:left="587" w:right="75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j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p.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g.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spacing w:val="-3"/>
          <w:sz w:val="24"/>
          <w:szCs w:val="24"/>
        </w:rPr>
        <w:t>-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d)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00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05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7F0FC93D" w14:textId="77777777" w:rsidR="00A477BB" w:rsidRDefault="00A477BB">
      <w:pPr>
        <w:spacing w:before="9" w:line="160" w:lineRule="exact"/>
        <w:rPr>
          <w:sz w:val="17"/>
          <w:szCs w:val="17"/>
        </w:rPr>
      </w:pPr>
    </w:p>
    <w:p w14:paraId="1BA81D3A" w14:textId="77777777" w:rsidR="00A477BB" w:rsidRDefault="00DE5298">
      <w:pPr>
        <w:ind w:left="587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Ha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as</w:t>
      </w:r>
    </w:p>
    <w:p w14:paraId="1B75FB7C" w14:textId="77777777" w:rsidR="00A477BB" w:rsidRDefault="00A477BB">
      <w:pPr>
        <w:spacing w:before="11" w:line="260" w:lineRule="exact"/>
        <w:rPr>
          <w:sz w:val="26"/>
          <w:szCs w:val="26"/>
        </w:rPr>
      </w:pPr>
    </w:p>
    <w:p w14:paraId="183D8D7B" w14:textId="77777777" w:rsidR="00A477BB" w:rsidRDefault="00DE5298">
      <w:pPr>
        <w:spacing w:line="480" w:lineRule="auto"/>
        <w:ind w:left="587" w:right="72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j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 k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to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10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>%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10,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5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ji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9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ole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an</w:t>
      </w:r>
      <w:r>
        <w:rPr>
          <w:i/>
          <w:spacing w:val="4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&gt;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10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&lt;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10,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0C695B76" w14:textId="77777777" w:rsidR="00A477BB" w:rsidRDefault="00DE5298">
      <w:pPr>
        <w:spacing w:before="10"/>
        <w:ind w:left="2717" w:right="2256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9.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Ha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as</w:t>
      </w:r>
    </w:p>
    <w:p w14:paraId="40E6850D" w14:textId="77777777" w:rsidR="00A477BB" w:rsidRDefault="00A477BB">
      <w:pPr>
        <w:spacing w:before="10" w:line="240" w:lineRule="exact"/>
        <w:rPr>
          <w:sz w:val="24"/>
          <w:szCs w:val="24"/>
        </w:rPr>
      </w:pPr>
    </w:p>
    <w:p w14:paraId="668B0CA0" w14:textId="77777777" w:rsidR="00A477BB" w:rsidRDefault="00DE5298">
      <w:pPr>
        <w:ind w:left="3852" w:right="338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ff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ts</w:t>
      </w:r>
      <w:r>
        <w:rPr>
          <w:rFonts w:ascii="Arial" w:eastAsia="Arial" w:hAnsi="Arial" w:cs="Arial"/>
          <w:b/>
          <w:w w:val="99"/>
          <w:position w:val="9"/>
          <w:sz w:val="14"/>
          <w:szCs w:val="14"/>
        </w:rPr>
        <w:t>a</w:t>
      </w:r>
    </w:p>
    <w:p w14:paraId="7F704C35" w14:textId="77777777" w:rsidR="00A477BB" w:rsidRDefault="00A477BB">
      <w:pPr>
        <w:spacing w:before="5" w:line="140" w:lineRule="exact"/>
        <w:rPr>
          <w:sz w:val="15"/>
          <w:szCs w:val="15"/>
        </w:rPr>
      </w:pPr>
    </w:p>
    <w:p w14:paraId="122897A6" w14:textId="77777777" w:rsidR="00A477BB" w:rsidRDefault="00A477BB">
      <w:pPr>
        <w:spacing w:line="200" w:lineRule="exact"/>
      </w:pPr>
    </w:p>
    <w:p w14:paraId="3A4E81AA" w14:textId="77777777" w:rsidR="00A477BB" w:rsidRDefault="00A477BB">
      <w:pPr>
        <w:spacing w:line="200" w:lineRule="exact"/>
      </w:pPr>
    </w:p>
    <w:p w14:paraId="70D11FBC" w14:textId="77777777" w:rsidR="00A477BB" w:rsidRDefault="00A477BB">
      <w:pPr>
        <w:spacing w:line="200" w:lineRule="exact"/>
      </w:pPr>
    </w:p>
    <w:p w14:paraId="21BB6C5B" w14:textId="08AAC579" w:rsidR="00A477BB" w:rsidRDefault="005C1366">
      <w:pPr>
        <w:tabs>
          <w:tab w:val="left" w:pos="2000"/>
        </w:tabs>
        <w:ind w:left="57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15" behindDoc="1" locked="0" layoutInCell="1" allowOverlap="1" wp14:anchorId="6FB47732" wp14:editId="3D33D623">
                <wp:simplePos x="0" y="0"/>
                <wp:positionH relativeFrom="page">
                  <wp:posOffset>1701165</wp:posOffset>
                </wp:positionH>
                <wp:positionV relativeFrom="paragraph">
                  <wp:posOffset>140970</wp:posOffset>
                </wp:positionV>
                <wp:extent cx="12065" cy="0"/>
                <wp:effectExtent l="15240" t="12065" r="10795" b="6985"/>
                <wp:wrapNone/>
                <wp:docPr id="4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2679" y="222"/>
                          <a:chExt cx="19" cy="0"/>
                        </a:xfrm>
                      </wpg:grpSpPr>
                      <wps:wsp>
                        <wps:cNvPr id="46" name="Freeform 12"/>
                        <wps:cNvSpPr>
                          <a:spLocks/>
                        </wps:cNvSpPr>
                        <wps:spPr bwMode="auto">
                          <a:xfrm>
                            <a:off x="2679" y="222"/>
                            <a:ext cx="19" cy="0"/>
                          </a:xfrm>
                          <a:custGeom>
                            <a:avLst/>
                            <a:gdLst>
                              <a:gd name="T0" fmla="+- 0 2679 2679"/>
                              <a:gd name="T1" fmla="*/ T0 w 19"/>
                              <a:gd name="T2" fmla="+- 0 2699 2679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1529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E762243" id="Group 11" o:spid="_x0000_s1026" style="position:absolute;margin-left:133.95pt;margin-top:11.1pt;width:.95pt;height:0;z-index:-3265;mso-position-horizontal-relative:page" coordorigin="2679,222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">
                <v:shape id="Freeform 12" o:spid="_x0000_s1027" style="position:absolute;left:2679;top:222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" path="m,l20,e" filled="f" strokecolor="#152935" strokeweight="1.06pt">
                  <v:path arrowok="t" o:connecttype="custom" o:connectlocs="0,0;20,0" o:connectangles="0,0"/>
                </v:shape>
                <w10:wrap anchorx="page"/>
              </v:group>
            </w:pict>
          </mc:Fallback>
        </mc:AlternateContent>
      </w:r>
      <w:r w:rsidR="00DE5298">
        <w:rPr>
          <w:rFonts w:ascii="Arial" w:eastAsia="Arial" w:hAnsi="Arial" w:cs="Arial"/>
          <w:spacing w:val="12"/>
          <w:w w:val="101"/>
          <w:sz w:val="18"/>
          <w:szCs w:val="18"/>
          <w:u w:val="thick" w:color="152935"/>
        </w:rPr>
        <w:t xml:space="preserve"> </w:t>
      </w:r>
      <w:r w:rsidR="00DE5298">
        <w:rPr>
          <w:rFonts w:ascii="Arial" w:eastAsia="Arial" w:hAnsi="Arial" w:cs="Arial"/>
          <w:spacing w:val="-3"/>
          <w:w w:val="101"/>
          <w:sz w:val="18"/>
          <w:szCs w:val="18"/>
          <w:u w:val="thick" w:color="152935"/>
        </w:rPr>
        <w:t>M</w:t>
      </w:r>
      <w:r w:rsidR="00DE5298">
        <w:rPr>
          <w:rFonts w:ascii="Arial" w:eastAsia="Arial" w:hAnsi="Arial" w:cs="Arial"/>
          <w:spacing w:val="-1"/>
          <w:w w:val="101"/>
          <w:sz w:val="18"/>
          <w:szCs w:val="18"/>
          <w:u w:val="thick" w:color="152935"/>
        </w:rPr>
        <w:t>od</w:t>
      </w:r>
      <w:r w:rsidR="00DE5298">
        <w:rPr>
          <w:rFonts w:ascii="Arial" w:eastAsia="Arial" w:hAnsi="Arial" w:cs="Arial"/>
          <w:spacing w:val="-5"/>
          <w:w w:val="101"/>
          <w:sz w:val="18"/>
          <w:szCs w:val="18"/>
          <w:u w:val="thick" w:color="152935"/>
        </w:rPr>
        <w:t>e</w:t>
      </w:r>
      <w:r w:rsidR="00DE5298">
        <w:rPr>
          <w:rFonts w:ascii="Arial" w:eastAsia="Arial" w:hAnsi="Arial" w:cs="Arial"/>
          <w:w w:val="101"/>
          <w:sz w:val="18"/>
          <w:szCs w:val="18"/>
          <w:u w:val="thick" w:color="152935"/>
        </w:rPr>
        <w:t xml:space="preserve">l </w:t>
      </w:r>
      <w:r w:rsidR="00DE5298">
        <w:rPr>
          <w:rFonts w:ascii="Arial" w:eastAsia="Arial" w:hAnsi="Arial" w:cs="Arial"/>
          <w:sz w:val="18"/>
          <w:szCs w:val="18"/>
          <w:u w:val="thick" w:color="152935"/>
        </w:rPr>
        <w:tab/>
      </w:r>
    </w:p>
    <w:p w14:paraId="2E3898AE" w14:textId="77777777" w:rsidR="00A477BB" w:rsidRDefault="00A477BB">
      <w:pPr>
        <w:spacing w:before="9" w:line="120" w:lineRule="exact"/>
        <w:rPr>
          <w:sz w:val="12"/>
          <w:szCs w:val="12"/>
        </w:rPr>
      </w:pPr>
    </w:p>
    <w:p w14:paraId="4C4618D6" w14:textId="0D5D951F" w:rsidR="00A477BB" w:rsidRDefault="005C1366">
      <w:pPr>
        <w:tabs>
          <w:tab w:val="left" w:pos="980"/>
        </w:tabs>
        <w:spacing w:line="384" w:lineRule="auto"/>
        <w:ind w:left="1067" w:right="6610" w:hanging="42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217" behindDoc="1" locked="0" layoutInCell="1" allowOverlap="1" wp14:anchorId="794DBD09" wp14:editId="469CEDDA">
                <wp:simplePos x="0" y="0"/>
                <wp:positionH relativeFrom="page">
                  <wp:posOffset>2331720</wp:posOffset>
                </wp:positionH>
                <wp:positionV relativeFrom="paragraph">
                  <wp:posOffset>-688340</wp:posOffset>
                </wp:positionV>
                <wp:extent cx="4156710" cy="2500630"/>
                <wp:effectExtent l="0" t="0" r="0" b="0"/>
                <wp:wrapNone/>
                <wp:docPr id="4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710" cy="250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3"/>
                              <w:gridCol w:w="1138"/>
                              <w:gridCol w:w="1277"/>
                              <w:gridCol w:w="706"/>
                              <w:gridCol w:w="567"/>
                              <w:gridCol w:w="994"/>
                              <w:gridCol w:w="720"/>
                            </w:tblGrid>
                            <w:tr w:rsidR="00A477BB" w14:paraId="76E2FCC8" w14:textId="77777777">
                              <w:trPr>
                                <w:trHeight w:hRule="exact" w:val="639"/>
                              </w:trPr>
                              <w:tc>
                                <w:tcPr>
                                  <w:tcW w:w="227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DFDFDF"/>
                                  </w:tcBorders>
                                </w:tcPr>
                                <w:p w14:paraId="10223A72" w14:textId="77777777" w:rsidR="00A477BB" w:rsidRDefault="00A477BB">
                                  <w:pPr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C28ED53" w14:textId="77777777" w:rsidR="00A477BB" w:rsidRDefault="00DE5298">
                                  <w:pPr>
                                    <w:ind w:left="468" w:right="463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ze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  <w:p w14:paraId="19254EB0" w14:textId="77777777" w:rsidR="00A477BB" w:rsidRDefault="00A477BB">
                                  <w:pPr>
                                    <w:spacing w:before="5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47487EFE" w14:textId="77777777" w:rsidR="00A477BB" w:rsidRDefault="00DE5298">
                                  <w:pPr>
                                    <w:ind w:left="629" w:right="62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433CB3EF" w14:textId="77777777" w:rsidR="00A477BB" w:rsidRDefault="00A477BB">
                                  <w:pPr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ACFB39D" w14:textId="77777777" w:rsidR="00A477BB" w:rsidRDefault="00DE5298">
                                  <w:pPr>
                                    <w:ind w:left="70" w:right="7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ze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  <w:p w14:paraId="5D2A5511" w14:textId="77777777" w:rsidR="00A477BB" w:rsidRDefault="00A477BB">
                                  <w:pPr>
                                    <w:spacing w:before="5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C0E4E82" w14:textId="77777777" w:rsidR="00A477BB" w:rsidRDefault="00DE5298">
                                  <w:pPr>
                                    <w:ind w:left="132" w:right="129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14:paraId="0BE6A932" w14:textId="77777777" w:rsidR="00A477BB" w:rsidRDefault="00A477BB">
                                  <w:pPr>
                                    <w:spacing w:before="5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2AF5A015" w14:textId="77777777" w:rsidR="00A477BB" w:rsidRDefault="00DE5298">
                                  <w:pPr>
                                    <w:ind w:left="418" w:right="422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2C0B12F5" w14:textId="77777777" w:rsidR="00A477BB" w:rsidRDefault="00A477BB">
                                  <w:pPr>
                                    <w:spacing w:before="8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FE305DD" w14:textId="77777777" w:rsidR="00A477BB" w:rsidRDefault="00A477BB">
                                  <w:pPr>
                                    <w:spacing w:line="200" w:lineRule="exact"/>
                                  </w:pPr>
                                </w:p>
                                <w:p w14:paraId="0364C65B" w14:textId="77777777" w:rsidR="00A477BB" w:rsidRDefault="00A477BB">
                                  <w:pPr>
                                    <w:spacing w:line="200" w:lineRule="exact"/>
                                  </w:pPr>
                                </w:p>
                                <w:p w14:paraId="4C1A4715" w14:textId="77777777" w:rsidR="00A477BB" w:rsidRDefault="00A477BB">
                                  <w:pPr>
                                    <w:spacing w:line="200" w:lineRule="exact"/>
                                  </w:pPr>
                                </w:p>
                                <w:p w14:paraId="2725C90C" w14:textId="77777777" w:rsidR="00A477BB" w:rsidRDefault="00DE5298">
                                  <w:pPr>
                                    <w:ind w:left="298" w:right="29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6F9E91B8" w14:textId="77777777" w:rsidR="00A477BB" w:rsidRDefault="00A477BB">
                                  <w:pPr>
                                    <w:spacing w:before="8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149412C" w14:textId="77777777" w:rsidR="00A477BB" w:rsidRDefault="00A477BB">
                                  <w:pPr>
                                    <w:spacing w:line="200" w:lineRule="exact"/>
                                  </w:pPr>
                                </w:p>
                                <w:p w14:paraId="6255FC3D" w14:textId="77777777" w:rsidR="00A477BB" w:rsidRDefault="00A477BB">
                                  <w:pPr>
                                    <w:spacing w:line="200" w:lineRule="exact"/>
                                  </w:pPr>
                                </w:p>
                                <w:p w14:paraId="17BAA666" w14:textId="77777777" w:rsidR="00A477BB" w:rsidRDefault="00A477BB">
                                  <w:pPr>
                                    <w:spacing w:line="200" w:lineRule="exact"/>
                                  </w:pPr>
                                </w:p>
                                <w:p w14:paraId="6E8E62A8" w14:textId="77777777" w:rsidR="00A477BB" w:rsidRDefault="00DE5298">
                                  <w:pPr>
                                    <w:ind w:left="13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gridSpan w:val="2"/>
                                  <w:tcBorders>
                                    <w:top w:val="nil"/>
                                    <w:left w:val="single" w:sz="8" w:space="0" w:color="DFDFDF"/>
                                    <w:bottom w:val="nil"/>
                                    <w:right w:val="nil"/>
                                  </w:tcBorders>
                                </w:tcPr>
                                <w:p w14:paraId="676BAB6F" w14:textId="77777777" w:rsidR="00A477BB" w:rsidRDefault="00A477BB">
                                  <w:pPr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89CAA73" w14:textId="77777777" w:rsidR="00A477BB" w:rsidRDefault="00DE5298">
                                  <w:pPr>
                                    <w:ind w:left="40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  <w:p w14:paraId="1D43D18D" w14:textId="77777777" w:rsidR="00A477BB" w:rsidRDefault="00A477BB">
                                  <w:pPr>
                                    <w:spacing w:before="5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4DCAC48C" w14:textId="77777777" w:rsidR="00A477BB" w:rsidRDefault="00DE5298">
                                  <w:pPr>
                                    <w:ind w:left="49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cs</w:t>
                                  </w:r>
                                </w:p>
                              </w:tc>
                            </w:tr>
                            <w:tr w:rsidR="00A477BB" w14:paraId="6E01864D" w14:textId="7777777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7D088142" w14:textId="77777777" w:rsidR="00A477BB" w:rsidRDefault="00A477BB">
                                  <w:pPr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A53C3E0" w14:textId="77777777" w:rsidR="00A477BB" w:rsidRDefault="00DE5298">
                                  <w:pPr>
                                    <w:ind w:left="475" w:right="459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single" w:sz="8" w:space="0" w:color="DFDFDF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0A8E4ECE" w14:textId="77777777" w:rsidR="00A477BB" w:rsidRDefault="00A477BB">
                                  <w:pPr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071F3EE" w14:textId="77777777" w:rsidR="00A477BB" w:rsidRDefault="00DE5298">
                                  <w:pPr>
                                    <w:ind w:left="1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left w:val="nil"/>
                                    <w:bottom w:val="single" w:sz="8" w:space="0" w:color="152935"/>
                                    <w:right w:val="nil"/>
                                  </w:tcBorders>
                                </w:tcPr>
                                <w:p w14:paraId="7EA7A2AF" w14:textId="77777777" w:rsidR="00A477BB" w:rsidRDefault="00A477BB"/>
                              </w:tc>
                              <w:tc>
                                <w:tcPr>
                                  <w:tcW w:w="706" w:type="dxa"/>
                                  <w:vMerge/>
                                  <w:tcBorders>
                                    <w:left w:val="nil"/>
                                    <w:bottom w:val="single" w:sz="8" w:space="0" w:color="152935"/>
                                    <w:right w:val="nil"/>
                                  </w:tcBorders>
                                </w:tcPr>
                                <w:p w14:paraId="001920BE" w14:textId="77777777" w:rsidR="00A477BB" w:rsidRDefault="00A477BB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nil"/>
                                    <w:bottom w:val="single" w:sz="8" w:space="0" w:color="152935"/>
                                    <w:right w:val="nil"/>
                                  </w:tcBorders>
                                </w:tcPr>
                                <w:p w14:paraId="5F09D497" w14:textId="77777777" w:rsidR="00A477BB" w:rsidRDefault="00A477BB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single" w:sz="8" w:space="0" w:color="DFDFDF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172D8E35" w14:textId="77777777" w:rsidR="00A477BB" w:rsidRDefault="00A477BB">
                                  <w:pPr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9B55734" w14:textId="77777777" w:rsidR="00A477BB" w:rsidRDefault="00DE5298">
                                  <w:pPr>
                                    <w:ind w:left="9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ce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single" w:sz="8" w:space="0" w:color="DFDFDF"/>
                                    <w:bottom w:val="single" w:sz="8" w:space="0" w:color="152935"/>
                                    <w:right w:val="nil"/>
                                  </w:tcBorders>
                                </w:tcPr>
                                <w:p w14:paraId="4CDF3876" w14:textId="77777777" w:rsidR="00A477BB" w:rsidRDefault="00A477BB">
                                  <w:pPr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A85E727" w14:textId="77777777" w:rsidR="00A477BB" w:rsidRDefault="00DE5298">
                                  <w:pPr>
                                    <w:ind w:left="2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A477BB" w14:paraId="757ED60B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single" w:sz="8" w:space="0" w:color="152935"/>
                                    <w:left w:val="nil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4B8A2E95" w14:textId="77777777" w:rsidR="00A477BB" w:rsidRDefault="00A477BB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F29F8A7" w14:textId="77777777" w:rsidR="00A477BB" w:rsidRDefault="00DE5298">
                                  <w:pPr>
                                    <w:ind w:left="1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9377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51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8" w:space="0" w:color="152935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5834CF12" w14:textId="77777777" w:rsidR="00A477BB" w:rsidRDefault="00A477BB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CF8CC6A" w14:textId="77777777" w:rsidR="00A477BB" w:rsidRDefault="00DE5298">
                                  <w:pPr>
                                    <w:ind w:left="21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63988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152935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6FC6E768" w14:textId="77777777" w:rsidR="00A477BB" w:rsidRDefault="00A477BB"/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8" w:space="0" w:color="152935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3CA86603" w14:textId="77777777" w:rsidR="00A477BB" w:rsidRDefault="00A477BB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35E43DA" w14:textId="77777777" w:rsidR="00A477BB" w:rsidRDefault="00DE5298">
                                  <w:pPr>
                                    <w:ind w:left="1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152935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725DD5F6" w14:textId="77777777" w:rsidR="00A477BB" w:rsidRDefault="00A477BB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4E6416B" w14:textId="77777777" w:rsidR="00A477BB" w:rsidRDefault="00DE5298">
                                  <w:pPr>
                                    <w:ind w:left="13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152935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606873DF" w14:textId="77777777" w:rsidR="00A477BB" w:rsidRDefault="00A477BB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152935"/>
                                    <w:left w:val="single" w:sz="8" w:space="0" w:color="DFDFDF"/>
                                    <w:bottom w:val="single" w:sz="8" w:space="0" w:color="ADADAD"/>
                                    <w:right w:val="nil"/>
                                  </w:tcBorders>
                                </w:tcPr>
                                <w:p w14:paraId="22320F3A" w14:textId="77777777" w:rsidR="00A477BB" w:rsidRDefault="00A477BB"/>
                              </w:tc>
                            </w:tr>
                            <w:tr w:rsidR="00A477BB" w14:paraId="53EEC8E0" w14:textId="77777777">
                              <w:trPr>
                                <w:trHeight w:hRule="exact" w:val="984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single" w:sz="8" w:space="0" w:color="ADADAD"/>
                                    <w:left w:val="nil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1DE66A1F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B81E022" w14:textId="77777777" w:rsidR="00A477BB" w:rsidRDefault="00DE5298">
                                  <w:pPr>
                                    <w:ind w:left="7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42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30804D06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5179C65" w14:textId="77777777" w:rsidR="00A477BB" w:rsidRDefault="00DE5298">
                                  <w:pPr>
                                    <w:ind w:left="70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35D7B7E4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FB68091" w14:textId="77777777" w:rsidR="00A477BB" w:rsidRDefault="00DE5298">
                                  <w:pPr>
                                    <w:ind w:right="57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75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076F133F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B41FFD3" w14:textId="77777777" w:rsidR="00A477BB" w:rsidRDefault="00DE5298">
                                  <w:pPr>
                                    <w:ind w:left="1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3E001460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41A6EBC" w14:textId="77777777" w:rsidR="00A477BB" w:rsidRDefault="00DE5298">
                                  <w:pPr>
                                    <w:ind w:left="13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2516DD31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93071CC" w14:textId="77777777" w:rsidR="00A477BB" w:rsidRDefault="00DE5298">
                                  <w:pPr>
                                    <w:ind w:left="56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89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ADADAD"/>
                                    <w:right w:val="nil"/>
                                  </w:tcBorders>
                                </w:tcPr>
                                <w:p w14:paraId="528A8682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7571C8B" w14:textId="77777777" w:rsidR="00A477BB" w:rsidRDefault="00DE5298">
                                  <w:pPr>
                                    <w:ind w:left="20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477BB" w14:paraId="004912DB" w14:textId="77777777">
                              <w:trPr>
                                <w:trHeight w:hRule="exact" w:val="658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single" w:sz="8" w:space="0" w:color="ADADAD"/>
                                    <w:left w:val="nil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0A9D250D" w14:textId="77777777" w:rsidR="00A477BB" w:rsidRDefault="00A477BB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9A317DF" w14:textId="77777777" w:rsidR="00A477BB" w:rsidRDefault="00DE5298">
                                  <w:pPr>
                                    <w:ind w:left="2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51808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10D7B00A" w14:textId="77777777" w:rsidR="00A477BB" w:rsidRDefault="00A477BB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D8923EF" w14:textId="77777777" w:rsidR="00A477BB" w:rsidRDefault="00DE5298">
                                  <w:pPr>
                                    <w:ind w:left="21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20711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5134596C" w14:textId="77777777" w:rsidR="00A477BB" w:rsidRDefault="00A477BB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05756A7" w14:textId="77777777" w:rsidR="00A477BB" w:rsidRDefault="00DE5298">
                                  <w:pPr>
                                    <w:ind w:right="57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11A43D61" w14:textId="77777777" w:rsidR="00A477BB" w:rsidRDefault="00A477BB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4D37D9D" w14:textId="77777777" w:rsidR="00A477BB" w:rsidRDefault="00DE5298">
                                  <w:pPr>
                                    <w:ind w:left="1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2086E5E6" w14:textId="77777777" w:rsidR="00A477BB" w:rsidRDefault="00A477BB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22E77AD" w14:textId="77777777" w:rsidR="00A477BB" w:rsidRDefault="00DE5298">
                                  <w:pPr>
                                    <w:ind w:left="13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7BB220DB" w14:textId="77777777" w:rsidR="00A477BB" w:rsidRDefault="00A477BB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BA358E2" w14:textId="77777777" w:rsidR="00A477BB" w:rsidRDefault="00DE5298">
                                  <w:pPr>
                                    <w:ind w:left="56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93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ADADAD"/>
                                    <w:right w:val="nil"/>
                                  </w:tcBorders>
                                </w:tcPr>
                                <w:p w14:paraId="4495C286" w14:textId="77777777" w:rsidR="00A477BB" w:rsidRDefault="00A477BB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054623A" w14:textId="77777777" w:rsidR="00A477BB" w:rsidRDefault="00DE5298">
                                  <w:pPr>
                                    <w:ind w:left="20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06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477BB" w14:paraId="4A2F39BC" w14:textId="77777777">
                              <w:trPr>
                                <w:trHeight w:hRule="exact" w:val="980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single" w:sz="8" w:space="0" w:color="ADADAD"/>
                                    <w:left w:val="nil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0E650F7D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60FDD2A" w14:textId="77777777" w:rsidR="00A477BB" w:rsidRDefault="00DE5298">
                                  <w:pPr>
                                    <w:ind w:left="61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54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39A489A7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8419F36" w14:textId="77777777" w:rsidR="00A477BB" w:rsidRDefault="00DE5298">
                                  <w:pPr>
                                    <w:ind w:left="60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88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0885C8C4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F73BB48" w14:textId="77777777" w:rsidR="00A477BB" w:rsidRDefault="00DE5298">
                                  <w:pPr>
                                    <w:ind w:right="57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65E475D9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889E49F" w14:textId="77777777" w:rsidR="00A477BB" w:rsidRDefault="00DE5298">
                                  <w:pPr>
                                    <w:ind w:left="1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2D14529F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FB273B3" w14:textId="77777777" w:rsidR="00A477BB" w:rsidRDefault="00DE5298">
                                  <w:pPr>
                                    <w:ind w:left="13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03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7C0DA757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2D9A4A0" w14:textId="77777777" w:rsidR="00A477BB" w:rsidRDefault="00DE5298">
                                  <w:pPr>
                                    <w:ind w:left="56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95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152935"/>
                                    <w:right w:val="nil"/>
                                  </w:tcBorders>
                                </w:tcPr>
                                <w:p w14:paraId="628D56E1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34ADDE3" w14:textId="77777777" w:rsidR="00A477BB" w:rsidRDefault="00DE5298">
                                  <w:pPr>
                                    <w:ind w:left="20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10C6CD32" w14:textId="77777777" w:rsidR="00A477BB" w:rsidRDefault="00A477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83.6pt;margin-top:-54.2pt;width:327.3pt;height:196.9pt;z-index:-3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3"/>
                        <w:gridCol w:w="1138"/>
                        <w:gridCol w:w="1277"/>
                        <w:gridCol w:w="706"/>
                        <w:gridCol w:w="567"/>
                        <w:gridCol w:w="994"/>
                        <w:gridCol w:w="720"/>
                      </w:tblGrid>
                      <w:tr w:rsidR="00A477BB" w14:paraId="76E2FCC8" w14:textId="77777777">
                        <w:trPr>
                          <w:trHeight w:hRule="exact" w:val="639"/>
                        </w:trPr>
                        <w:tc>
                          <w:tcPr>
                            <w:tcW w:w="227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DFDFDF"/>
                            </w:tcBorders>
                          </w:tcPr>
                          <w:p w14:paraId="10223A72" w14:textId="77777777" w:rsidR="00A477BB" w:rsidRDefault="00A477BB">
                            <w:pPr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C28ED53" w14:textId="77777777" w:rsidR="00A477BB" w:rsidRDefault="00DE5298">
                            <w:pPr>
                              <w:ind w:left="468" w:right="46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ze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19254EB0" w14:textId="77777777" w:rsidR="00A477BB" w:rsidRDefault="00A477BB">
                            <w:pPr>
                              <w:spacing w:before="5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47487EFE" w14:textId="77777777" w:rsidR="00A477BB" w:rsidRDefault="00DE5298">
                            <w:pPr>
                              <w:ind w:left="629" w:right="62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ff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433CB3EF" w14:textId="77777777" w:rsidR="00A477BB" w:rsidRDefault="00A477BB">
                            <w:pPr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ACFB39D" w14:textId="77777777" w:rsidR="00A477BB" w:rsidRDefault="00DE5298">
                            <w:pPr>
                              <w:ind w:left="70" w:right="7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ze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5D2A5511" w14:textId="77777777" w:rsidR="00A477BB" w:rsidRDefault="00A477BB">
                            <w:pPr>
                              <w:spacing w:before="5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C0E4E82" w14:textId="77777777" w:rsidR="00A477BB" w:rsidRDefault="00DE5298">
                            <w:pPr>
                              <w:ind w:left="132" w:right="12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ff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0BE6A932" w14:textId="77777777" w:rsidR="00A477BB" w:rsidRDefault="00A477BB">
                            <w:pPr>
                              <w:spacing w:before="5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AF5A015" w14:textId="77777777" w:rsidR="00A477BB" w:rsidRDefault="00DE5298">
                            <w:pPr>
                              <w:ind w:left="418" w:right="422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0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2C0B12F5" w14:textId="77777777" w:rsidR="00A477BB" w:rsidRDefault="00A477BB">
                            <w:pPr>
                              <w:spacing w:before="8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FE305DD" w14:textId="77777777" w:rsidR="00A477BB" w:rsidRDefault="00A477BB">
                            <w:pPr>
                              <w:spacing w:line="200" w:lineRule="exact"/>
                            </w:pPr>
                          </w:p>
                          <w:p w14:paraId="0364C65B" w14:textId="77777777" w:rsidR="00A477BB" w:rsidRDefault="00A477BB">
                            <w:pPr>
                              <w:spacing w:line="200" w:lineRule="exact"/>
                            </w:pPr>
                          </w:p>
                          <w:p w14:paraId="4C1A4715" w14:textId="77777777" w:rsidR="00A477BB" w:rsidRDefault="00A477BB">
                            <w:pPr>
                              <w:spacing w:line="200" w:lineRule="exact"/>
                            </w:pPr>
                          </w:p>
                          <w:p w14:paraId="2725C90C" w14:textId="77777777" w:rsidR="00A477BB" w:rsidRDefault="00DE5298">
                            <w:pPr>
                              <w:ind w:left="298" w:right="29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6F9E91B8" w14:textId="77777777" w:rsidR="00A477BB" w:rsidRDefault="00A477BB">
                            <w:pPr>
                              <w:spacing w:before="8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149412C" w14:textId="77777777" w:rsidR="00A477BB" w:rsidRDefault="00A477BB">
                            <w:pPr>
                              <w:spacing w:line="200" w:lineRule="exact"/>
                            </w:pPr>
                          </w:p>
                          <w:p w14:paraId="6255FC3D" w14:textId="77777777" w:rsidR="00A477BB" w:rsidRDefault="00A477BB">
                            <w:pPr>
                              <w:spacing w:line="200" w:lineRule="exact"/>
                            </w:pPr>
                          </w:p>
                          <w:p w14:paraId="17BAA666" w14:textId="77777777" w:rsidR="00A477BB" w:rsidRDefault="00A477BB">
                            <w:pPr>
                              <w:spacing w:line="200" w:lineRule="exact"/>
                            </w:pPr>
                          </w:p>
                          <w:p w14:paraId="6E8E62A8" w14:textId="77777777" w:rsidR="00A477BB" w:rsidRDefault="00DE5298">
                            <w:pPr>
                              <w:ind w:left="13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14" w:type="dxa"/>
                            <w:gridSpan w:val="2"/>
                            <w:tcBorders>
                              <w:top w:val="nil"/>
                              <w:left w:val="single" w:sz="8" w:space="0" w:color="DFDFDF"/>
                              <w:bottom w:val="nil"/>
                              <w:right w:val="nil"/>
                            </w:tcBorders>
                          </w:tcPr>
                          <w:p w14:paraId="676BAB6F" w14:textId="77777777" w:rsidR="00A477BB" w:rsidRDefault="00A477BB">
                            <w:pPr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89CAA73" w14:textId="77777777" w:rsidR="00A477BB" w:rsidRDefault="00DE5298">
                            <w:pPr>
                              <w:ind w:left="40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1D43D18D" w14:textId="77777777" w:rsidR="00A477BB" w:rsidRDefault="00A477BB">
                            <w:pPr>
                              <w:spacing w:before="5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4DCAC48C" w14:textId="77777777" w:rsidR="00A477BB" w:rsidRDefault="00DE5298">
                            <w:pPr>
                              <w:ind w:left="49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cs</w:t>
                            </w:r>
                          </w:p>
                        </w:tc>
                      </w:tr>
                      <w:tr w:rsidR="00A477BB" w14:paraId="6E01864D" w14:textId="77777777">
                        <w:trPr>
                          <w:trHeight w:hRule="exact" w:val="331"/>
                        </w:trPr>
                        <w:tc>
                          <w:tcPr>
                            <w:tcW w:w="1133" w:type="dxa"/>
                            <w:tcBorders>
                              <w:top w:val="nil"/>
                              <w:left w:val="nil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7D088142" w14:textId="77777777" w:rsidR="00A477BB" w:rsidRDefault="00A477BB">
                            <w:pPr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A53C3E0" w14:textId="77777777" w:rsidR="00A477BB" w:rsidRDefault="00DE5298">
                            <w:pPr>
                              <w:ind w:left="475" w:right="45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nil"/>
                              <w:left w:val="single" w:sz="8" w:space="0" w:color="DFDFDF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0A8E4ECE" w14:textId="77777777" w:rsidR="00A477BB" w:rsidRDefault="00A477BB">
                            <w:pPr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071F3EE" w14:textId="77777777" w:rsidR="00A477BB" w:rsidRDefault="00DE5298">
                            <w:pPr>
                              <w:ind w:left="1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left w:val="nil"/>
                              <w:bottom w:val="single" w:sz="8" w:space="0" w:color="152935"/>
                              <w:right w:val="nil"/>
                            </w:tcBorders>
                          </w:tcPr>
                          <w:p w14:paraId="7EA7A2AF" w14:textId="77777777" w:rsidR="00A477BB" w:rsidRDefault="00A477BB"/>
                        </w:tc>
                        <w:tc>
                          <w:tcPr>
                            <w:tcW w:w="706" w:type="dxa"/>
                            <w:vMerge/>
                            <w:tcBorders>
                              <w:left w:val="nil"/>
                              <w:bottom w:val="single" w:sz="8" w:space="0" w:color="152935"/>
                              <w:right w:val="nil"/>
                            </w:tcBorders>
                          </w:tcPr>
                          <w:p w14:paraId="001920BE" w14:textId="77777777" w:rsidR="00A477BB" w:rsidRDefault="00A477BB"/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nil"/>
                              <w:bottom w:val="single" w:sz="8" w:space="0" w:color="152935"/>
                              <w:right w:val="nil"/>
                            </w:tcBorders>
                          </w:tcPr>
                          <w:p w14:paraId="5F09D497" w14:textId="77777777" w:rsidR="00A477BB" w:rsidRDefault="00A477BB"/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single" w:sz="8" w:space="0" w:color="DFDFDF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172D8E35" w14:textId="77777777" w:rsidR="00A477BB" w:rsidRDefault="00A477BB">
                            <w:pPr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9B55734" w14:textId="77777777" w:rsidR="00A477BB" w:rsidRDefault="00DE5298">
                            <w:pPr>
                              <w:ind w:left="9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ce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single" w:sz="8" w:space="0" w:color="DFDFDF"/>
                              <w:bottom w:val="single" w:sz="8" w:space="0" w:color="152935"/>
                              <w:right w:val="nil"/>
                            </w:tcBorders>
                          </w:tcPr>
                          <w:p w14:paraId="4CDF3876" w14:textId="77777777" w:rsidR="00A477BB" w:rsidRDefault="00A477BB">
                            <w:pPr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A85E727" w14:textId="77777777" w:rsidR="00A477BB" w:rsidRDefault="00DE5298">
                            <w:pPr>
                              <w:ind w:left="2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</w:tr>
                      <w:tr w:rsidR="00A477BB" w14:paraId="757ED60B" w14:textId="77777777">
                        <w:trPr>
                          <w:trHeight w:hRule="exact" w:val="336"/>
                        </w:trPr>
                        <w:tc>
                          <w:tcPr>
                            <w:tcW w:w="1133" w:type="dxa"/>
                            <w:tcBorders>
                              <w:top w:val="single" w:sz="8" w:space="0" w:color="152935"/>
                              <w:left w:val="nil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4B8A2E95" w14:textId="77777777" w:rsidR="00A477BB" w:rsidRDefault="00A477BB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F29F8A7" w14:textId="77777777" w:rsidR="00A477BB" w:rsidRDefault="00DE5298">
                            <w:pPr>
                              <w:ind w:left="1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9377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51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8" w:space="0" w:color="152935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5834CF12" w14:textId="77777777" w:rsidR="00A477BB" w:rsidRDefault="00A477BB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CF8CC6A" w14:textId="77777777" w:rsidR="00A477BB" w:rsidRDefault="00DE5298">
                            <w:pPr>
                              <w:ind w:left="21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63988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8" w:space="0" w:color="152935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6FC6E768" w14:textId="77777777" w:rsidR="00A477BB" w:rsidRDefault="00A477BB"/>
                        </w:tc>
                        <w:tc>
                          <w:tcPr>
                            <w:tcW w:w="706" w:type="dxa"/>
                            <w:tcBorders>
                              <w:top w:val="single" w:sz="8" w:space="0" w:color="152935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3CA86603" w14:textId="77777777" w:rsidR="00A477BB" w:rsidRDefault="00A477BB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35E43DA" w14:textId="77777777" w:rsidR="00A477BB" w:rsidRDefault="00DE5298">
                            <w:pPr>
                              <w:ind w:left="1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152935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725DD5F6" w14:textId="77777777" w:rsidR="00A477BB" w:rsidRDefault="00A477BB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4E6416B" w14:textId="77777777" w:rsidR="00A477BB" w:rsidRDefault="00DE5298">
                            <w:pPr>
                              <w:ind w:left="13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152935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606873DF" w14:textId="77777777" w:rsidR="00A477BB" w:rsidRDefault="00A477BB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152935"/>
                              <w:left w:val="single" w:sz="8" w:space="0" w:color="DFDFDF"/>
                              <w:bottom w:val="single" w:sz="8" w:space="0" w:color="ADADAD"/>
                              <w:right w:val="nil"/>
                            </w:tcBorders>
                          </w:tcPr>
                          <w:p w14:paraId="22320F3A" w14:textId="77777777" w:rsidR="00A477BB" w:rsidRDefault="00A477BB"/>
                        </w:tc>
                      </w:tr>
                      <w:tr w:rsidR="00A477BB" w14:paraId="53EEC8E0" w14:textId="77777777">
                        <w:trPr>
                          <w:trHeight w:hRule="exact" w:val="984"/>
                        </w:trPr>
                        <w:tc>
                          <w:tcPr>
                            <w:tcW w:w="1133" w:type="dxa"/>
                            <w:tcBorders>
                              <w:top w:val="single" w:sz="8" w:space="0" w:color="ADADAD"/>
                              <w:left w:val="nil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1DE66A1F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B81E022" w14:textId="77777777" w:rsidR="00A477BB" w:rsidRDefault="00DE5298">
                            <w:pPr>
                              <w:ind w:left="7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42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30804D06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5179C65" w14:textId="77777777" w:rsidR="00A477BB" w:rsidRDefault="00DE5298">
                            <w:pPr>
                              <w:ind w:left="70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05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35D7B7E4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FB68091" w14:textId="77777777" w:rsidR="00A477BB" w:rsidRDefault="00DE5298">
                            <w:pPr>
                              <w:ind w:right="57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75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076F133F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B41FFD3" w14:textId="77777777" w:rsidR="00A477BB" w:rsidRDefault="00DE5298">
                            <w:pPr>
                              <w:ind w:left="1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45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3E001460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41A6EBC" w14:textId="77777777" w:rsidR="00A477BB" w:rsidRDefault="00DE5298">
                            <w:pPr>
                              <w:ind w:left="13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00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2516DD31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93071CC" w14:textId="77777777" w:rsidR="00A477BB" w:rsidRDefault="00DE5298">
                            <w:pPr>
                              <w:ind w:left="56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89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ADADAD"/>
                              <w:right w:val="nil"/>
                            </w:tcBorders>
                          </w:tcPr>
                          <w:p w14:paraId="528A8682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7571C8B" w14:textId="77777777" w:rsidR="00A477BB" w:rsidRDefault="00DE5298">
                            <w:pPr>
                              <w:ind w:left="20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A477BB" w14:paraId="004912DB" w14:textId="77777777">
                        <w:trPr>
                          <w:trHeight w:hRule="exact" w:val="658"/>
                        </w:trPr>
                        <w:tc>
                          <w:tcPr>
                            <w:tcW w:w="1133" w:type="dxa"/>
                            <w:tcBorders>
                              <w:top w:val="single" w:sz="8" w:space="0" w:color="ADADAD"/>
                              <w:left w:val="nil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0A9D250D" w14:textId="77777777" w:rsidR="00A477BB" w:rsidRDefault="00A477BB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9A317DF" w14:textId="77777777" w:rsidR="00A477BB" w:rsidRDefault="00DE5298">
                            <w:pPr>
                              <w:ind w:left="2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51808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10D7B00A" w14:textId="77777777" w:rsidR="00A477BB" w:rsidRDefault="00A477BB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D8923EF" w14:textId="77777777" w:rsidR="00A477BB" w:rsidRDefault="00DE5298">
                            <w:pPr>
                              <w:ind w:left="21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20711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5134596C" w14:textId="77777777" w:rsidR="00A477BB" w:rsidRDefault="00A477BB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05756A7" w14:textId="77777777" w:rsidR="00A477BB" w:rsidRDefault="00DE5298">
                            <w:pPr>
                              <w:ind w:right="57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21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11A43D61" w14:textId="77777777" w:rsidR="00A477BB" w:rsidRDefault="00A477BB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4D37D9D" w14:textId="77777777" w:rsidR="00A477BB" w:rsidRDefault="00DE5298">
                            <w:pPr>
                              <w:ind w:left="1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50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2086E5E6" w14:textId="77777777" w:rsidR="00A477BB" w:rsidRDefault="00A477BB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22E77AD" w14:textId="77777777" w:rsidR="00A477BB" w:rsidRDefault="00DE5298">
                            <w:pPr>
                              <w:ind w:left="13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01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7BB220DB" w14:textId="77777777" w:rsidR="00A477BB" w:rsidRDefault="00A477BB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BA358E2" w14:textId="77777777" w:rsidR="00A477BB" w:rsidRDefault="00DE5298">
                            <w:pPr>
                              <w:ind w:left="56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93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ADADAD"/>
                              <w:right w:val="nil"/>
                            </w:tcBorders>
                          </w:tcPr>
                          <w:p w14:paraId="4495C286" w14:textId="77777777" w:rsidR="00A477BB" w:rsidRDefault="00A477BB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054623A" w14:textId="77777777" w:rsidR="00A477BB" w:rsidRDefault="00DE5298">
                            <w:pPr>
                              <w:ind w:left="20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06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A477BB" w14:paraId="4A2F39BC" w14:textId="77777777">
                        <w:trPr>
                          <w:trHeight w:hRule="exact" w:val="980"/>
                        </w:trPr>
                        <w:tc>
                          <w:tcPr>
                            <w:tcW w:w="1133" w:type="dxa"/>
                            <w:tcBorders>
                              <w:top w:val="single" w:sz="8" w:space="0" w:color="ADADAD"/>
                              <w:left w:val="nil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0E650F7D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60FDD2A" w14:textId="77777777" w:rsidR="00A477BB" w:rsidRDefault="00DE5298">
                            <w:pPr>
                              <w:ind w:left="6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54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39A489A7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8419F36" w14:textId="77777777" w:rsidR="00A477BB" w:rsidRDefault="00DE5298">
                            <w:pPr>
                              <w:ind w:left="60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88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0885C8C4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F73BB48" w14:textId="77777777" w:rsidR="00A477BB" w:rsidRDefault="00DE5298">
                            <w:pPr>
                              <w:ind w:right="57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65E475D9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889E49F" w14:textId="77777777" w:rsidR="00A477BB" w:rsidRDefault="00DE5298">
                            <w:pPr>
                              <w:ind w:left="1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26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2D14529F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FB273B3" w14:textId="77777777" w:rsidR="00A477BB" w:rsidRDefault="00DE5298">
                            <w:pPr>
                              <w:ind w:left="13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03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7C0DA757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2D9A4A0" w14:textId="77777777" w:rsidR="00A477BB" w:rsidRDefault="00DE5298">
                            <w:pPr>
                              <w:ind w:left="56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95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152935"/>
                              <w:right w:val="nil"/>
                            </w:tcBorders>
                          </w:tcPr>
                          <w:p w14:paraId="628D56E1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34ADDE3" w14:textId="77777777" w:rsidR="00A477BB" w:rsidRDefault="00DE5298">
                            <w:pPr>
                              <w:ind w:left="20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05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10C6CD32" w14:textId="77777777" w:rsidR="00A477BB" w:rsidRDefault="00A477BB"/>
                  </w:txbxContent>
                </v:textbox>
                <w10:wrap anchorx="page"/>
              </v:shape>
            </w:pict>
          </mc:Fallback>
        </mc:AlternateContent>
      </w:r>
      <w:r w:rsidR="00DE5298">
        <w:rPr>
          <w:rFonts w:ascii="Arial" w:eastAsia="Arial" w:hAnsi="Arial" w:cs="Arial"/>
          <w:sz w:val="18"/>
          <w:szCs w:val="18"/>
        </w:rPr>
        <w:t>1</w:t>
      </w:r>
      <w:r w:rsidR="00DE5298"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 w:rsidR="00DE5298">
        <w:rPr>
          <w:rFonts w:ascii="Arial" w:eastAsia="Arial" w:hAnsi="Arial" w:cs="Arial"/>
          <w:sz w:val="18"/>
          <w:szCs w:val="18"/>
        </w:rPr>
        <w:tab/>
      </w:r>
      <w:r w:rsidR="00DE5298">
        <w:rPr>
          <w:rFonts w:ascii="Arial" w:eastAsia="Arial" w:hAnsi="Arial" w:cs="Arial"/>
          <w:w w:val="101"/>
          <w:sz w:val="18"/>
          <w:szCs w:val="18"/>
          <w:u w:val="thick" w:color="ADADAD"/>
        </w:rPr>
        <w:t xml:space="preserve"> </w:t>
      </w:r>
      <w:r w:rsidR="00DE5298">
        <w:rPr>
          <w:rFonts w:ascii="Arial" w:eastAsia="Arial" w:hAnsi="Arial" w:cs="Arial"/>
          <w:spacing w:val="-33"/>
          <w:sz w:val="18"/>
          <w:szCs w:val="18"/>
          <w:u w:val="thick" w:color="ADADAD"/>
        </w:rPr>
        <w:t xml:space="preserve"> </w:t>
      </w:r>
      <w:r w:rsidR="00DE5298">
        <w:rPr>
          <w:rFonts w:ascii="Arial" w:eastAsia="Arial" w:hAnsi="Arial" w:cs="Arial"/>
          <w:spacing w:val="1"/>
          <w:w w:val="101"/>
          <w:sz w:val="18"/>
          <w:szCs w:val="18"/>
          <w:u w:val="thick" w:color="ADADAD"/>
        </w:rPr>
        <w:t>(</w:t>
      </w:r>
      <w:r w:rsidR="00DE5298">
        <w:rPr>
          <w:rFonts w:ascii="Arial" w:eastAsia="Arial" w:hAnsi="Arial" w:cs="Arial"/>
          <w:spacing w:val="-2"/>
          <w:w w:val="101"/>
          <w:sz w:val="18"/>
          <w:szCs w:val="18"/>
          <w:u w:val="thick" w:color="ADADAD"/>
        </w:rPr>
        <w:t>C</w:t>
      </w:r>
      <w:r w:rsidR="00DE5298">
        <w:rPr>
          <w:rFonts w:ascii="Arial" w:eastAsia="Arial" w:hAnsi="Arial" w:cs="Arial"/>
          <w:spacing w:val="-1"/>
          <w:w w:val="101"/>
          <w:sz w:val="18"/>
          <w:szCs w:val="18"/>
          <w:u w:val="thick" w:color="ADADAD"/>
        </w:rPr>
        <w:t>on</w:t>
      </w:r>
      <w:r w:rsidR="00DE5298">
        <w:rPr>
          <w:rFonts w:ascii="Arial" w:eastAsia="Arial" w:hAnsi="Arial" w:cs="Arial"/>
          <w:spacing w:val="-5"/>
          <w:w w:val="101"/>
          <w:sz w:val="18"/>
          <w:szCs w:val="18"/>
          <w:u w:val="thick" w:color="ADADAD"/>
        </w:rPr>
        <w:t>s</w:t>
      </w:r>
      <w:r w:rsidR="00DE5298">
        <w:rPr>
          <w:rFonts w:ascii="Arial" w:eastAsia="Arial" w:hAnsi="Arial" w:cs="Arial"/>
          <w:spacing w:val="2"/>
          <w:w w:val="101"/>
          <w:sz w:val="18"/>
          <w:szCs w:val="18"/>
          <w:u w:val="thick" w:color="ADADAD"/>
        </w:rPr>
        <w:t>t</w:t>
      </w:r>
      <w:r w:rsidR="00DE5298">
        <w:rPr>
          <w:rFonts w:ascii="Arial" w:eastAsia="Arial" w:hAnsi="Arial" w:cs="Arial"/>
          <w:spacing w:val="-1"/>
          <w:w w:val="101"/>
          <w:sz w:val="18"/>
          <w:szCs w:val="18"/>
          <w:u w:val="thick" w:color="ADADAD"/>
        </w:rPr>
        <w:t>an</w:t>
      </w:r>
      <w:r w:rsidR="00DE5298">
        <w:rPr>
          <w:rFonts w:ascii="Arial" w:eastAsia="Arial" w:hAnsi="Arial" w:cs="Arial"/>
          <w:spacing w:val="-3"/>
          <w:w w:val="101"/>
          <w:sz w:val="18"/>
          <w:szCs w:val="18"/>
          <w:u w:val="thick" w:color="ADADAD"/>
        </w:rPr>
        <w:t>t</w:t>
      </w:r>
      <w:r w:rsidR="00DE5298">
        <w:rPr>
          <w:rFonts w:ascii="Arial" w:eastAsia="Arial" w:hAnsi="Arial" w:cs="Arial"/>
          <w:w w:val="101"/>
          <w:sz w:val="18"/>
          <w:szCs w:val="18"/>
          <w:u w:val="thick" w:color="ADADAD"/>
        </w:rPr>
        <w:t xml:space="preserve">) </w:t>
      </w:r>
      <w:r w:rsidR="00DE5298">
        <w:rPr>
          <w:rFonts w:ascii="Arial" w:eastAsia="Arial" w:hAnsi="Arial" w:cs="Arial"/>
          <w:spacing w:val="-7"/>
          <w:sz w:val="18"/>
          <w:szCs w:val="18"/>
          <w:u w:val="thick" w:color="ADADAD"/>
        </w:rPr>
        <w:t xml:space="preserve"> </w:t>
      </w:r>
      <w:r w:rsidR="00DE5298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DE5298">
        <w:rPr>
          <w:rFonts w:ascii="Arial" w:eastAsia="Arial" w:hAnsi="Arial" w:cs="Arial"/>
          <w:w w:val="101"/>
          <w:sz w:val="18"/>
          <w:szCs w:val="18"/>
        </w:rPr>
        <w:t>J</w:t>
      </w:r>
      <w:r w:rsidR="00DE5298">
        <w:rPr>
          <w:rFonts w:ascii="Arial" w:eastAsia="Arial" w:hAnsi="Arial" w:cs="Arial"/>
          <w:spacing w:val="-5"/>
          <w:w w:val="101"/>
          <w:sz w:val="18"/>
          <w:szCs w:val="18"/>
        </w:rPr>
        <w:t>u</w:t>
      </w:r>
      <w:r w:rsidR="00DE5298">
        <w:rPr>
          <w:rFonts w:ascii="Arial" w:eastAsia="Arial" w:hAnsi="Arial" w:cs="Arial"/>
          <w:spacing w:val="1"/>
          <w:w w:val="101"/>
          <w:sz w:val="18"/>
          <w:szCs w:val="18"/>
        </w:rPr>
        <w:t>m</w:t>
      </w:r>
      <w:r w:rsidR="00DE5298">
        <w:rPr>
          <w:rFonts w:ascii="Arial" w:eastAsia="Arial" w:hAnsi="Arial" w:cs="Arial"/>
          <w:spacing w:val="3"/>
          <w:w w:val="101"/>
          <w:sz w:val="18"/>
          <w:szCs w:val="18"/>
        </w:rPr>
        <w:t>l</w:t>
      </w:r>
      <w:r w:rsidR="00DE5298"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 w:rsidR="00DE5298">
        <w:rPr>
          <w:rFonts w:ascii="Arial" w:eastAsia="Arial" w:hAnsi="Arial" w:cs="Arial"/>
          <w:w w:val="101"/>
          <w:sz w:val="18"/>
          <w:szCs w:val="18"/>
        </w:rPr>
        <w:t xml:space="preserve">h </w:t>
      </w:r>
      <w:r w:rsidR="00DE5298">
        <w:rPr>
          <w:rFonts w:ascii="Arial" w:eastAsia="Arial" w:hAnsi="Arial" w:cs="Arial"/>
          <w:spacing w:val="-2"/>
          <w:w w:val="101"/>
          <w:sz w:val="18"/>
          <w:szCs w:val="18"/>
        </w:rPr>
        <w:t>P</w:t>
      </w:r>
      <w:r w:rsidR="00DE5298">
        <w:rPr>
          <w:rFonts w:ascii="Arial" w:eastAsia="Arial" w:hAnsi="Arial" w:cs="Arial"/>
          <w:spacing w:val="1"/>
          <w:w w:val="101"/>
          <w:sz w:val="18"/>
          <w:szCs w:val="18"/>
        </w:rPr>
        <w:t>r</w:t>
      </w:r>
      <w:r w:rsidR="00DE5298">
        <w:rPr>
          <w:rFonts w:ascii="Arial" w:eastAsia="Arial" w:hAnsi="Arial" w:cs="Arial"/>
          <w:spacing w:val="-1"/>
          <w:w w:val="101"/>
          <w:sz w:val="18"/>
          <w:szCs w:val="18"/>
        </w:rPr>
        <w:t>odu</w:t>
      </w:r>
      <w:r w:rsidR="00DE5298">
        <w:rPr>
          <w:rFonts w:ascii="Arial" w:eastAsia="Arial" w:hAnsi="Arial" w:cs="Arial"/>
          <w:w w:val="101"/>
          <w:sz w:val="18"/>
          <w:szCs w:val="18"/>
        </w:rPr>
        <w:t>k</w:t>
      </w:r>
      <w:r w:rsidR="00DE5298"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 w:rsidR="00DE5298">
        <w:rPr>
          <w:rFonts w:ascii="Arial" w:eastAsia="Arial" w:hAnsi="Arial" w:cs="Arial"/>
          <w:w w:val="101"/>
          <w:sz w:val="18"/>
          <w:szCs w:val="18"/>
        </w:rPr>
        <w:t>i</w:t>
      </w:r>
    </w:p>
    <w:p w14:paraId="3833AA7A" w14:textId="77777777" w:rsidR="00A477BB" w:rsidRDefault="00DE5298">
      <w:pPr>
        <w:tabs>
          <w:tab w:val="left" w:pos="2000"/>
        </w:tabs>
        <w:spacing w:line="200" w:lineRule="exact"/>
        <w:ind w:left="9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1"/>
          <w:sz w:val="18"/>
          <w:szCs w:val="18"/>
          <w:u w:val="thick" w:color="ADADAD"/>
        </w:rPr>
        <w:t xml:space="preserve"> </w:t>
      </w:r>
      <w:r>
        <w:rPr>
          <w:rFonts w:ascii="Arial" w:eastAsia="Arial" w:hAnsi="Arial" w:cs="Arial"/>
          <w:spacing w:val="-33"/>
          <w:sz w:val="18"/>
          <w:szCs w:val="18"/>
          <w:u w:val="thick" w:color="ADADAD"/>
        </w:rPr>
        <w:t xml:space="preserve"> </w:t>
      </w:r>
      <w:r>
        <w:rPr>
          <w:rFonts w:ascii="Arial" w:eastAsia="Arial" w:hAnsi="Arial" w:cs="Arial"/>
          <w:spacing w:val="1"/>
          <w:w w:val="101"/>
          <w:sz w:val="18"/>
          <w:szCs w:val="18"/>
          <w:u w:val="thick" w:color="ADADAD"/>
        </w:rPr>
        <w:t>(</w:t>
      </w:r>
      <w:r>
        <w:rPr>
          <w:rFonts w:ascii="Arial" w:eastAsia="Arial" w:hAnsi="Arial" w:cs="Arial"/>
          <w:spacing w:val="-2"/>
          <w:w w:val="101"/>
          <w:sz w:val="18"/>
          <w:szCs w:val="18"/>
          <w:u w:val="thick" w:color="ADADAD"/>
        </w:rPr>
        <w:t>X</w:t>
      </w:r>
      <w:r>
        <w:rPr>
          <w:rFonts w:ascii="Arial" w:eastAsia="Arial" w:hAnsi="Arial" w:cs="Arial"/>
          <w:spacing w:val="-1"/>
          <w:w w:val="101"/>
          <w:sz w:val="18"/>
          <w:szCs w:val="18"/>
          <w:u w:val="thick" w:color="ADADAD"/>
        </w:rPr>
        <w:t>1</w:t>
      </w:r>
      <w:r>
        <w:rPr>
          <w:rFonts w:ascii="Arial" w:eastAsia="Arial" w:hAnsi="Arial" w:cs="Arial"/>
          <w:w w:val="101"/>
          <w:sz w:val="18"/>
          <w:szCs w:val="18"/>
          <w:u w:val="thick" w:color="ADADAD"/>
        </w:rPr>
        <w:t xml:space="preserve">) </w:t>
      </w:r>
      <w:r>
        <w:rPr>
          <w:rFonts w:ascii="Arial" w:eastAsia="Arial" w:hAnsi="Arial" w:cs="Arial"/>
          <w:sz w:val="18"/>
          <w:szCs w:val="18"/>
          <w:u w:val="thick" w:color="ADADAD"/>
        </w:rPr>
        <w:tab/>
      </w:r>
    </w:p>
    <w:p w14:paraId="311FD0E7" w14:textId="77777777" w:rsidR="00A477BB" w:rsidRDefault="00A477BB">
      <w:pPr>
        <w:spacing w:before="9" w:line="120" w:lineRule="exact"/>
        <w:rPr>
          <w:sz w:val="12"/>
          <w:szCs w:val="12"/>
        </w:rPr>
      </w:pPr>
    </w:p>
    <w:p w14:paraId="2C9E0BCE" w14:textId="77777777" w:rsidR="00A477BB" w:rsidRDefault="00DE5298">
      <w:pPr>
        <w:ind w:left="10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w w:val="10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g</w:t>
      </w:r>
      <w:r>
        <w:rPr>
          <w:rFonts w:ascii="Arial" w:eastAsia="Arial" w:hAnsi="Arial" w:cs="Arial"/>
          <w:w w:val="101"/>
          <w:sz w:val="18"/>
          <w:szCs w:val="18"/>
        </w:rPr>
        <w:t>a</w:t>
      </w:r>
    </w:p>
    <w:p w14:paraId="4637A82A" w14:textId="77777777" w:rsidR="00A477BB" w:rsidRDefault="00A477BB">
      <w:pPr>
        <w:spacing w:before="5" w:line="100" w:lineRule="exact"/>
        <w:rPr>
          <w:sz w:val="11"/>
          <w:szCs w:val="11"/>
        </w:rPr>
      </w:pPr>
    </w:p>
    <w:p w14:paraId="603B344A" w14:textId="77777777" w:rsidR="00A477BB" w:rsidRDefault="00DE5298">
      <w:pPr>
        <w:tabs>
          <w:tab w:val="left" w:pos="2000"/>
        </w:tabs>
        <w:spacing w:line="395" w:lineRule="auto"/>
        <w:ind w:left="1067" w:right="6610" w:hanging="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1"/>
          <w:sz w:val="18"/>
          <w:szCs w:val="18"/>
          <w:u w:val="thick" w:color="ADADAD"/>
        </w:rPr>
        <w:t xml:space="preserve"> </w:t>
      </w:r>
      <w:r>
        <w:rPr>
          <w:rFonts w:ascii="Arial" w:eastAsia="Arial" w:hAnsi="Arial" w:cs="Arial"/>
          <w:spacing w:val="-33"/>
          <w:sz w:val="18"/>
          <w:szCs w:val="18"/>
          <w:u w:val="thick" w:color="ADADAD"/>
        </w:rPr>
        <w:t xml:space="preserve"> </w:t>
      </w:r>
      <w:r>
        <w:rPr>
          <w:rFonts w:ascii="Arial" w:eastAsia="Arial" w:hAnsi="Arial" w:cs="Arial"/>
          <w:spacing w:val="1"/>
          <w:w w:val="101"/>
          <w:sz w:val="18"/>
          <w:szCs w:val="18"/>
          <w:u w:val="thick" w:color="ADADAD"/>
        </w:rPr>
        <w:t>(</w:t>
      </w:r>
      <w:r>
        <w:rPr>
          <w:rFonts w:ascii="Arial" w:eastAsia="Arial" w:hAnsi="Arial" w:cs="Arial"/>
          <w:spacing w:val="-2"/>
          <w:w w:val="101"/>
          <w:sz w:val="18"/>
          <w:szCs w:val="18"/>
          <w:u w:val="thick" w:color="ADADAD"/>
        </w:rPr>
        <w:t>X</w:t>
      </w:r>
      <w:r>
        <w:rPr>
          <w:rFonts w:ascii="Arial" w:eastAsia="Arial" w:hAnsi="Arial" w:cs="Arial"/>
          <w:spacing w:val="-1"/>
          <w:w w:val="101"/>
          <w:sz w:val="18"/>
          <w:szCs w:val="18"/>
          <w:u w:val="thick" w:color="ADADAD"/>
        </w:rPr>
        <w:t>2</w:t>
      </w:r>
      <w:r>
        <w:rPr>
          <w:rFonts w:ascii="Arial" w:eastAsia="Arial" w:hAnsi="Arial" w:cs="Arial"/>
          <w:w w:val="101"/>
          <w:sz w:val="18"/>
          <w:szCs w:val="18"/>
          <w:u w:val="thick" w:color="ADADAD"/>
        </w:rPr>
        <w:t xml:space="preserve">) </w:t>
      </w:r>
      <w:r>
        <w:rPr>
          <w:rFonts w:ascii="Arial" w:eastAsia="Arial" w:hAnsi="Arial" w:cs="Arial"/>
          <w:sz w:val="18"/>
          <w:szCs w:val="18"/>
          <w:u w:val="thick" w:color="ADADAD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K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r</w:t>
      </w:r>
      <w:r>
        <w:rPr>
          <w:rFonts w:ascii="Arial" w:eastAsia="Arial" w:hAnsi="Arial" w:cs="Arial"/>
          <w:w w:val="101"/>
          <w:sz w:val="18"/>
          <w:szCs w:val="18"/>
        </w:rPr>
        <w:t>s</w:t>
      </w:r>
    </w:p>
    <w:p w14:paraId="5A51DD56" w14:textId="77777777" w:rsidR="00A477BB" w:rsidRDefault="00DE5298">
      <w:pPr>
        <w:spacing w:line="180" w:lineRule="exact"/>
        <w:ind w:left="10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>S</w:t>
      </w:r>
    </w:p>
    <w:p w14:paraId="11A52002" w14:textId="77777777" w:rsidR="00A477BB" w:rsidRDefault="00A477BB">
      <w:pPr>
        <w:spacing w:line="100" w:lineRule="exact"/>
        <w:rPr>
          <w:sz w:val="11"/>
          <w:szCs w:val="11"/>
        </w:rPr>
      </w:pPr>
    </w:p>
    <w:p w14:paraId="06C9B88F" w14:textId="4746CB6D" w:rsidR="00A477BB" w:rsidRDefault="005C1366">
      <w:pPr>
        <w:tabs>
          <w:tab w:val="left" w:pos="2000"/>
        </w:tabs>
        <w:ind w:left="57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16" behindDoc="1" locked="0" layoutInCell="1" allowOverlap="1" wp14:anchorId="3659F67C" wp14:editId="321AC00F">
                <wp:simplePos x="0" y="0"/>
                <wp:positionH relativeFrom="page">
                  <wp:posOffset>1701165</wp:posOffset>
                </wp:positionH>
                <wp:positionV relativeFrom="paragraph">
                  <wp:posOffset>140970</wp:posOffset>
                </wp:positionV>
                <wp:extent cx="12065" cy="0"/>
                <wp:effectExtent l="15240" t="6985" r="10795" b="12065"/>
                <wp:wrapNone/>
                <wp:docPr id="4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2679" y="222"/>
                          <a:chExt cx="19" cy="0"/>
                        </a:xfrm>
                      </wpg:grpSpPr>
                      <wps:wsp>
                        <wps:cNvPr id="43" name="Freeform 9"/>
                        <wps:cNvSpPr>
                          <a:spLocks/>
                        </wps:cNvSpPr>
                        <wps:spPr bwMode="auto">
                          <a:xfrm>
                            <a:off x="2679" y="222"/>
                            <a:ext cx="19" cy="0"/>
                          </a:xfrm>
                          <a:custGeom>
                            <a:avLst/>
                            <a:gdLst>
                              <a:gd name="T0" fmla="+- 0 2679 2679"/>
                              <a:gd name="T1" fmla="*/ T0 w 19"/>
                              <a:gd name="T2" fmla="+- 0 2699 2679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1529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EE6D5D7" id="Group 8" o:spid="_x0000_s1026" style="position:absolute;margin-left:133.95pt;margin-top:11.1pt;width:.95pt;height:0;z-index:-3264;mso-position-horizontal-relative:page" coordorigin="2679,222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">
                <v:shape id="Freeform 9" o:spid="_x0000_s1027" style="position:absolute;left:2679;top:222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" path="m,l20,e" filled="f" strokecolor="#152935" strokeweight="1.06pt">
                  <v:path arrowok="t" o:connecttype="custom" o:connectlocs="0,0;20,0" o:connectangles="0,0"/>
                </v:shape>
                <w10:wrap anchorx="page"/>
              </v:group>
            </w:pict>
          </mc:Fallback>
        </mc:AlternateContent>
      </w:r>
      <w:r w:rsidR="00DE5298">
        <w:rPr>
          <w:rFonts w:ascii="Arial" w:eastAsia="Arial" w:hAnsi="Arial" w:cs="Arial"/>
          <w:w w:val="101"/>
          <w:sz w:val="18"/>
          <w:szCs w:val="18"/>
          <w:u w:val="thick" w:color="152935"/>
        </w:rPr>
        <w:t xml:space="preserve"> </w:t>
      </w:r>
      <w:r w:rsidR="00DE5298">
        <w:rPr>
          <w:rFonts w:ascii="Arial" w:eastAsia="Arial" w:hAnsi="Arial" w:cs="Arial"/>
          <w:sz w:val="18"/>
          <w:szCs w:val="18"/>
          <w:u w:val="thick" w:color="152935"/>
        </w:rPr>
        <w:t xml:space="preserve">      </w:t>
      </w:r>
      <w:r w:rsidR="00DE5298">
        <w:rPr>
          <w:rFonts w:ascii="Arial" w:eastAsia="Arial" w:hAnsi="Arial" w:cs="Arial"/>
          <w:spacing w:val="23"/>
          <w:sz w:val="18"/>
          <w:szCs w:val="18"/>
          <w:u w:val="thick" w:color="152935"/>
        </w:rPr>
        <w:t xml:space="preserve"> </w:t>
      </w:r>
      <w:r w:rsidR="00DE5298">
        <w:rPr>
          <w:rFonts w:ascii="Arial" w:eastAsia="Arial" w:hAnsi="Arial" w:cs="Arial"/>
          <w:spacing w:val="-31"/>
          <w:sz w:val="18"/>
          <w:szCs w:val="18"/>
        </w:rPr>
        <w:t xml:space="preserve"> </w:t>
      </w:r>
      <w:r w:rsidR="00DE5298">
        <w:rPr>
          <w:rFonts w:ascii="Arial" w:eastAsia="Arial" w:hAnsi="Arial" w:cs="Arial"/>
          <w:spacing w:val="-3"/>
          <w:w w:val="101"/>
          <w:sz w:val="18"/>
          <w:szCs w:val="18"/>
          <w:u w:val="thick" w:color="152935"/>
        </w:rPr>
        <w:t xml:space="preserve"> </w:t>
      </w:r>
      <w:r w:rsidR="00DE5298">
        <w:rPr>
          <w:rFonts w:ascii="Arial" w:eastAsia="Arial" w:hAnsi="Arial" w:cs="Arial"/>
          <w:spacing w:val="1"/>
          <w:w w:val="101"/>
          <w:sz w:val="18"/>
          <w:szCs w:val="18"/>
          <w:u w:val="thick" w:color="152935"/>
        </w:rPr>
        <w:t>(</w:t>
      </w:r>
      <w:r w:rsidR="00DE5298">
        <w:rPr>
          <w:rFonts w:ascii="Arial" w:eastAsia="Arial" w:hAnsi="Arial" w:cs="Arial"/>
          <w:spacing w:val="-2"/>
          <w:w w:val="101"/>
          <w:sz w:val="18"/>
          <w:szCs w:val="18"/>
          <w:u w:val="thick" w:color="152935"/>
        </w:rPr>
        <w:t>X</w:t>
      </w:r>
      <w:r w:rsidR="00DE5298">
        <w:rPr>
          <w:rFonts w:ascii="Arial" w:eastAsia="Arial" w:hAnsi="Arial" w:cs="Arial"/>
          <w:spacing w:val="-1"/>
          <w:w w:val="101"/>
          <w:sz w:val="18"/>
          <w:szCs w:val="18"/>
          <w:u w:val="thick" w:color="152935"/>
        </w:rPr>
        <w:t>3</w:t>
      </w:r>
      <w:r w:rsidR="00DE5298">
        <w:rPr>
          <w:rFonts w:ascii="Arial" w:eastAsia="Arial" w:hAnsi="Arial" w:cs="Arial"/>
          <w:w w:val="101"/>
          <w:sz w:val="18"/>
          <w:szCs w:val="18"/>
          <w:u w:val="thick" w:color="152935"/>
        </w:rPr>
        <w:t xml:space="preserve">) </w:t>
      </w:r>
      <w:r w:rsidR="00DE5298">
        <w:rPr>
          <w:rFonts w:ascii="Arial" w:eastAsia="Arial" w:hAnsi="Arial" w:cs="Arial"/>
          <w:sz w:val="18"/>
          <w:szCs w:val="18"/>
          <w:u w:val="thick" w:color="152935"/>
        </w:rPr>
        <w:tab/>
      </w:r>
    </w:p>
    <w:p w14:paraId="03B9F289" w14:textId="77777777" w:rsidR="00A477BB" w:rsidRDefault="00A477BB">
      <w:pPr>
        <w:spacing w:before="4" w:line="120" w:lineRule="exact"/>
        <w:rPr>
          <w:sz w:val="13"/>
          <w:szCs w:val="13"/>
        </w:rPr>
      </w:pPr>
    </w:p>
    <w:p w14:paraId="0F9A282C" w14:textId="77777777" w:rsidR="00A477BB" w:rsidRDefault="00DE5298">
      <w:pPr>
        <w:ind w:left="6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(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Y</w:t>
      </w:r>
      <w:r>
        <w:rPr>
          <w:rFonts w:ascii="Arial" w:eastAsia="Arial" w:hAnsi="Arial" w:cs="Arial"/>
          <w:w w:val="101"/>
          <w:sz w:val="18"/>
          <w:szCs w:val="18"/>
        </w:rPr>
        <w:t>)</w:t>
      </w:r>
    </w:p>
    <w:p w14:paraId="2803CE84" w14:textId="77777777" w:rsidR="00A477BB" w:rsidRDefault="00DE5298">
      <w:pPr>
        <w:spacing w:before="1"/>
        <w:ind w:left="947"/>
        <w:rPr>
          <w:sz w:val="24"/>
          <w:szCs w:val="24"/>
        </w:rPr>
        <w:sectPr w:rsidR="00A477BB">
          <w:headerReference w:type="default" r:id="rId44"/>
          <w:pgSz w:w="11920" w:h="16840"/>
          <w:pgMar w:top="960" w:right="1580" w:bottom="280" w:left="1680" w:header="744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: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data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4"/>
          <w:sz w:val="24"/>
          <w:szCs w:val="24"/>
        </w:rPr>
        <w:t>t</w:t>
      </w:r>
      <w:r>
        <w:rPr>
          <w:i/>
          <w:sz w:val="24"/>
          <w:szCs w:val="24"/>
        </w:rPr>
        <w:t>ian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)</w:t>
      </w:r>
    </w:p>
    <w:p w14:paraId="35167013" w14:textId="77777777" w:rsidR="00A477BB" w:rsidRDefault="00A477BB">
      <w:pPr>
        <w:spacing w:line="200" w:lineRule="exact"/>
      </w:pPr>
    </w:p>
    <w:p w14:paraId="38D665BD" w14:textId="77777777" w:rsidR="00A477BB" w:rsidRDefault="00A477BB">
      <w:pPr>
        <w:spacing w:line="200" w:lineRule="exact"/>
      </w:pPr>
    </w:p>
    <w:p w14:paraId="1409DF86" w14:textId="77777777" w:rsidR="00A477BB" w:rsidRDefault="00A477BB">
      <w:pPr>
        <w:spacing w:line="200" w:lineRule="exact"/>
      </w:pPr>
    </w:p>
    <w:p w14:paraId="59D0E5AE" w14:textId="77777777" w:rsidR="00A477BB" w:rsidRDefault="00A477BB">
      <w:pPr>
        <w:spacing w:line="200" w:lineRule="exact"/>
      </w:pPr>
    </w:p>
    <w:p w14:paraId="3E08216C" w14:textId="77777777" w:rsidR="00A477BB" w:rsidRDefault="00A477BB">
      <w:pPr>
        <w:spacing w:line="200" w:lineRule="exact"/>
      </w:pPr>
    </w:p>
    <w:p w14:paraId="58F70493" w14:textId="77777777" w:rsidR="00A477BB" w:rsidRDefault="00A477BB">
      <w:pPr>
        <w:spacing w:before="5" w:line="260" w:lineRule="exact"/>
        <w:rPr>
          <w:sz w:val="26"/>
          <w:szCs w:val="26"/>
        </w:rPr>
      </w:pPr>
    </w:p>
    <w:p w14:paraId="17775B2A" w14:textId="77777777" w:rsidR="00A477BB" w:rsidRDefault="00DE5298">
      <w:pPr>
        <w:spacing w:before="29"/>
        <w:ind w:left="587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Ha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-5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as</w:t>
      </w:r>
    </w:p>
    <w:p w14:paraId="58F112FA" w14:textId="77777777" w:rsidR="00A477BB" w:rsidRDefault="00A477BB">
      <w:pPr>
        <w:spacing w:before="11" w:line="260" w:lineRule="exact"/>
        <w:rPr>
          <w:sz w:val="26"/>
          <w:szCs w:val="26"/>
        </w:rPr>
      </w:pPr>
    </w:p>
    <w:p w14:paraId="3371EDEB" w14:textId="77777777" w:rsidR="00A477BB" w:rsidRDefault="00DE5298">
      <w:pPr>
        <w:spacing w:line="480" w:lineRule="auto"/>
        <w:ind w:left="587" w:right="72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j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 xml:space="preserve"> 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ji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ke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ji</w:t>
      </w:r>
      <w:r>
        <w:rPr>
          <w:spacing w:val="3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j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05</w:t>
      </w:r>
      <w:r>
        <w:rPr>
          <w:spacing w:val="5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34C115D5" w14:textId="77777777" w:rsidR="00A477BB" w:rsidRDefault="00DE5298">
      <w:pPr>
        <w:spacing w:before="10"/>
        <w:ind w:left="1608" w:right="1147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10.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Ha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He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 xml:space="preserve">as </w:t>
      </w:r>
      <w:r>
        <w:rPr>
          <w:b/>
          <w:spacing w:val="5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14:paraId="6E6F4E77" w14:textId="77777777" w:rsidR="00A477BB" w:rsidRDefault="00A477BB">
      <w:pPr>
        <w:spacing w:before="11" w:line="240" w:lineRule="exact"/>
        <w:rPr>
          <w:sz w:val="24"/>
          <w:szCs w:val="24"/>
        </w:rPr>
      </w:pPr>
    </w:p>
    <w:p w14:paraId="3F220D03" w14:textId="77777777" w:rsidR="00A477BB" w:rsidRDefault="00DE5298">
      <w:pPr>
        <w:ind w:left="3852" w:right="338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ff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ts</w:t>
      </w:r>
      <w:r>
        <w:rPr>
          <w:rFonts w:ascii="Arial" w:eastAsia="Arial" w:hAnsi="Arial" w:cs="Arial"/>
          <w:b/>
          <w:w w:val="99"/>
          <w:position w:val="9"/>
          <w:sz w:val="14"/>
          <w:szCs w:val="14"/>
        </w:rPr>
        <w:t>a</w:t>
      </w:r>
    </w:p>
    <w:p w14:paraId="185A0794" w14:textId="77777777" w:rsidR="00A477BB" w:rsidRDefault="00A477BB">
      <w:pPr>
        <w:spacing w:before="4" w:line="140" w:lineRule="exact"/>
        <w:rPr>
          <w:sz w:val="15"/>
          <w:szCs w:val="15"/>
        </w:rPr>
      </w:pPr>
    </w:p>
    <w:p w14:paraId="50E18A49" w14:textId="77777777" w:rsidR="00A477BB" w:rsidRDefault="00A477BB">
      <w:pPr>
        <w:spacing w:line="200" w:lineRule="exact"/>
      </w:pPr>
    </w:p>
    <w:p w14:paraId="77830455" w14:textId="77777777" w:rsidR="00A477BB" w:rsidRDefault="00A477BB">
      <w:pPr>
        <w:spacing w:line="200" w:lineRule="exact"/>
      </w:pPr>
    </w:p>
    <w:p w14:paraId="784A2DB5" w14:textId="77777777" w:rsidR="00A477BB" w:rsidRDefault="00A477BB">
      <w:pPr>
        <w:spacing w:line="200" w:lineRule="exact"/>
      </w:pPr>
    </w:p>
    <w:p w14:paraId="50C86A45" w14:textId="60EDCE9B" w:rsidR="00A477BB" w:rsidRDefault="005C1366">
      <w:pPr>
        <w:tabs>
          <w:tab w:val="left" w:pos="3060"/>
        </w:tabs>
        <w:ind w:left="58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18" behindDoc="1" locked="0" layoutInCell="1" allowOverlap="1" wp14:anchorId="3451C266" wp14:editId="13BD518A">
                <wp:simplePos x="0" y="0"/>
                <wp:positionH relativeFrom="page">
                  <wp:posOffset>1851025</wp:posOffset>
                </wp:positionH>
                <wp:positionV relativeFrom="paragraph">
                  <wp:posOffset>140970</wp:posOffset>
                </wp:positionV>
                <wp:extent cx="12065" cy="0"/>
                <wp:effectExtent l="12700" t="7620" r="13335" b="11430"/>
                <wp:wrapNone/>
                <wp:docPr id="4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2915" y="222"/>
                          <a:chExt cx="19" cy="0"/>
                        </a:xfrm>
                      </wpg:grpSpPr>
                      <wps:wsp>
                        <wps:cNvPr id="41" name="Freeform 7"/>
                        <wps:cNvSpPr>
                          <a:spLocks/>
                        </wps:cNvSpPr>
                        <wps:spPr bwMode="auto">
                          <a:xfrm>
                            <a:off x="2915" y="222"/>
                            <a:ext cx="19" cy="0"/>
                          </a:xfrm>
                          <a:custGeom>
                            <a:avLst/>
                            <a:gdLst>
                              <a:gd name="T0" fmla="+- 0 2915 2915"/>
                              <a:gd name="T1" fmla="*/ T0 w 19"/>
                              <a:gd name="T2" fmla="+- 0 2934 2915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1529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82B319A" id="Group 6" o:spid="_x0000_s1026" style="position:absolute;margin-left:145.75pt;margin-top:11.1pt;width:.95pt;height:0;z-index:-3262;mso-position-horizontal-relative:page" coordorigin="2915,222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">
                <v:shape id="Freeform 7" o:spid="_x0000_s1027" style="position:absolute;left:2915;top:222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" path="m,l19,e" filled="f" strokecolor="#152935" strokeweight="1.06pt">
                  <v:path arrowok="t" o:connecttype="custom" o:connectlocs="0,0;19,0" o:connectangles="0,0"/>
                </v:shape>
                <w10:wrap anchorx="page"/>
              </v:group>
            </w:pict>
          </mc:Fallback>
        </mc:AlternateContent>
      </w:r>
      <w:r w:rsidR="00DE5298">
        <w:rPr>
          <w:rFonts w:ascii="Arial" w:eastAsia="Arial" w:hAnsi="Arial" w:cs="Arial"/>
          <w:spacing w:val="12"/>
          <w:w w:val="101"/>
          <w:sz w:val="18"/>
          <w:szCs w:val="18"/>
          <w:u w:val="thick" w:color="152935"/>
        </w:rPr>
        <w:t xml:space="preserve"> </w:t>
      </w:r>
      <w:r w:rsidR="00DE5298">
        <w:rPr>
          <w:rFonts w:ascii="Arial" w:eastAsia="Arial" w:hAnsi="Arial" w:cs="Arial"/>
          <w:spacing w:val="-3"/>
          <w:w w:val="101"/>
          <w:sz w:val="18"/>
          <w:szCs w:val="18"/>
          <w:u w:val="thick" w:color="152935"/>
        </w:rPr>
        <w:t>M</w:t>
      </w:r>
      <w:r w:rsidR="00DE5298">
        <w:rPr>
          <w:rFonts w:ascii="Arial" w:eastAsia="Arial" w:hAnsi="Arial" w:cs="Arial"/>
          <w:spacing w:val="-1"/>
          <w:w w:val="101"/>
          <w:sz w:val="18"/>
          <w:szCs w:val="18"/>
          <w:u w:val="thick" w:color="152935"/>
        </w:rPr>
        <w:t>od</w:t>
      </w:r>
      <w:r w:rsidR="00DE5298">
        <w:rPr>
          <w:rFonts w:ascii="Arial" w:eastAsia="Arial" w:hAnsi="Arial" w:cs="Arial"/>
          <w:spacing w:val="-5"/>
          <w:w w:val="101"/>
          <w:sz w:val="18"/>
          <w:szCs w:val="18"/>
          <w:u w:val="thick" w:color="152935"/>
        </w:rPr>
        <w:t>e</w:t>
      </w:r>
      <w:r w:rsidR="00DE5298">
        <w:rPr>
          <w:rFonts w:ascii="Arial" w:eastAsia="Arial" w:hAnsi="Arial" w:cs="Arial"/>
          <w:w w:val="101"/>
          <w:sz w:val="18"/>
          <w:szCs w:val="18"/>
          <w:u w:val="thick" w:color="152935"/>
        </w:rPr>
        <w:t xml:space="preserve">l </w:t>
      </w:r>
      <w:r w:rsidR="00DE5298">
        <w:rPr>
          <w:rFonts w:ascii="Arial" w:eastAsia="Arial" w:hAnsi="Arial" w:cs="Arial"/>
          <w:spacing w:val="-2"/>
          <w:sz w:val="18"/>
          <w:szCs w:val="18"/>
          <w:u w:val="thick" w:color="152935"/>
        </w:rPr>
        <w:t xml:space="preserve"> </w:t>
      </w:r>
      <w:r w:rsidR="00DE5298">
        <w:rPr>
          <w:rFonts w:ascii="Arial" w:eastAsia="Arial" w:hAnsi="Arial" w:cs="Arial"/>
          <w:spacing w:val="-31"/>
          <w:sz w:val="18"/>
          <w:szCs w:val="18"/>
        </w:rPr>
        <w:t xml:space="preserve"> </w:t>
      </w:r>
      <w:r w:rsidR="00DE5298">
        <w:rPr>
          <w:rFonts w:ascii="Arial" w:eastAsia="Arial" w:hAnsi="Arial" w:cs="Arial"/>
          <w:w w:val="101"/>
          <w:sz w:val="18"/>
          <w:szCs w:val="18"/>
          <w:u w:val="thick" w:color="152935"/>
        </w:rPr>
        <w:t xml:space="preserve"> </w:t>
      </w:r>
      <w:r w:rsidR="00DE5298">
        <w:rPr>
          <w:rFonts w:ascii="Arial" w:eastAsia="Arial" w:hAnsi="Arial" w:cs="Arial"/>
          <w:sz w:val="18"/>
          <w:szCs w:val="18"/>
          <w:u w:val="thick" w:color="152935"/>
        </w:rPr>
        <w:tab/>
      </w:r>
    </w:p>
    <w:p w14:paraId="33A1BA1A" w14:textId="77777777" w:rsidR="00A477BB" w:rsidRDefault="00A477BB">
      <w:pPr>
        <w:spacing w:before="4" w:line="120" w:lineRule="exact"/>
        <w:rPr>
          <w:sz w:val="13"/>
          <w:szCs w:val="13"/>
        </w:rPr>
      </w:pPr>
    </w:p>
    <w:p w14:paraId="5E6D3389" w14:textId="3F5DF07B" w:rsidR="00A477BB" w:rsidRDefault="005C1366">
      <w:pPr>
        <w:tabs>
          <w:tab w:val="left" w:pos="3060"/>
        </w:tabs>
        <w:ind w:left="649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220" behindDoc="1" locked="0" layoutInCell="1" allowOverlap="1" wp14:anchorId="3F9B843E" wp14:editId="4A6FD57D">
                <wp:simplePos x="0" y="0"/>
                <wp:positionH relativeFrom="page">
                  <wp:posOffset>3014980</wp:posOffset>
                </wp:positionH>
                <wp:positionV relativeFrom="paragraph">
                  <wp:posOffset>-691515</wp:posOffset>
                </wp:positionV>
                <wp:extent cx="3467100" cy="1488440"/>
                <wp:effectExtent l="0" t="4445" r="4445" b="2540"/>
                <wp:wrapNone/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72"/>
                              <w:gridCol w:w="1176"/>
                              <w:gridCol w:w="1292"/>
                              <w:gridCol w:w="902"/>
                              <w:gridCol w:w="908"/>
                            </w:tblGrid>
                            <w:tr w:rsidR="00A477BB" w14:paraId="4DC33D24" w14:textId="77777777">
                              <w:trPr>
                                <w:trHeight w:hRule="exact" w:val="643"/>
                              </w:trPr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DFDFDF"/>
                                  </w:tcBorders>
                                </w:tcPr>
                                <w:p w14:paraId="586D0201" w14:textId="77777777" w:rsidR="00A477BB" w:rsidRDefault="00A477BB">
                                  <w:pPr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8F2BC26" w14:textId="77777777" w:rsidR="00A477BB" w:rsidRDefault="00DE5298">
                                  <w:pPr>
                                    <w:ind w:left="502" w:right="50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ze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  <w:p w14:paraId="4328EB33" w14:textId="77777777" w:rsidR="00A477BB" w:rsidRDefault="00A477BB">
                                  <w:pPr>
                                    <w:spacing w:before="5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13D3E4DD" w14:textId="77777777" w:rsidR="00A477BB" w:rsidRDefault="00DE5298">
                                  <w:pPr>
                                    <w:ind w:left="662" w:right="663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42FFA3E3" w14:textId="77777777" w:rsidR="00A477BB" w:rsidRDefault="00A477BB">
                                  <w:pPr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43F1EBE" w14:textId="77777777" w:rsidR="00A477BB" w:rsidRDefault="00DE5298">
                                  <w:pPr>
                                    <w:ind w:left="80" w:right="8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ze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  <w:p w14:paraId="648B52B6" w14:textId="77777777" w:rsidR="00A477BB" w:rsidRDefault="00A477BB">
                                  <w:pPr>
                                    <w:spacing w:before="5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4FF0FB57" w14:textId="77777777" w:rsidR="00A477BB" w:rsidRDefault="00DE5298">
                                  <w:pPr>
                                    <w:ind w:left="142" w:right="134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14:paraId="6AE70FAB" w14:textId="77777777" w:rsidR="00A477BB" w:rsidRDefault="00A477BB">
                                  <w:pPr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D5115DF" w14:textId="77777777" w:rsidR="00A477BB" w:rsidRDefault="00DE5298">
                                  <w:pPr>
                                    <w:ind w:left="427" w:right="42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6AC0E480" w14:textId="77777777" w:rsidR="00A477BB" w:rsidRDefault="00A477BB">
                                  <w:pPr>
                                    <w:spacing w:before="8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50AF033" w14:textId="77777777" w:rsidR="00A477BB" w:rsidRDefault="00A477BB">
                                  <w:pPr>
                                    <w:spacing w:line="200" w:lineRule="exact"/>
                                  </w:pPr>
                                </w:p>
                                <w:p w14:paraId="0FAD8502" w14:textId="77777777" w:rsidR="00A477BB" w:rsidRDefault="00A477BB">
                                  <w:pPr>
                                    <w:spacing w:line="200" w:lineRule="exact"/>
                                  </w:pPr>
                                </w:p>
                                <w:p w14:paraId="0ED46536" w14:textId="77777777" w:rsidR="00A477BB" w:rsidRDefault="00A477BB">
                                  <w:pPr>
                                    <w:spacing w:line="200" w:lineRule="exact"/>
                                  </w:pPr>
                                </w:p>
                                <w:p w14:paraId="053B8709" w14:textId="77777777" w:rsidR="00A477BB" w:rsidRDefault="00DE5298">
                                  <w:pPr>
                                    <w:ind w:left="398" w:right="38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57B82382" w14:textId="77777777" w:rsidR="00A477BB" w:rsidRDefault="00A477BB">
                                  <w:pPr>
                                    <w:spacing w:before="8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E3717C1" w14:textId="77777777" w:rsidR="00A477BB" w:rsidRDefault="00A477BB">
                                  <w:pPr>
                                    <w:spacing w:line="200" w:lineRule="exact"/>
                                  </w:pPr>
                                </w:p>
                                <w:p w14:paraId="329725AD" w14:textId="77777777" w:rsidR="00A477BB" w:rsidRDefault="00A477BB">
                                  <w:pPr>
                                    <w:spacing w:line="200" w:lineRule="exact"/>
                                  </w:pPr>
                                </w:p>
                                <w:p w14:paraId="6B8D1A2A" w14:textId="77777777" w:rsidR="00A477BB" w:rsidRDefault="00A477BB">
                                  <w:pPr>
                                    <w:spacing w:line="200" w:lineRule="exact"/>
                                  </w:pPr>
                                </w:p>
                                <w:p w14:paraId="1F319F91" w14:textId="77777777" w:rsidR="00A477BB" w:rsidRDefault="00DE5298">
                                  <w:pPr>
                                    <w:ind w:left="3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477BB" w14:paraId="10E4359B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1172" w:type="dxa"/>
                                  <w:tcBorders>
                                    <w:top w:val="nil"/>
                                    <w:left w:val="nil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560D6226" w14:textId="77777777" w:rsidR="00A477BB" w:rsidRDefault="00A477BB">
                                  <w:pPr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A7B1E00" w14:textId="77777777" w:rsidR="00A477BB" w:rsidRDefault="00DE5298">
                                  <w:pPr>
                                    <w:ind w:left="490" w:right="482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nil"/>
                                    <w:left w:val="single" w:sz="8" w:space="0" w:color="DFDFDF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403AC9CE" w14:textId="77777777" w:rsidR="00A477BB" w:rsidRDefault="00A477BB">
                                  <w:pPr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A5CBB94" w14:textId="77777777" w:rsidR="00A477BB" w:rsidRDefault="00DE5298">
                                  <w:pPr>
                                    <w:ind w:left="19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vMerge/>
                                  <w:tcBorders>
                                    <w:left w:val="nil"/>
                                    <w:bottom w:val="single" w:sz="8" w:space="0" w:color="152935"/>
                                    <w:right w:val="nil"/>
                                  </w:tcBorders>
                                </w:tcPr>
                                <w:p w14:paraId="4294EB24" w14:textId="77777777" w:rsidR="00A477BB" w:rsidRDefault="00A477BB"/>
                              </w:tc>
                              <w:tc>
                                <w:tcPr>
                                  <w:tcW w:w="902" w:type="dxa"/>
                                  <w:vMerge/>
                                  <w:tcBorders>
                                    <w:left w:val="nil"/>
                                    <w:bottom w:val="single" w:sz="8" w:space="0" w:color="152935"/>
                                    <w:right w:val="nil"/>
                                  </w:tcBorders>
                                </w:tcPr>
                                <w:p w14:paraId="660D9DC4" w14:textId="77777777" w:rsidR="00A477BB" w:rsidRDefault="00A477BB"/>
                              </w:tc>
                              <w:tc>
                                <w:tcPr>
                                  <w:tcW w:w="908" w:type="dxa"/>
                                  <w:vMerge/>
                                  <w:tcBorders>
                                    <w:left w:val="nil"/>
                                    <w:bottom w:val="single" w:sz="8" w:space="0" w:color="152935"/>
                                    <w:right w:val="nil"/>
                                  </w:tcBorders>
                                </w:tcPr>
                                <w:p w14:paraId="336A524D" w14:textId="77777777" w:rsidR="00A477BB" w:rsidRDefault="00A477BB"/>
                              </w:tc>
                            </w:tr>
                            <w:tr w:rsidR="00A477BB" w14:paraId="355EFDFE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172" w:type="dxa"/>
                                  <w:tcBorders>
                                    <w:top w:val="single" w:sz="8" w:space="0" w:color="152935"/>
                                    <w:left w:val="nil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1DE948C9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99A19D1" w14:textId="77777777" w:rsidR="00A477BB" w:rsidRDefault="00DE5298">
                                  <w:pPr>
                                    <w:ind w:left="19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1873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61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8" w:space="0" w:color="152935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47DD35C0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C63E3E4" w14:textId="77777777" w:rsidR="00A477BB" w:rsidRDefault="00DE5298">
                                  <w:pPr>
                                    <w:ind w:left="24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36808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8" w:space="0" w:color="152935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6F2A4CD6" w14:textId="77777777" w:rsidR="00A477BB" w:rsidRDefault="00A477BB"/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8" w:space="0" w:color="152935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44D2919F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D295F8B" w14:textId="77777777" w:rsidR="00A477BB" w:rsidRDefault="00DE5298">
                                  <w:pPr>
                                    <w:ind w:left="4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-,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8" w:space="0" w:color="152935"/>
                                    <w:left w:val="single" w:sz="8" w:space="0" w:color="DFDFDF"/>
                                    <w:bottom w:val="single" w:sz="8" w:space="0" w:color="ADADAD"/>
                                    <w:right w:val="nil"/>
                                  </w:tcBorders>
                                </w:tcPr>
                                <w:p w14:paraId="17434F16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C3DAE93" w14:textId="77777777" w:rsidR="00A477BB" w:rsidRDefault="00DE5298">
                                  <w:pPr>
                                    <w:ind w:left="48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61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477BB" w14:paraId="70EE9D64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172" w:type="dxa"/>
                                  <w:tcBorders>
                                    <w:top w:val="single" w:sz="8" w:space="0" w:color="ADADAD"/>
                                    <w:left w:val="nil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1842C2C8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4372D66" w14:textId="77777777" w:rsidR="00A477BB" w:rsidRDefault="00DE5298">
                                  <w:pPr>
                                    <w:ind w:left="75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63D58B7A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254B6F7" w14:textId="77777777" w:rsidR="00A477BB" w:rsidRDefault="00DE5298">
                                  <w:pPr>
                                    <w:ind w:left="74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02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56FBEDEE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9E3B940" w14:textId="77777777" w:rsidR="00A477BB" w:rsidRDefault="00DE5298">
                                  <w:pPr>
                                    <w:ind w:right="52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50469468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EB8308C" w14:textId="77777777" w:rsidR="00A477BB" w:rsidRDefault="00DE5298">
                                  <w:pPr>
                                    <w:ind w:left="37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91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ADADAD"/>
                                    <w:right w:val="nil"/>
                                  </w:tcBorders>
                                </w:tcPr>
                                <w:p w14:paraId="3B2B51BD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7EB8233" w14:textId="77777777" w:rsidR="00A477BB" w:rsidRDefault="00DE5298">
                                  <w:pPr>
                                    <w:ind w:left="48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06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477BB" w14:paraId="73A3D1AB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172" w:type="dxa"/>
                                  <w:tcBorders>
                                    <w:top w:val="single" w:sz="8" w:space="0" w:color="ADADAD"/>
                                    <w:left w:val="nil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0D18EE62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07DCC31" w14:textId="77777777" w:rsidR="00A477BB" w:rsidRDefault="00DE5298">
                                  <w:pPr>
                                    <w:ind w:left="3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5795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450F3C2E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4849C61" w14:textId="77777777" w:rsidR="00A477BB" w:rsidRDefault="00DE5298">
                                  <w:pPr>
                                    <w:ind w:left="24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11914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1E70361E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1D8E08F" w14:textId="77777777" w:rsidR="00A477BB" w:rsidRDefault="00DE5298">
                                  <w:pPr>
                                    <w:ind w:right="52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08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ADADAD"/>
                                    <w:right w:val="single" w:sz="8" w:space="0" w:color="DFDFDF"/>
                                  </w:tcBorders>
                                </w:tcPr>
                                <w:p w14:paraId="082BA89E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DF060A3" w14:textId="77777777" w:rsidR="00A477BB" w:rsidRDefault="00DE5298">
                                  <w:pPr>
                                    <w:ind w:left="47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ADADAD"/>
                                    <w:right w:val="nil"/>
                                  </w:tcBorders>
                                </w:tcPr>
                                <w:p w14:paraId="59B7F945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1E2C4C8" w14:textId="77777777" w:rsidR="00A477BB" w:rsidRDefault="00DE5298">
                                  <w:pPr>
                                    <w:ind w:left="48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63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477BB" w14:paraId="59E6EEFF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172" w:type="dxa"/>
                                  <w:tcBorders>
                                    <w:top w:val="single" w:sz="8" w:space="0" w:color="ADADAD"/>
                                    <w:left w:val="nil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6EAF82FC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E40E3AC" w14:textId="77777777" w:rsidR="00A477BB" w:rsidRDefault="00DE5298">
                                  <w:pPr>
                                    <w:ind w:left="65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7A6B2D80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CBD768A" w14:textId="77777777" w:rsidR="00A477BB" w:rsidRDefault="00DE5298">
                                  <w:pPr>
                                    <w:ind w:left="64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66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0B7993D5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229040E" w14:textId="77777777" w:rsidR="00A477BB" w:rsidRDefault="00DE5298">
                                  <w:pPr>
                                    <w:ind w:right="52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0A8D7756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027E772" w14:textId="77777777" w:rsidR="00A477BB" w:rsidRDefault="00DE5298">
                                  <w:pPr>
                                    <w:ind w:left="47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79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8" w:space="0" w:color="ADADAD"/>
                                    <w:left w:val="single" w:sz="8" w:space="0" w:color="DFDFDF"/>
                                    <w:bottom w:val="single" w:sz="8" w:space="0" w:color="152935"/>
                                    <w:right w:val="nil"/>
                                  </w:tcBorders>
                                </w:tcPr>
                                <w:p w14:paraId="45E6EC03" w14:textId="77777777" w:rsidR="00A477BB" w:rsidRDefault="00A477BB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6F902A3" w14:textId="77777777" w:rsidR="00A477BB" w:rsidRDefault="00DE5298">
                                  <w:pPr>
                                    <w:ind w:left="48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43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0B6B86EE" w14:textId="77777777" w:rsidR="00A477BB" w:rsidRDefault="00A477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237.4pt;margin-top:-54.45pt;width:273pt;height:117.2pt;z-index:-3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AJ+swIAALI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72"/>
                        <w:gridCol w:w="1176"/>
                        <w:gridCol w:w="1292"/>
                        <w:gridCol w:w="902"/>
                        <w:gridCol w:w="908"/>
                      </w:tblGrid>
                      <w:tr w:rsidR="00A477BB" w14:paraId="4DC33D24" w14:textId="77777777">
                        <w:trPr>
                          <w:trHeight w:hRule="exact" w:val="643"/>
                        </w:trPr>
                        <w:tc>
                          <w:tcPr>
                            <w:tcW w:w="234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DFDFDF"/>
                            </w:tcBorders>
                          </w:tcPr>
                          <w:p w14:paraId="586D0201" w14:textId="77777777" w:rsidR="00A477BB" w:rsidRDefault="00A477BB">
                            <w:pPr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8F2BC26" w14:textId="77777777" w:rsidR="00A477BB" w:rsidRDefault="00DE5298">
                            <w:pPr>
                              <w:ind w:left="502" w:right="50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ze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4328EB33" w14:textId="77777777" w:rsidR="00A477BB" w:rsidRDefault="00A477BB">
                            <w:pPr>
                              <w:spacing w:before="5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13D3E4DD" w14:textId="77777777" w:rsidR="00A477BB" w:rsidRDefault="00DE5298">
                            <w:pPr>
                              <w:ind w:left="662" w:right="66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ff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92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42FFA3E3" w14:textId="77777777" w:rsidR="00A477BB" w:rsidRDefault="00A477BB">
                            <w:pPr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43F1EBE" w14:textId="77777777" w:rsidR="00A477BB" w:rsidRDefault="00DE5298">
                            <w:pPr>
                              <w:ind w:left="80" w:right="8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ze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648B52B6" w14:textId="77777777" w:rsidR="00A477BB" w:rsidRDefault="00A477BB">
                            <w:pPr>
                              <w:spacing w:before="5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4FF0FB57" w14:textId="77777777" w:rsidR="00A477BB" w:rsidRDefault="00DE5298">
                            <w:pPr>
                              <w:ind w:left="142" w:right="134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ff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6AE70FAB" w14:textId="77777777" w:rsidR="00A477BB" w:rsidRDefault="00A477BB">
                            <w:pPr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D5115DF" w14:textId="77777777" w:rsidR="00A477BB" w:rsidRDefault="00DE5298">
                            <w:pPr>
                              <w:ind w:left="427" w:right="42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02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6AC0E480" w14:textId="77777777" w:rsidR="00A477BB" w:rsidRDefault="00A477BB">
                            <w:pPr>
                              <w:spacing w:before="8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50AF033" w14:textId="77777777" w:rsidR="00A477BB" w:rsidRDefault="00A477BB">
                            <w:pPr>
                              <w:spacing w:line="200" w:lineRule="exact"/>
                            </w:pPr>
                          </w:p>
                          <w:p w14:paraId="0FAD8502" w14:textId="77777777" w:rsidR="00A477BB" w:rsidRDefault="00A477BB">
                            <w:pPr>
                              <w:spacing w:line="200" w:lineRule="exact"/>
                            </w:pPr>
                          </w:p>
                          <w:p w14:paraId="0ED46536" w14:textId="77777777" w:rsidR="00A477BB" w:rsidRDefault="00A477BB">
                            <w:pPr>
                              <w:spacing w:line="200" w:lineRule="exact"/>
                            </w:pPr>
                          </w:p>
                          <w:p w14:paraId="053B8709" w14:textId="77777777" w:rsidR="00A477BB" w:rsidRDefault="00DE5298">
                            <w:pPr>
                              <w:ind w:left="398" w:right="38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08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57B82382" w14:textId="77777777" w:rsidR="00A477BB" w:rsidRDefault="00A477BB">
                            <w:pPr>
                              <w:spacing w:before="8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E3717C1" w14:textId="77777777" w:rsidR="00A477BB" w:rsidRDefault="00A477BB">
                            <w:pPr>
                              <w:spacing w:line="200" w:lineRule="exact"/>
                            </w:pPr>
                          </w:p>
                          <w:p w14:paraId="329725AD" w14:textId="77777777" w:rsidR="00A477BB" w:rsidRDefault="00A477BB">
                            <w:pPr>
                              <w:spacing w:line="200" w:lineRule="exact"/>
                            </w:pPr>
                          </w:p>
                          <w:p w14:paraId="6B8D1A2A" w14:textId="77777777" w:rsidR="00A477BB" w:rsidRDefault="00A477BB">
                            <w:pPr>
                              <w:spacing w:line="200" w:lineRule="exact"/>
                            </w:pPr>
                          </w:p>
                          <w:p w14:paraId="1F319F91" w14:textId="77777777" w:rsidR="00A477BB" w:rsidRDefault="00DE5298">
                            <w:pPr>
                              <w:ind w:left="3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A477BB" w14:paraId="10E4359B" w14:textId="77777777">
                        <w:trPr>
                          <w:trHeight w:hRule="exact" w:val="326"/>
                        </w:trPr>
                        <w:tc>
                          <w:tcPr>
                            <w:tcW w:w="1172" w:type="dxa"/>
                            <w:tcBorders>
                              <w:top w:val="nil"/>
                              <w:left w:val="nil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560D6226" w14:textId="77777777" w:rsidR="00A477BB" w:rsidRDefault="00A477BB">
                            <w:pPr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A7B1E00" w14:textId="77777777" w:rsidR="00A477BB" w:rsidRDefault="00DE5298">
                            <w:pPr>
                              <w:ind w:left="490" w:right="482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nil"/>
                              <w:left w:val="single" w:sz="8" w:space="0" w:color="DFDFDF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403AC9CE" w14:textId="77777777" w:rsidR="00A477BB" w:rsidRDefault="00A477BB">
                            <w:pPr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A5CBB94" w14:textId="77777777" w:rsidR="00A477BB" w:rsidRDefault="00DE5298">
                            <w:pPr>
                              <w:ind w:left="19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92" w:type="dxa"/>
                            <w:vMerge/>
                            <w:tcBorders>
                              <w:left w:val="nil"/>
                              <w:bottom w:val="single" w:sz="8" w:space="0" w:color="152935"/>
                              <w:right w:val="nil"/>
                            </w:tcBorders>
                          </w:tcPr>
                          <w:p w14:paraId="4294EB24" w14:textId="77777777" w:rsidR="00A477BB" w:rsidRDefault="00A477BB"/>
                        </w:tc>
                        <w:tc>
                          <w:tcPr>
                            <w:tcW w:w="902" w:type="dxa"/>
                            <w:vMerge/>
                            <w:tcBorders>
                              <w:left w:val="nil"/>
                              <w:bottom w:val="single" w:sz="8" w:space="0" w:color="152935"/>
                              <w:right w:val="nil"/>
                            </w:tcBorders>
                          </w:tcPr>
                          <w:p w14:paraId="660D9DC4" w14:textId="77777777" w:rsidR="00A477BB" w:rsidRDefault="00A477BB"/>
                        </w:tc>
                        <w:tc>
                          <w:tcPr>
                            <w:tcW w:w="908" w:type="dxa"/>
                            <w:vMerge/>
                            <w:tcBorders>
                              <w:left w:val="nil"/>
                              <w:bottom w:val="single" w:sz="8" w:space="0" w:color="152935"/>
                              <w:right w:val="nil"/>
                            </w:tcBorders>
                          </w:tcPr>
                          <w:p w14:paraId="336A524D" w14:textId="77777777" w:rsidR="00A477BB" w:rsidRDefault="00A477BB"/>
                        </w:tc>
                      </w:tr>
                      <w:tr w:rsidR="00A477BB" w14:paraId="355EFDFE" w14:textId="77777777">
                        <w:trPr>
                          <w:trHeight w:hRule="exact" w:val="341"/>
                        </w:trPr>
                        <w:tc>
                          <w:tcPr>
                            <w:tcW w:w="1172" w:type="dxa"/>
                            <w:tcBorders>
                              <w:top w:val="single" w:sz="8" w:space="0" w:color="152935"/>
                              <w:left w:val="nil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1DE948C9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99A19D1" w14:textId="77777777" w:rsidR="00A477BB" w:rsidRDefault="00DE5298">
                            <w:pPr>
                              <w:ind w:left="19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1873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61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8" w:space="0" w:color="152935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47DD35C0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C63E3E4" w14:textId="77777777" w:rsidR="00A477BB" w:rsidRDefault="00DE5298">
                            <w:pPr>
                              <w:ind w:left="24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36808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8" w:space="0" w:color="152935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6F2A4CD6" w14:textId="77777777" w:rsidR="00A477BB" w:rsidRDefault="00A477BB"/>
                        </w:tc>
                        <w:tc>
                          <w:tcPr>
                            <w:tcW w:w="902" w:type="dxa"/>
                            <w:tcBorders>
                              <w:top w:val="single" w:sz="8" w:space="0" w:color="152935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44D2919F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D295F8B" w14:textId="77777777" w:rsidR="00A477BB" w:rsidRDefault="00DE5298">
                            <w:pPr>
                              <w:ind w:left="4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-,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8" w:space="0" w:color="152935"/>
                              <w:left w:val="single" w:sz="8" w:space="0" w:color="DFDFDF"/>
                              <w:bottom w:val="single" w:sz="8" w:space="0" w:color="ADADAD"/>
                              <w:right w:val="nil"/>
                            </w:tcBorders>
                          </w:tcPr>
                          <w:p w14:paraId="17434F16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C3DAE93" w14:textId="77777777" w:rsidR="00A477BB" w:rsidRDefault="00DE5298">
                            <w:pPr>
                              <w:ind w:left="48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61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A477BB" w14:paraId="70EE9D64" w14:textId="77777777">
                        <w:trPr>
                          <w:trHeight w:hRule="exact" w:val="341"/>
                        </w:trPr>
                        <w:tc>
                          <w:tcPr>
                            <w:tcW w:w="1172" w:type="dxa"/>
                            <w:tcBorders>
                              <w:top w:val="single" w:sz="8" w:space="0" w:color="ADADAD"/>
                              <w:left w:val="nil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1842C2C8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4372D66" w14:textId="77777777" w:rsidR="00A477BB" w:rsidRDefault="00DE5298">
                            <w:pPr>
                              <w:ind w:left="7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05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63D58B7A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254B6F7" w14:textId="77777777" w:rsidR="00A477BB" w:rsidRDefault="00DE5298">
                            <w:pPr>
                              <w:ind w:left="74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02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56FBEDEE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9E3B940" w14:textId="77777777" w:rsidR="00A477BB" w:rsidRDefault="00DE5298">
                            <w:pPr>
                              <w:ind w:right="52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35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50469468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EB8308C" w14:textId="77777777" w:rsidR="00A477BB" w:rsidRDefault="00DE5298">
                            <w:pPr>
                              <w:ind w:left="37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91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ADADAD"/>
                              <w:right w:val="nil"/>
                            </w:tcBorders>
                          </w:tcPr>
                          <w:p w14:paraId="3B2B51BD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7EB8233" w14:textId="77777777" w:rsidR="00A477BB" w:rsidRDefault="00DE5298">
                            <w:pPr>
                              <w:ind w:left="48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06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A477BB" w14:paraId="73A3D1AB" w14:textId="77777777">
                        <w:trPr>
                          <w:trHeight w:hRule="exact" w:val="341"/>
                        </w:trPr>
                        <w:tc>
                          <w:tcPr>
                            <w:tcW w:w="1172" w:type="dxa"/>
                            <w:tcBorders>
                              <w:top w:val="single" w:sz="8" w:space="0" w:color="ADADAD"/>
                              <w:left w:val="nil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0D18EE62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07DCC31" w14:textId="77777777" w:rsidR="00A477BB" w:rsidRDefault="00DE5298">
                            <w:pPr>
                              <w:ind w:left="3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5795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450F3C2E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4849C61" w14:textId="77777777" w:rsidR="00A477BB" w:rsidRDefault="00DE5298">
                            <w:pPr>
                              <w:ind w:left="24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11914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1E70361E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1D8E08F" w14:textId="77777777" w:rsidR="00A477BB" w:rsidRDefault="00DE5298">
                            <w:pPr>
                              <w:ind w:right="52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08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ADADAD"/>
                              <w:right w:val="single" w:sz="8" w:space="0" w:color="DFDFDF"/>
                            </w:tcBorders>
                          </w:tcPr>
                          <w:p w14:paraId="082BA89E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DF060A3" w14:textId="77777777" w:rsidR="00A477BB" w:rsidRDefault="00DE5298">
                            <w:pPr>
                              <w:ind w:left="47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48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ADADAD"/>
                              <w:right w:val="nil"/>
                            </w:tcBorders>
                          </w:tcPr>
                          <w:p w14:paraId="59B7F945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1E2C4C8" w14:textId="77777777" w:rsidR="00A477BB" w:rsidRDefault="00DE5298">
                            <w:pPr>
                              <w:ind w:left="48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63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A477BB" w14:paraId="59E6EEFF" w14:textId="77777777">
                        <w:trPr>
                          <w:trHeight w:hRule="exact" w:val="341"/>
                        </w:trPr>
                        <w:tc>
                          <w:tcPr>
                            <w:tcW w:w="1172" w:type="dxa"/>
                            <w:tcBorders>
                              <w:top w:val="single" w:sz="8" w:space="0" w:color="ADADAD"/>
                              <w:left w:val="nil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6EAF82FC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E40E3AC" w14:textId="77777777" w:rsidR="00A477BB" w:rsidRDefault="00DE5298">
                            <w:pPr>
                              <w:ind w:left="65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32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7A6B2D80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CBD768A" w14:textId="77777777" w:rsidR="00A477BB" w:rsidRDefault="00DE5298">
                            <w:pPr>
                              <w:ind w:left="6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66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0B7993D5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229040E" w14:textId="77777777" w:rsidR="00A477BB" w:rsidRDefault="00DE5298">
                            <w:pPr>
                              <w:ind w:right="52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0A8D7756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027E772" w14:textId="77777777" w:rsidR="00A477BB" w:rsidRDefault="00DE5298">
                            <w:pPr>
                              <w:ind w:left="47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79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8" w:space="0" w:color="ADADAD"/>
                              <w:left w:val="single" w:sz="8" w:space="0" w:color="DFDFDF"/>
                              <w:bottom w:val="single" w:sz="8" w:space="0" w:color="152935"/>
                              <w:right w:val="nil"/>
                            </w:tcBorders>
                          </w:tcPr>
                          <w:p w14:paraId="45E6EC03" w14:textId="77777777" w:rsidR="00A477BB" w:rsidRDefault="00A477B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6F902A3" w14:textId="77777777" w:rsidR="00A477BB" w:rsidRDefault="00DE5298">
                            <w:pPr>
                              <w:ind w:left="48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43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0B6B86EE" w14:textId="77777777" w:rsidR="00A477BB" w:rsidRDefault="00A477BB"/>
                  </w:txbxContent>
                </v:textbox>
                <w10:wrap anchorx="page"/>
              </v:shape>
            </w:pict>
          </mc:Fallback>
        </mc:AlternateContent>
      </w:r>
      <w:r w:rsidR="00DE5298">
        <w:rPr>
          <w:rFonts w:ascii="Arial" w:eastAsia="Arial" w:hAnsi="Arial" w:cs="Arial"/>
          <w:w w:val="101"/>
          <w:sz w:val="18"/>
          <w:szCs w:val="18"/>
        </w:rPr>
        <w:t>1</w:t>
      </w:r>
      <w:r w:rsidR="00DE5298">
        <w:rPr>
          <w:rFonts w:ascii="Arial" w:eastAsia="Arial" w:hAnsi="Arial" w:cs="Arial"/>
          <w:sz w:val="18"/>
          <w:szCs w:val="18"/>
        </w:rPr>
        <w:t xml:space="preserve">         </w:t>
      </w:r>
      <w:r w:rsidR="00DE5298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="00DE5298">
        <w:rPr>
          <w:rFonts w:ascii="Arial" w:eastAsia="Arial" w:hAnsi="Arial" w:cs="Arial"/>
          <w:spacing w:val="12"/>
          <w:w w:val="101"/>
          <w:sz w:val="18"/>
          <w:szCs w:val="18"/>
          <w:u w:val="thick" w:color="ADADAD"/>
        </w:rPr>
        <w:t xml:space="preserve"> </w:t>
      </w:r>
      <w:r w:rsidR="00DE5298">
        <w:rPr>
          <w:rFonts w:ascii="Arial" w:eastAsia="Arial" w:hAnsi="Arial" w:cs="Arial"/>
          <w:spacing w:val="1"/>
          <w:w w:val="101"/>
          <w:sz w:val="18"/>
          <w:szCs w:val="18"/>
          <w:u w:val="thick" w:color="ADADAD"/>
        </w:rPr>
        <w:t>(</w:t>
      </w:r>
      <w:r w:rsidR="00DE5298">
        <w:rPr>
          <w:rFonts w:ascii="Arial" w:eastAsia="Arial" w:hAnsi="Arial" w:cs="Arial"/>
          <w:spacing w:val="-2"/>
          <w:w w:val="101"/>
          <w:sz w:val="18"/>
          <w:szCs w:val="18"/>
          <w:u w:val="thick" w:color="ADADAD"/>
        </w:rPr>
        <w:t>C</w:t>
      </w:r>
      <w:r w:rsidR="00DE5298">
        <w:rPr>
          <w:rFonts w:ascii="Arial" w:eastAsia="Arial" w:hAnsi="Arial" w:cs="Arial"/>
          <w:spacing w:val="-1"/>
          <w:w w:val="101"/>
          <w:sz w:val="18"/>
          <w:szCs w:val="18"/>
          <w:u w:val="thick" w:color="ADADAD"/>
        </w:rPr>
        <w:t>on</w:t>
      </w:r>
      <w:r w:rsidR="00DE5298">
        <w:rPr>
          <w:rFonts w:ascii="Arial" w:eastAsia="Arial" w:hAnsi="Arial" w:cs="Arial"/>
          <w:spacing w:val="-5"/>
          <w:w w:val="101"/>
          <w:sz w:val="18"/>
          <w:szCs w:val="18"/>
          <w:u w:val="thick" w:color="ADADAD"/>
        </w:rPr>
        <w:t>s</w:t>
      </w:r>
      <w:r w:rsidR="00DE5298">
        <w:rPr>
          <w:rFonts w:ascii="Arial" w:eastAsia="Arial" w:hAnsi="Arial" w:cs="Arial"/>
          <w:spacing w:val="2"/>
          <w:w w:val="101"/>
          <w:sz w:val="18"/>
          <w:szCs w:val="18"/>
          <w:u w:val="thick" w:color="ADADAD"/>
        </w:rPr>
        <w:t>t</w:t>
      </w:r>
      <w:r w:rsidR="00DE5298">
        <w:rPr>
          <w:rFonts w:ascii="Arial" w:eastAsia="Arial" w:hAnsi="Arial" w:cs="Arial"/>
          <w:spacing w:val="-1"/>
          <w:w w:val="101"/>
          <w:sz w:val="18"/>
          <w:szCs w:val="18"/>
          <w:u w:val="thick" w:color="ADADAD"/>
        </w:rPr>
        <w:t>an</w:t>
      </w:r>
      <w:r w:rsidR="00DE5298">
        <w:rPr>
          <w:rFonts w:ascii="Arial" w:eastAsia="Arial" w:hAnsi="Arial" w:cs="Arial"/>
          <w:spacing w:val="-3"/>
          <w:w w:val="101"/>
          <w:sz w:val="18"/>
          <w:szCs w:val="18"/>
          <w:u w:val="thick" w:color="ADADAD"/>
        </w:rPr>
        <w:t>t</w:t>
      </w:r>
      <w:r w:rsidR="00DE5298">
        <w:rPr>
          <w:rFonts w:ascii="Arial" w:eastAsia="Arial" w:hAnsi="Arial" w:cs="Arial"/>
          <w:w w:val="101"/>
          <w:sz w:val="18"/>
          <w:szCs w:val="18"/>
          <w:u w:val="thick" w:color="ADADAD"/>
        </w:rPr>
        <w:t xml:space="preserve">) </w:t>
      </w:r>
      <w:r w:rsidR="00DE5298">
        <w:rPr>
          <w:rFonts w:ascii="Arial" w:eastAsia="Arial" w:hAnsi="Arial" w:cs="Arial"/>
          <w:sz w:val="18"/>
          <w:szCs w:val="18"/>
          <w:u w:val="thick" w:color="ADADAD"/>
        </w:rPr>
        <w:tab/>
      </w:r>
    </w:p>
    <w:p w14:paraId="1E5F0289" w14:textId="77777777" w:rsidR="00A477BB" w:rsidRDefault="00A477BB">
      <w:pPr>
        <w:spacing w:before="4" w:line="120" w:lineRule="exact"/>
        <w:rPr>
          <w:sz w:val="13"/>
          <w:szCs w:val="13"/>
        </w:rPr>
      </w:pPr>
    </w:p>
    <w:p w14:paraId="3DF10D99" w14:textId="77777777" w:rsidR="00A477BB" w:rsidRDefault="00DE5298">
      <w:pPr>
        <w:ind w:left="1201" w:right="553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2"/>
          <w:w w:val="101"/>
          <w:sz w:val="18"/>
          <w:szCs w:val="18"/>
          <w:u w:val="thick" w:color="ADADAD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  <w:u w:val="thick" w:color="ADADAD"/>
        </w:rPr>
        <w:t>J</w:t>
      </w:r>
      <w:r>
        <w:rPr>
          <w:rFonts w:ascii="Arial" w:eastAsia="Arial" w:hAnsi="Arial" w:cs="Arial"/>
          <w:spacing w:val="-5"/>
          <w:w w:val="101"/>
          <w:sz w:val="18"/>
          <w:szCs w:val="18"/>
          <w:u w:val="thick" w:color="ADADAD"/>
        </w:rPr>
        <w:t>u</w:t>
      </w:r>
      <w:r>
        <w:rPr>
          <w:rFonts w:ascii="Arial" w:eastAsia="Arial" w:hAnsi="Arial" w:cs="Arial"/>
          <w:spacing w:val="1"/>
          <w:w w:val="101"/>
          <w:sz w:val="18"/>
          <w:szCs w:val="18"/>
          <w:u w:val="thick" w:color="ADADAD"/>
        </w:rPr>
        <w:t>m</w:t>
      </w:r>
      <w:r>
        <w:rPr>
          <w:rFonts w:ascii="Arial" w:eastAsia="Arial" w:hAnsi="Arial" w:cs="Arial"/>
          <w:spacing w:val="3"/>
          <w:w w:val="101"/>
          <w:sz w:val="18"/>
          <w:szCs w:val="18"/>
          <w:u w:val="thick" w:color="ADADAD"/>
        </w:rPr>
        <w:t>l</w:t>
      </w:r>
      <w:r>
        <w:rPr>
          <w:rFonts w:ascii="Arial" w:eastAsia="Arial" w:hAnsi="Arial" w:cs="Arial"/>
          <w:spacing w:val="-1"/>
          <w:w w:val="101"/>
          <w:sz w:val="18"/>
          <w:szCs w:val="18"/>
          <w:u w:val="thick" w:color="ADADAD"/>
        </w:rPr>
        <w:t>ah</w:t>
      </w:r>
      <w:r>
        <w:rPr>
          <w:rFonts w:ascii="Arial" w:eastAsia="Arial" w:hAnsi="Arial" w:cs="Arial"/>
          <w:spacing w:val="-6"/>
          <w:w w:val="101"/>
          <w:sz w:val="18"/>
          <w:szCs w:val="18"/>
          <w:u w:val="thick" w:color="ADADAD"/>
        </w:rPr>
        <w:t>P</w:t>
      </w:r>
      <w:r>
        <w:rPr>
          <w:rFonts w:ascii="Arial" w:eastAsia="Arial" w:hAnsi="Arial" w:cs="Arial"/>
          <w:spacing w:val="1"/>
          <w:w w:val="101"/>
          <w:sz w:val="18"/>
          <w:szCs w:val="18"/>
          <w:u w:val="thick" w:color="ADADAD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  <w:u w:val="thick" w:color="ADADAD"/>
        </w:rPr>
        <w:t>odu</w:t>
      </w:r>
      <w:r>
        <w:rPr>
          <w:rFonts w:ascii="Arial" w:eastAsia="Arial" w:hAnsi="Arial" w:cs="Arial"/>
          <w:spacing w:val="-5"/>
          <w:w w:val="101"/>
          <w:sz w:val="18"/>
          <w:szCs w:val="18"/>
          <w:u w:val="thick" w:color="ADADAD"/>
        </w:rPr>
        <w:t>k</w:t>
      </w:r>
      <w:r>
        <w:rPr>
          <w:rFonts w:ascii="Arial" w:eastAsia="Arial" w:hAnsi="Arial" w:cs="Arial"/>
          <w:w w:val="101"/>
          <w:sz w:val="18"/>
          <w:szCs w:val="18"/>
          <w:u w:val="thick" w:color="ADADAD"/>
        </w:rPr>
        <w:t xml:space="preserve">si </w:t>
      </w:r>
      <w:r>
        <w:rPr>
          <w:rFonts w:ascii="Arial" w:eastAsia="Arial" w:hAnsi="Arial" w:cs="Arial"/>
          <w:spacing w:val="1"/>
          <w:w w:val="101"/>
          <w:sz w:val="18"/>
          <w:szCs w:val="18"/>
          <w:u w:val="thick" w:color="ADADAD"/>
        </w:rPr>
        <w:t>(</w:t>
      </w:r>
      <w:r>
        <w:rPr>
          <w:rFonts w:ascii="Arial" w:eastAsia="Arial" w:hAnsi="Arial" w:cs="Arial"/>
          <w:spacing w:val="-2"/>
          <w:w w:val="101"/>
          <w:sz w:val="18"/>
          <w:szCs w:val="18"/>
          <w:u w:val="thick" w:color="ADADAD"/>
        </w:rPr>
        <w:t>X</w:t>
      </w:r>
      <w:r>
        <w:rPr>
          <w:rFonts w:ascii="Arial" w:eastAsia="Arial" w:hAnsi="Arial" w:cs="Arial"/>
          <w:spacing w:val="-5"/>
          <w:w w:val="101"/>
          <w:sz w:val="18"/>
          <w:szCs w:val="18"/>
          <w:u w:val="thick" w:color="ADADAD"/>
        </w:rPr>
        <w:t>1</w:t>
      </w:r>
      <w:r>
        <w:rPr>
          <w:rFonts w:ascii="Arial" w:eastAsia="Arial" w:hAnsi="Arial" w:cs="Arial"/>
          <w:w w:val="101"/>
          <w:sz w:val="18"/>
          <w:szCs w:val="18"/>
          <w:u w:val="thick" w:color="ADADAD"/>
        </w:rPr>
        <w:t xml:space="preserve">) </w:t>
      </w:r>
      <w:r>
        <w:rPr>
          <w:rFonts w:ascii="Arial" w:eastAsia="Arial" w:hAnsi="Arial" w:cs="Arial"/>
          <w:spacing w:val="8"/>
          <w:sz w:val="18"/>
          <w:szCs w:val="18"/>
          <w:u w:val="thick" w:color="ADADAD"/>
        </w:rPr>
        <w:t xml:space="preserve"> </w:t>
      </w:r>
    </w:p>
    <w:p w14:paraId="63A37987" w14:textId="77777777" w:rsidR="00A477BB" w:rsidRDefault="00A477BB">
      <w:pPr>
        <w:spacing w:before="4" w:line="120" w:lineRule="exact"/>
        <w:rPr>
          <w:sz w:val="13"/>
          <w:szCs w:val="13"/>
        </w:rPr>
      </w:pPr>
    </w:p>
    <w:p w14:paraId="117A0CCF" w14:textId="697F69CA" w:rsidR="00A477BB" w:rsidRDefault="005C1366">
      <w:pPr>
        <w:tabs>
          <w:tab w:val="left" w:pos="3040"/>
        </w:tabs>
        <w:ind w:left="1201" w:right="5532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19" behindDoc="1" locked="0" layoutInCell="1" allowOverlap="1" wp14:anchorId="4C2D1969" wp14:editId="67A96B1F">
                <wp:simplePos x="0" y="0"/>
                <wp:positionH relativeFrom="page">
                  <wp:posOffset>1851025</wp:posOffset>
                </wp:positionH>
                <wp:positionV relativeFrom="paragraph">
                  <wp:posOffset>356870</wp:posOffset>
                </wp:positionV>
                <wp:extent cx="12065" cy="0"/>
                <wp:effectExtent l="12700" t="15875" r="13335" b="12700"/>
                <wp:wrapNone/>
                <wp:docPr id="3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0"/>
                          <a:chOff x="2915" y="562"/>
                          <a:chExt cx="19" cy="0"/>
                        </a:xfrm>
                      </wpg:grpSpPr>
                      <wps:wsp>
                        <wps:cNvPr id="38" name="Freeform 4"/>
                        <wps:cNvSpPr>
                          <a:spLocks/>
                        </wps:cNvSpPr>
                        <wps:spPr bwMode="auto">
                          <a:xfrm>
                            <a:off x="2915" y="562"/>
                            <a:ext cx="19" cy="0"/>
                          </a:xfrm>
                          <a:custGeom>
                            <a:avLst/>
                            <a:gdLst>
                              <a:gd name="T0" fmla="+- 0 2915 2915"/>
                              <a:gd name="T1" fmla="*/ T0 w 19"/>
                              <a:gd name="T2" fmla="+- 0 2934 2915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1529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FE72F59" id="Group 3" o:spid="_x0000_s1026" style="position:absolute;margin-left:145.75pt;margin-top:28.1pt;width:.95pt;height:0;z-index:-3261;mso-position-horizontal-relative:page" coordorigin="2915,562" coordsize="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">
                <v:shape id="Freeform 4" o:spid="_x0000_s1027" style="position:absolute;left:2915;top:562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" path="m,l19,e" filled="f" strokecolor="#152935" strokeweight="1.06pt">
                  <v:path arrowok="t" o:connecttype="custom" o:connectlocs="0,0;19,0" o:connectangles="0,0"/>
                </v:shape>
                <w10:wrap anchorx="page"/>
              </v:group>
            </w:pict>
          </mc:Fallback>
        </mc:AlternateContent>
      </w:r>
      <w:r w:rsidR="00DE5298">
        <w:rPr>
          <w:rFonts w:ascii="Arial" w:eastAsia="Arial" w:hAnsi="Arial" w:cs="Arial"/>
          <w:spacing w:val="12"/>
          <w:w w:val="101"/>
          <w:sz w:val="18"/>
          <w:szCs w:val="18"/>
          <w:u w:val="thick" w:color="ADADAD"/>
        </w:rPr>
        <w:t xml:space="preserve"> </w:t>
      </w:r>
      <w:r w:rsidR="00DE5298">
        <w:rPr>
          <w:rFonts w:ascii="Arial" w:eastAsia="Arial" w:hAnsi="Arial" w:cs="Arial"/>
          <w:spacing w:val="-2"/>
          <w:w w:val="101"/>
          <w:sz w:val="18"/>
          <w:szCs w:val="18"/>
          <w:u w:val="thick" w:color="ADADAD"/>
        </w:rPr>
        <w:t>H</w:t>
      </w:r>
      <w:r w:rsidR="00DE5298">
        <w:rPr>
          <w:rFonts w:ascii="Arial" w:eastAsia="Arial" w:hAnsi="Arial" w:cs="Arial"/>
          <w:spacing w:val="-1"/>
          <w:w w:val="101"/>
          <w:sz w:val="18"/>
          <w:szCs w:val="18"/>
          <w:u w:val="thick" w:color="ADADAD"/>
        </w:rPr>
        <w:t>a</w:t>
      </w:r>
      <w:r w:rsidR="00DE5298">
        <w:rPr>
          <w:rFonts w:ascii="Arial" w:eastAsia="Arial" w:hAnsi="Arial" w:cs="Arial"/>
          <w:spacing w:val="1"/>
          <w:w w:val="101"/>
          <w:sz w:val="18"/>
          <w:szCs w:val="18"/>
          <w:u w:val="thick" w:color="ADADAD"/>
        </w:rPr>
        <w:t>r</w:t>
      </w:r>
      <w:r w:rsidR="00DE5298">
        <w:rPr>
          <w:rFonts w:ascii="Arial" w:eastAsia="Arial" w:hAnsi="Arial" w:cs="Arial"/>
          <w:spacing w:val="-1"/>
          <w:w w:val="101"/>
          <w:sz w:val="18"/>
          <w:szCs w:val="18"/>
          <w:u w:val="thick" w:color="ADADAD"/>
        </w:rPr>
        <w:t>g</w:t>
      </w:r>
      <w:r w:rsidR="00DE5298">
        <w:rPr>
          <w:rFonts w:ascii="Arial" w:eastAsia="Arial" w:hAnsi="Arial" w:cs="Arial"/>
          <w:w w:val="101"/>
          <w:sz w:val="18"/>
          <w:szCs w:val="18"/>
          <w:u w:val="thick" w:color="ADADAD"/>
        </w:rPr>
        <w:t>a</w:t>
      </w:r>
      <w:r w:rsidR="00DE5298">
        <w:rPr>
          <w:rFonts w:ascii="Arial" w:eastAsia="Arial" w:hAnsi="Arial" w:cs="Arial"/>
          <w:spacing w:val="-3"/>
          <w:w w:val="101"/>
          <w:sz w:val="18"/>
          <w:szCs w:val="18"/>
          <w:u w:val="thick" w:color="ADADAD"/>
        </w:rPr>
        <w:t xml:space="preserve"> </w:t>
      </w:r>
      <w:r w:rsidR="00DE5298">
        <w:rPr>
          <w:rFonts w:ascii="Arial" w:eastAsia="Arial" w:hAnsi="Arial" w:cs="Arial"/>
          <w:spacing w:val="1"/>
          <w:w w:val="101"/>
          <w:sz w:val="18"/>
          <w:szCs w:val="18"/>
          <w:u w:val="thick" w:color="ADADAD"/>
        </w:rPr>
        <w:t>(</w:t>
      </w:r>
      <w:r w:rsidR="00DE5298">
        <w:rPr>
          <w:rFonts w:ascii="Arial" w:eastAsia="Arial" w:hAnsi="Arial" w:cs="Arial"/>
          <w:spacing w:val="-2"/>
          <w:w w:val="101"/>
          <w:sz w:val="18"/>
          <w:szCs w:val="18"/>
          <w:u w:val="thick" w:color="ADADAD"/>
        </w:rPr>
        <w:t>X</w:t>
      </w:r>
      <w:r w:rsidR="00DE5298">
        <w:rPr>
          <w:rFonts w:ascii="Arial" w:eastAsia="Arial" w:hAnsi="Arial" w:cs="Arial"/>
          <w:spacing w:val="-5"/>
          <w:w w:val="101"/>
          <w:sz w:val="18"/>
          <w:szCs w:val="18"/>
          <w:u w:val="thick" w:color="ADADAD"/>
        </w:rPr>
        <w:t>2</w:t>
      </w:r>
      <w:r w:rsidR="00DE5298">
        <w:rPr>
          <w:rFonts w:ascii="Arial" w:eastAsia="Arial" w:hAnsi="Arial" w:cs="Arial"/>
          <w:w w:val="101"/>
          <w:sz w:val="18"/>
          <w:szCs w:val="18"/>
          <w:u w:val="thick" w:color="ADADAD"/>
        </w:rPr>
        <w:t xml:space="preserve">) </w:t>
      </w:r>
      <w:r w:rsidR="00DE5298">
        <w:rPr>
          <w:rFonts w:ascii="Arial" w:eastAsia="Arial" w:hAnsi="Arial" w:cs="Arial"/>
          <w:sz w:val="18"/>
          <w:szCs w:val="18"/>
          <w:u w:val="thick" w:color="ADADAD"/>
        </w:rPr>
        <w:tab/>
      </w:r>
    </w:p>
    <w:p w14:paraId="124A0FBC" w14:textId="77777777" w:rsidR="00A477BB" w:rsidRDefault="00A477BB">
      <w:pPr>
        <w:spacing w:before="4" w:line="120" w:lineRule="exact"/>
        <w:rPr>
          <w:sz w:val="13"/>
          <w:szCs w:val="13"/>
        </w:rPr>
      </w:pPr>
    </w:p>
    <w:p w14:paraId="3E4A4B0E" w14:textId="77777777" w:rsidR="00A477BB" w:rsidRDefault="00DE5298">
      <w:pPr>
        <w:tabs>
          <w:tab w:val="left" w:pos="3060"/>
        </w:tabs>
        <w:ind w:left="5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1"/>
          <w:sz w:val="18"/>
          <w:szCs w:val="18"/>
          <w:u w:val="thick" w:color="152935"/>
        </w:rPr>
        <w:t xml:space="preserve"> </w:t>
      </w:r>
      <w:r>
        <w:rPr>
          <w:rFonts w:ascii="Arial" w:eastAsia="Arial" w:hAnsi="Arial" w:cs="Arial"/>
          <w:sz w:val="18"/>
          <w:szCs w:val="18"/>
          <w:u w:val="thick" w:color="152935"/>
        </w:rPr>
        <w:t xml:space="preserve">           </w:t>
      </w:r>
      <w:r>
        <w:rPr>
          <w:rFonts w:ascii="Arial" w:eastAsia="Arial" w:hAnsi="Arial" w:cs="Arial"/>
          <w:spacing w:val="-1"/>
          <w:sz w:val="18"/>
          <w:szCs w:val="18"/>
          <w:u w:val="thick" w:color="152935"/>
        </w:rPr>
        <w:t xml:space="preserve"> </w:t>
      </w:r>
      <w:r>
        <w:rPr>
          <w:rFonts w:ascii="Arial" w:eastAsia="Arial" w:hAnsi="Arial" w:cs="Arial"/>
          <w:spacing w:val="-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w w:val="101"/>
          <w:sz w:val="18"/>
          <w:szCs w:val="18"/>
          <w:u w:val="thick" w:color="152935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  <w:u w:val="thick" w:color="152935"/>
        </w:rPr>
        <w:t>K</w:t>
      </w:r>
      <w:r>
        <w:rPr>
          <w:rFonts w:ascii="Arial" w:eastAsia="Arial" w:hAnsi="Arial" w:cs="Arial"/>
          <w:spacing w:val="-1"/>
          <w:w w:val="101"/>
          <w:sz w:val="18"/>
          <w:szCs w:val="18"/>
          <w:u w:val="thick" w:color="152935"/>
        </w:rPr>
        <w:t>u</w:t>
      </w:r>
      <w:r>
        <w:rPr>
          <w:rFonts w:ascii="Arial" w:eastAsia="Arial" w:hAnsi="Arial" w:cs="Arial"/>
          <w:spacing w:val="1"/>
          <w:w w:val="101"/>
          <w:sz w:val="18"/>
          <w:szCs w:val="18"/>
          <w:u w:val="thick" w:color="152935"/>
        </w:rPr>
        <w:t>r</w:t>
      </w:r>
      <w:r>
        <w:rPr>
          <w:rFonts w:ascii="Arial" w:eastAsia="Arial" w:hAnsi="Arial" w:cs="Arial"/>
          <w:w w:val="101"/>
          <w:sz w:val="18"/>
          <w:szCs w:val="18"/>
          <w:u w:val="thick" w:color="152935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  <w:u w:val="thick" w:color="152935"/>
        </w:rPr>
        <w:t xml:space="preserve"> </w:t>
      </w:r>
      <w:r>
        <w:rPr>
          <w:rFonts w:ascii="Arial" w:eastAsia="Arial" w:hAnsi="Arial" w:cs="Arial"/>
          <w:spacing w:val="-7"/>
          <w:w w:val="101"/>
          <w:sz w:val="18"/>
          <w:szCs w:val="18"/>
          <w:u w:val="thick" w:color="152935"/>
        </w:rPr>
        <w:t>D</w:t>
      </w:r>
      <w:r>
        <w:rPr>
          <w:rFonts w:ascii="Arial" w:eastAsia="Arial" w:hAnsi="Arial" w:cs="Arial"/>
          <w:spacing w:val="-1"/>
          <w:w w:val="101"/>
          <w:sz w:val="18"/>
          <w:szCs w:val="18"/>
          <w:u w:val="thick" w:color="152935"/>
        </w:rPr>
        <w:t>o</w:t>
      </w:r>
      <w:r>
        <w:rPr>
          <w:rFonts w:ascii="Arial" w:eastAsia="Arial" w:hAnsi="Arial" w:cs="Arial"/>
          <w:spacing w:val="-2"/>
          <w:w w:val="101"/>
          <w:sz w:val="18"/>
          <w:szCs w:val="18"/>
          <w:u w:val="thick" w:color="152935"/>
        </w:rPr>
        <w:t>l</w:t>
      </w:r>
      <w:r>
        <w:rPr>
          <w:rFonts w:ascii="Arial" w:eastAsia="Arial" w:hAnsi="Arial" w:cs="Arial"/>
          <w:spacing w:val="3"/>
          <w:w w:val="101"/>
          <w:sz w:val="18"/>
          <w:szCs w:val="18"/>
          <w:u w:val="thick" w:color="152935"/>
        </w:rPr>
        <w:t>l</w:t>
      </w:r>
      <w:r>
        <w:rPr>
          <w:rFonts w:ascii="Arial" w:eastAsia="Arial" w:hAnsi="Arial" w:cs="Arial"/>
          <w:spacing w:val="-5"/>
          <w:w w:val="101"/>
          <w:sz w:val="18"/>
          <w:szCs w:val="18"/>
          <w:u w:val="thick" w:color="152935"/>
        </w:rPr>
        <w:t>a</w:t>
      </w:r>
      <w:r>
        <w:rPr>
          <w:rFonts w:ascii="Arial" w:eastAsia="Arial" w:hAnsi="Arial" w:cs="Arial"/>
          <w:w w:val="101"/>
          <w:sz w:val="18"/>
          <w:szCs w:val="18"/>
          <w:u w:val="thick" w:color="152935"/>
        </w:rPr>
        <w:t>r</w:t>
      </w:r>
      <w:r>
        <w:rPr>
          <w:rFonts w:ascii="Arial" w:eastAsia="Arial" w:hAnsi="Arial" w:cs="Arial"/>
          <w:spacing w:val="3"/>
          <w:w w:val="101"/>
          <w:sz w:val="18"/>
          <w:szCs w:val="18"/>
          <w:u w:val="thick" w:color="152935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  <w:u w:val="thick" w:color="152935"/>
        </w:rPr>
        <w:t>A</w:t>
      </w:r>
      <w:r>
        <w:rPr>
          <w:rFonts w:ascii="Arial" w:eastAsia="Arial" w:hAnsi="Arial" w:cs="Arial"/>
          <w:w w:val="101"/>
          <w:sz w:val="18"/>
          <w:szCs w:val="18"/>
          <w:u w:val="thick" w:color="152935"/>
        </w:rPr>
        <w:t>S</w:t>
      </w:r>
      <w:r>
        <w:rPr>
          <w:rFonts w:ascii="Arial" w:eastAsia="Arial" w:hAnsi="Arial" w:cs="Arial"/>
          <w:spacing w:val="-5"/>
          <w:w w:val="101"/>
          <w:sz w:val="18"/>
          <w:szCs w:val="18"/>
          <w:u w:val="thick" w:color="152935"/>
        </w:rPr>
        <w:t xml:space="preserve"> </w:t>
      </w:r>
      <w:r>
        <w:rPr>
          <w:rFonts w:ascii="Arial" w:eastAsia="Arial" w:hAnsi="Arial" w:cs="Arial"/>
          <w:spacing w:val="1"/>
          <w:w w:val="101"/>
          <w:sz w:val="18"/>
          <w:szCs w:val="18"/>
          <w:u w:val="thick" w:color="152935"/>
        </w:rPr>
        <w:t>(</w:t>
      </w:r>
      <w:r>
        <w:rPr>
          <w:rFonts w:ascii="Arial" w:eastAsia="Arial" w:hAnsi="Arial" w:cs="Arial"/>
          <w:spacing w:val="-2"/>
          <w:w w:val="101"/>
          <w:sz w:val="18"/>
          <w:szCs w:val="18"/>
          <w:u w:val="thick" w:color="152935"/>
        </w:rPr>
        <w:t>X</w:t>
      </w:r>
      <w:r>
        <w:rPr>
          <w:rFonts w:ascii="Arial" w:eastAsia="Arial" w:hAnsi="Arial" w:cs="Arial"/>
          <w:spacing w:val="-5"/>
          <w:w w:val="101"/>
          <w:sz w:val="18"/>
          <w:szCs w:val="18"/>
          <w:u w:val="thick" w:color="152935"/>
        </w:rPr>
        <w:t>3</w:t>
      </w:r>
      <w:r>
        <w:rPr>
          <w:rFonts w:ascii="Arial" w:eastAsia="Arial" w:hAnsi="Arial" w:cs="Arial"/>
          <w:w w:val="101"/>
          <w:sz w:val="18"/>
          <w:szCs w:val="18"/>
          <w:u w:val="thick" w:color="152935"/>
        </w:rPr>
        <w:t xml:space="preserve">) </w:t>
      </w:r>
      <w:r>
        <w:rPr>
          <w:rFonts w:ascii="Arial" w:eastAsia="Arial" w:hAnsi="Arial" w:cs="Arial"/>
          <w:sz w:val="18"/>
          <w:szCs w:val="18"/>
          <w:u w:val="thick" w:color="152935"/>
        </w:rPr>
        <w:tab/>
      </w:r>
    </w:p>
    <w:p w14:paraId="432E34EC" w14:textId="77777777" w:rsidR="00A477BB" w:rsidRDefault="00A477BB">
      <w:pPr>
        <w:spacing w:before="9" w:line="120" w:lineRule="exact"/>
        <w:rPr>
          <w:sz w:val="12"/>
          <w:szCs w:val="12"/>
        </w:rPr>
      </w:pPr>
    </w:p>
    <w:p w14:paraId="5EB11D98" w14:textId="77777777" w:rsidR="00A477BB" w:rsidRDefault="00DE5298">
      <w:pPr>
        <w:ind w:left="6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b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_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s</w:t>
      </w:r>
    </w:p>
    <w:p w14:paraId="4BC94495" w14:textId="77777777" w:rsidR="00A477BB" w:rsidRDefault="00DE5298">
      <w:pPr>
        <w:spacing w:before="2"/>
        <w:ind w:left="947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: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data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4"/>
          <w:sz w:val="24"/>
          <w:szCs w:val="24"/>
        </w:rPr>
        <w:t>t</w:t>
      </w:r>
      <w:r>
        <w:rPr>
          <w:i/>
          <w:sz w:val="24"/>
          <w:szCs w:val="24"/>
        </w:rPr>
        <w:t>ian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)</w:t>
      </w:r>
    </w:p>
    <w:p w14:paraId="0358E558" w14:textId="77777777" w:rsidR="00A477BB" w:rsidRDefault="00A477BB">
      <w:pPr>
        <w:spacing w:before="16" w:line="260" w:lineRule="exact"/>
        <w:rPr>
          <w:sz w:val="26"/>
          <w:szCs w:val="26"/>
        </w:rPr>
      </w:pPr>
    </w:p>
    <w:p w14:paraId="046312F3" w14:textId="77777777" w:rsidR="00A477BB" w:rsidRDefault="00DE5298">
      <w:pPr>
        <w:spacing w:line="480" w:lineRule="auto"/>
        <w:ind w:left="587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j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6"/>
          <w:sz w:val="24"/>
          <w:szCs w:val="24"/>
        </w:rPr>
        <w:t>-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</w:t>
      </w:r>
      <w:r>
        <w:rPr>
          <w:spacing w:val="8"/>
          <w:sz w:val="24"/>
          <w:szCs w:val="24"/>
        </w:rPr>
        <w:t>5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ngga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wa 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 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67DAADAC" w14:textId="77777777" w:rsidR="00A477BB" w:rsidRDefault="00A477BB">
      <w:pPr>
        <w:spacing w:before="8" w:line="160" w:lineRule="exact"/>
        <w:rPr>
          <w:sz w:val="17"/>
          <w:szCs w:val="17"/>
        </w:rPr>
      </w:pPr>
    </w:p>
    <w:p w14:paraId="4B457E91" w14:textId="77777777" w:rsidR="00A477BB" w:rsidRDefault="00DE5298">
      <w:pPr>
        <w:ind w:left="587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Ha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14:paraId="44156DC5" w14:textId="77777777" w:rsidR="00A477BB" w:rsidRDefault="00A477BB">
      <w:pPr>
        <w:spacing w:line="200" w:lineRule="exact"/>
      </w:pPr>
    </w:p>
    <w:p w14:paraId="05210A64" w14:textId="77777777" w:rsidR="00A477BB" w:rsidRDefault="00A477BB">
      <w:pPr>
        <w:spacing w:before="10" w:line="220" w:lineRule="exact"/>
        <w:rPr>
          <w:sz w:val="22"/>
          <w:szCs w:val="22"/>
        </w:rPr>
      </w:pPr>
    </w:p>
    <w:p w14:paraId="5F98606A" w14:textId="77777777" w:rsidR="00A477BB" w:rsidRDefault="00DE5298">
      <w:pPr>
        <w:spacing w:line="480" w:lineRule="auto"/>
        <w:ind w:left="587" w:right="75" w:firstLine="720"/>
        <w:jc w:val="both"/>
        <w:rPr>
          <w:sz w:val="24"/>
          <w:szCs w:val="24"/>
        </w:rPr>
        <w:sectPr w:rsidR="00A477BB">
          <w:headerReference w:type="default" r:id="rId45"/>
          <w:pgSz w:w="11920" w:h="16840"/>
          <w:pgMar w:top="960" w:right="1580" w:bottom="280" w:left="1680" w:header="744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j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to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j</w:t>
      </w:r>
      <w:r>
        <w:rPr>
          <w:spacing w:val="-4"/>
          <w:sz w:val="24"/>
          <w:szCs w:val="24"/>
        </w:rPr>
        <w:t>i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6"/>
          <w:sz w:val="24"/>
          <w:szCs w:val="24"/>
        </w:rPr>
        <w:t>-</w:t>
      </w:r>
      <w:r>
        <w:rPr>
          <w:spacing w:val="-1"/>
          <w:sz w:val="24"/>
          <w:szCs w:val="24"/>
        </w:rPr>
        <w:t>Wa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14:paraId="73B7A449" w14:textId="77777777" w:rsidR="00A477BB" w:rsidRDefault="00A477BB">
      <w:pPr>
        <w:spacing w:line="200" w:lineRule="exact"/>
      </w:pPr>
    </w:p>
    <w:p w14:paraId="6726864B" w14:textId="77777777" w:rsidR="00A477BB" w:rsidRDefault="00A477BB">
      <w:pPr>
        <w:spacing w:line="200" w:lineRule="exact"/>
      </w:pPr>
    </w:p>
    <w:p w14:paraId="4BFADC2A" w14:textId="77777777" w:rsidR="00A477BB" w:rsidRDefault="00A477BB">
      <w:pPr>
        <w:spacing w:line="200" w:lineRule="exact"/>
      </w:pPr>
    </w:p>
    <w:p w14:paraId="71DD06D4" w14:textId="77777777" w:rsidR="00A477BB" w:rsidRDefault="00A477BB">
      <w:pPr>
        <w:spacing w:line="200" w:lineRule="exact"/>
      </w:pPr>
    </w:p>
    <w:p w14:paraId="475BEF79" w14:textId="77777777" w:rsidR="00A477BB" w:rsidRDefault="00A477BB">
      <w:pPr>
        <w:spacing w:line="200" w:lineRule="exact"/>
      </w:pPr>
    </w:p>
    <w:p w14:paraId="2CFEC38F" w14:textId="77777777" w:rsidR="00A477BB" w:rsidRDefault="00A477BB">
      <w:pPr>
        <w:spacing w:line="260" w:lineRule="exact"/>
        <w:rPr>
          <w:sz w:val="26"/>
          <w:szCs w:val="26"/>
        </w:rPr>
      </w:pPr>
    </w:p>
    <w:p w14:paraId="44A10D2E" w14:textId="77777777" w:rsidR="00A477BB" w:rsidRDefault="00DE5298">
      <w:pPr>
        <w:spacing w:before="29"/>
        <w:ind w:left="2866" w:right="2402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11.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Ha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Au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14:paraId="71837B72" w14:textId="77777777" w:rsidR="00A477BB" w:rsidRDefault="00A477BB">
      <w:pPr>
        <w:spacing w:before="10" w:line="240" w:lineRule="exact"/>
        <w:rPr>
          <w:sz w:val="24"/>
          <w:szCs w:val="24"/>
        </w:rPr>
      </w:pPr>
    </w:p>
    <w:p w14:paraId="5C23A72B" w14:textId="77777777" w:rsidR="00A477BB" w:rsidRDefault="00DE5298">
      <w:pPr>
        <w:ind w:left="3328" w:right="3459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um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y</w:t>
      </w:r>
      <w:r>
        <w:rPr>
          <w:rFonts w:ascii="Arial" w:eastAsia="Arial" w:hAnsi="Arial" w:cs="Arial"/>
          <w:b/>
          <w:w w:val="99"/>
          <w:position w:val="9"/>
          <w:sz w:val="14"/>
          <w:szCs w:val="14"/>
        </w:rPr>
        <w:t>b</w:t>
      </w:r>
    </w:p>
    <w:p w14:paraId="5ED1060B" w14:textId="77777777" w:rsidR="00A477BB" w:rsidRDefault="00A477BB">
      <w:pPr>
        <w:spacing w:line="200" w:lineRule="exact"/>
      </w:pPr>
    </w:p>
    <w:p w14:paraId="13E1C3A4" w14:textId="77777777" w:rsidR="00A477BB" w:rsidRDefault="00A477BB">
      <w:pPr>
        <w:spacing w:before="17" w:line="220" w:lineRule="exact"/>
        <w:rPr>
          <w:sz w:val="22"/>
          <w:szCs w:val="22"/>
        </w:rPr>
      </w:pPr>
    </w:p>
    <w:p w14:paraId="571B36C7" w14:textId="5DB9523F" w:rsidR="00A477BB" w:rsidRDefault="005C1366">
      <w:pPr>
        <w:tabs>
          <w:tab w:val="left" w:pos="1380"/>
        </w:tabs>
        <w:ind w:left="587" w:right="7233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221" behindDoc="1" locked="0" layoutInCell="1" allowOverlap="1" wp14:anchorId="7934B7A5" wp14:editId="72631213">
                <wp:simplePos x="0" y="0"/>
                <wp:positionH relativeFrom="page">
                  <wp:posOffset>1938655</wp:posOffset>
                </wp:positionH>
                <wp:positionV relativeFrom="paragraph">
                  <wp:posOffset>-273685</wp:posOffset>
                </wp:positionV>
                <wp:extent cx="4168775" cy="634365"/>
                <wp:effectExtent l="0" t="2540" r="0" b="127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32"/>
                              <w:gridCol w:w="1090"/>
                              <w:gridCol w:w="1479"/>
                              <w:gridCol w:w="1474"/>
                              <w:gridCol w:w="1479"/>
                            </w:tblGrid>
                            <w:tr w:rsidR="00A477BB" w14:paraId="65565D8E" w14:textId="77777777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nil"/>
                                    <w:left w:val="nil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7C35B001" w14:textId="77777777" w:rsidR="00A477BB" w:rsidRDefault="00A477BB">
                                  <w:pPr>
                                    <w:spacing w:line="200" w:lineRule="exact"/>
                                  </w:pPr>
                                </w:p>
                                <w:p w14:paraId="32AE0D33" w14:textId="77777777" w:rsidR="00A477BB" w:rsidRDefault="00A477BB">
                                  <w:pPr>
                                    <w:spacing w:before="11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A3D3AA9" w14:textId="77777777" w:rsidR="00A477BB" w:rsidRDefault="00DE5298">
                                  <w:pPr>
                                    <w:ind w:left="418" w:right="40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nil"/>
                                    <w:left w:val="single" w:sz="8" w:space="0" w:color="DFDFDF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7A005D20" w14:textId="77777777" w:rsidR="00A477BB" w:rsidRDefault="00A477BB">
                                  <w:pPr>
                                    <w:spacing w:line="200" w:lineRule="exact"/>
                                  </w:pPr>
                                </w:p>
                                <w:p w14:paraId="7B019EDD" w14:textId="77777777" w:rsidR="00A477BB" w:rsidRDefault="00A477BB">
                                  <w:pPr>
                                    <w:spacing w:before="11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8388970" w14:textId="77777777" w:rsidR="00A477BB" w:rsidRDefault="00DE5298">
                                  <w:pPr>
                                    <w:ind w:left="15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qua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nil"/>
                                    <w:left w:val="single" w:sz="8" w:space="0" w:color="DFDFDF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7BFD389E" w14:textId="77777777" w:rsidR="00A477BB" w:rsidRDefault="00DE5298">
                                  <w:pPr>
                                    <w:spacing w:before="20" w:line="320" w:lineRule="exact"/>
                                    <w:ind w:left="441" w:right="249" w:hanging="14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qua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nil"/>
                                    <w:left w:val="single" w:sz="8" w:space="0" w:color="DFDFDF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3C7208AC" w14:textId="77777777" w:rsidR="00A477BB" w:rsidRDefault="00A477BB">
                                  <w:pPr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DC39150" w14:textId="77777777" w:rsidR="00A477BB" w:rsidRDefault="00DE5298">
                                  <w:pPr>
                                    <w:ind w:left="55" w:right="5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  <w:p w14:paraId="52AA9A4E" w14:textId="77777777" w:rsidR="00A477BB" w:rsidRDefault="00A477BB">
                                  <w:pPr>
                                    <w:spacing w:before="5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75EE8011" w14:textId="77777777" w:rsidR="00A477BB" w:rsidRDefault="00DE5298">
                                  <w:pPr>
                                    <w:ind w:left="345" w:right="33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nil"/>
                                    <w:left w:val="single" w:sz="8" w:space="0" w:color="DFDFDF"/>
                                    <w:bottom w:val="single" w:sz="8" w:space="0" w:color="152935"/>
                                    <w:right w:val="nil"/>
                                  </w:tcBorders>
                                </w:tcPr>
                                <w:p w14:paraId="59B4154B" w14:textId="77777777" w:rsidR="00A477BB" w:rsidRDefault="00A477BB">
                                  <w:pPr>
                                    <w:spacing w:line="200" w:lineRule="exact"/>
                                  </w:pPr>
                                </w:p>
                                <w:p w14:paraId="6CA1C7AB" w14:textId="77777777" w:rsidR="00A477BB" w:rsidRDefault="00A477BB">
                                  <w:pPr>
                                    <w:spacing w:before="11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575DAC4" w14:textId="77777777" w:rsidR="00A477BB" w:rsidRDefault="00DE5298">
                                  <w:pPr>
                                    <w:ind w:left="13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w w:val="10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10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0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A477BB" w14:paraId="2C1AFF93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152935"/>
                                    <w:left w:val="nil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3D4FEDF2" w14:textId="77777777" w:rsidR="00A477BB" w:rsidRDefault="00A477BB">
                                  <w:pPr>
                                    <w:spacing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E684331" w14:textId="77777777" w:rsidR="00A477BB" w:rsidRDefault="00DE5298">
                                  <w:pPr>
                                    <w:ind w:left="548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89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6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8" w:space="0" w:color="152935"/>
                                    <w:left w:val="single" w:sz="8" w:space="0" w:color="DFDFDF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40E68651" w14:textId="77777777" w:rsidR="00A477BB" w:rsidRDefault="00A477BB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6BBB142" w14:textId="77777777" w:rsidR="00A477BB" w:rsidRDefault="00DE5298">
                                  <w:pPr>
                                    <w:ind w:left="66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79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8" w:space="0" w:color="152935"/>
                                    <w:left w:val="single" w:sz="8" w:space="0" w:color="DFDFDF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498C1707" w14:textId="77777777" w:rsidR="00A477BB" w:rsidRDefault="00A477BB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E5C5085" w14:textId="77777777" w:rsidR="00A477BB" w:rsidRDefault="00DE5298">
                                  <w:pPr>
                                    <w:ind w:right="51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75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8" w:space="0" w:color="152935"/>
                                    <w:left w:val="single" w:sz="8" w:space="0" w:color="DFDFDF"/>
                                    <w:bottom w:val="single" w:sz="8" w:space="0" w:color="152935"/>
                                    <w:right w:val="single" w:sz="8" w:space="0" w:color="DFDFDF"/>
                                  </w:tcBorders>
                                </w:tcPr>
                                <w:p w14:paraId="5689C426" w14:textId="77777777" w:rsidR="00A477BB" w:rsidRDefault="00A477BB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E36CABB" w14:textId="77777777" w:rsidR="00A477BB" w:rsidRDefault="00DE5298">
                                  <w:pPr>
                                    <w:ind w:left="54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59566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8" w:space="0" w:color="152935"/>
                                    <w:left w:val="single" w:sz="8" w:space="0" w:color="DFDFDF"/>
                                    <w:bottom w:val="single" w:sz="8" w:space="0" w:color="152935"/>
                                    <w:right w:val="nil"/>
                                  </w:tcBorders>
                                </w:tcPr>
                                <w:p w14:paraId="170C5B7A" w14:textId="77777777" w:rsidR="00A477BB" w:rsidRDefault="00A477BB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01E0E64" w14:textId="77777777" w:rsidR="00A477BB" w:rsidRDefault="00DE5298">
                                  <w:pPr>
                                    <w:ind w:left="96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96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22CB7DCD" w14:textId="77777777" w:rsidR="00A477BB" w:rsidRDefault="00A477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152.65pt;margin-top:-21.55pt;width:328.25pt;height:49.95pt;z-index:-3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8LsQ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32"/>
                        <w:gridCol w:w="1090"/>
                        <w:gridCol w:w="1479"/>
                        <w:gridCol w:w="1474"/>
                        <w:gridCol w:w="1479"/>
                      </w:tblGrid>
                      <w:tr w:rsidR="00A477BB" w14:paraId="65565D8E" w14:textId="77777777">
                        <w:trPr>
                          <w:trHeight w:hRule="exact" w:val="653"/>
                        </w:trPr>
                        <w:tc>
                          <w:tcPr>
                            <w:tcW w:w="1032" w:type="dxa"/>
                            <w:tcBorders>
                              <w:top w:val="nil"/>
                              <w:left w:val="nil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7C35B001" w14:textId="77777777" w:rsidR="00A477BB" w:rsidRDefault="00A477BB">
                            <w:pPr>
                              <w:spacing w:line="200" w:lineRule="exact"/>
                            </w:pPr>
                          </w:p>
                          <w:p w14:paraId="32AE0D33" w14:textId="77777777" w:rsidR="00A477BB" w:rsidRDefault="00A477BB">
                            <w:pPr>
                              <w:spacing w:before="11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3D3AA9" w14:textId="77777777" w:rsidR="00A477BB" w:rsidRDefault="00DE5298">
                            <w:pPr>
                              <w:ind w:left="418" w:right="40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nil"/>
                              <w:left w:val="single" w:sz="8" w:space="0" w:color="DFDFDF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7A005D20" w14:textId="77777777" w:rsidR="00A477BB" w:rsidRDefault="00A477BB">
                            <w:pPr>
                              <w:spacing w:line="200" w:lineRule="exact"/>
                            </w:pPr>
                          </w:p>
                          <w:p w14:paraId="7B019EDD" w14:textId="77777777" w:rsidR="00A477BB" w:rsidRDefault="00A477BB">
                            <w:pPr>
                              <w:spacing w:before="11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388970" w14:textId="77777777" w:rsidR="00A477BB" w:rsidRDefault="00DE5298">
                            <w:pPr>
                              <w:ind w:left="15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qua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nil"/>
                              <w:left w:val="single" w:sz="8" w:space="0" w:color="DFDFDF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7BFD389E" w14:textId="77777777" w:rsidR="00A477BB" w:rsidRDefault="00DE5298">
                            <w:pPr>
                              <w:spacing w:before="20" w:line="320" w:lineRule="exact"/>
                              <w:ind w:left="441" w:right="249" w:hanging="14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qua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nil"/>
                              <w:left w:val="single" w:sz="8" w:space="0" w:color="DFDFDF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3C7208AC" w14:textId="77777777" w:rsidR="00A477BB" w:rsidRDefault="00A477BB">
                            <w:pPr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DC39150" w14:textId="77777777" w:rsidR="00A477BB" w:rsidRDefault="00DE5298">
                            <w:pPr>
                              <w:ind w:left="55" w:right="5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52AA9A4E" w14:textId="77777777" w:rsidR="00A477BB" w:rsidRDefault="00A477BB">
                            <w:pPr>
                              <w:spacing w:before="5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75EE8011" w14:textId="77777777" w:rsidR="00A477BB" w:rsidRDefault="00DE5298">
                            <w:pPr>
                              <w:ind w:left="345" w:right="33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nil"/>
                              <w:left w:val="single" w:sz="8" w:space="0" w:color="DFDFDF"/>
                              <w:bottom w:val="single" w:sz="8" w:space="0" w:color="152935"/>
                              <w:right w:val="nil"/>
                            </w:tcBorders>
                          </w:tcPr>
                          <w:p w14:paraId="59B4154B" w14:textId="77777777" w:rsidR="00A477BB" w:rsidRDefault="00A477BB">
                            <w:pPr>
                              <w:spacing w:line="200" w:lineRule="exact"/>
                            </w:pPr>
                          </w:p>
                          <w:p w14:paraId="6CA1C7AB" w14:textId="77777777" w:rsidR="00A477BB" w:rsidRDefault="00A477BB">
                            <w:pPr>
                              <w:spacing w:before="11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75DAC4" w14:textId="77777777" w:rsidR="00A477BB" w:rsidRDefault="00DE5298">
                            <w:pPr>
                              <w:ind w:left="13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w w:val="10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10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</w:tr>
                      <w:tr w:rsidR="00A477BB" w14:paraId="2C1AFF93" w14:textId="77777777">
                        <w:trPr>
                          <w:trHeight w:hRule="exact" w:val="336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152935"/>
                              <w:left w:val="nil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3D4FEDF2" w14:textId="77777777" w:rsidR="00A477BB" w:rsidRDefault="00A477BB">
                            <w:pPr>
                              <w:spacing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E684331" w14:textId="77777777" w:rsidR="00A477BB" w:rsidRDefault="00DE5298">
                            <w:pPr>
                              <w:ind w:left="548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89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position w:val="6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8" w:space="0" w:color="152935"/>
                              <w:left w:val="single" w:sz="8" w:space="0" w:color="DFDFDF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40E68651" w14:textId="77777777" w:rsidR="00A477BB" w:rsidRDefault="00A477BB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6BBB142" w14:textId="77777777" w:rsidR="00A477BB" w:rsidRDefault="00DE5298">
                            <w:pPr>
                              <w:ind w:left="66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79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8" w:space="0" w:color="152935"/>
                              <w:left w:val="single" w:sz="8" w:space="0" w:color="DFDFDF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498C1707" w14:textId="77777777" w:rsidR="00A477BB" w:rsidRDefault="00A477BB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E5C5085" w14:textId="77777777" w:rsidR="00A477BB" w:rsidRDefault="00DE5298">
                            <w:pPr>
                              <w:ind w:right="51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75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8" w:space="0" w:color="152935"/>
                              <w:left w:val="single" w:sz="8" w:space="0" w:color="DFDFDF"/>
                              <w:bottom w:val="single" w:sz="8" w:space="0" w:color="152935"/>
                              <w:right w:val="single" w:sz="8" w:space="0" w:color="DFDFDF"/>
                            </w:tcBorders>
                          </w:tcPr>
                          <w:p w14:paraId="5689C426" w14:textId="77777777" w:rsidR="00A477BB" w:rsidRDefault="00A477BB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E36CABB" w14:textId="77777777" w:rsidR="00A477BB" w:rsidRDefault="00DE5298">
                            <w:pPr>
                              <w:ind w:left="5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59566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8" w:space="0" w:color="152935"/>
                              <w:left w:val="single" w:sz="8" w:space="0" w:color="DFDFDF"/>
                              <w:bottom w:val="single" w:sz="8" w:space="0" w:color="152935"/>
                              <w:right w:val="nil"/>
                            </w:tcBorders>
                          </w:tcPr>
                          <w:p w14:paraId="170C5B7A" w14:textId="77777777" w:rsidR="00A477BB" w:rsidRDefault="00A477BB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01E0E64" w14:textId="77777777" w:rsidR="00A477BB" w:rsidRDefault="00DE5298">
                            <w:pPr>
                              <w:ind w:left="96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96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22CB7DCD" w14:textId="77777777" w:rsidR="00A477BB" w:rsidRDefault="00A477BB"/>
                  </w:txbxContent>
                </v:textbox>
                <w10:wrap anchorx="page"/>
              </v:shape>
            </w:pict>
          </mc:Fallback>
        </mc:AlternateContent>
      </w:r>
      <w:r w:rsidR="00DE5298">
        <w:rPr>
          <w:rFonts w:ascii="Arial" w:eastAsia="Arial" w:hAnsi="Arial" w:cs="Arial"/>
          <w:spacing w:val="12"/>
          <w:w w:val="101"/>
          <w:sz w:val="18"/>
          <w:szCs w:val="18"/>
          <w:u w:val="thick" w:color="152935"/>
        </w:rPr>
        <w:t xml:space="preserve"> </w:t>
      </w:r>
      <w:r w:rsidR="00DE5298">
        <w:rPr>
          <w:rFonts w:ascii="Arial" w:eastAsia="Arial" w:hAnsi="Arial" w:cs="Arial"/>
          <w:spacing w:val="-3"/>
          <w:w w:val="101"/>
          <w:sz w:val="18"/>
          <w:szCs w:val="18"/>
          <w:u w:val="thick" w:color="152935"/>
        </w:rPr>
        <w:t>M</w:t>
      </w:r>
      <w:r w:rsidR="00DE5298">
        <w:rPr>
          <w:rFonts w:ascii="Arial" w:eastAsia="Arial" w:hAnsi="Arial" w:cs="Arial"/>
          <w:spacing w:val="-1"/>
          <w:w w:val="101"/>
          <w:sz w:val="18"/>
          <w:szCs w:val="18"/>
          <w:u w:val="thick" w:color="152935"/>
        </w:rPr>
        <w:t>od</w:t>
      </w:r>
      <w:r w:rsidR="00DE5298">
        <w:rPr>
          <w:rFonts w:ascii="Arial" w:eastAsia="Arial" w:hAnsi="Arial" w:cs="Arial"/>
          <w:spacing w:val="-5"/>
          <w:w w:val="101"/>
          <w:sz w:val="18"/>
          <w:szCs w:val="18"/>
          <w:u w:val="thick" w:color="152935"/>
        </w:rPr>
        <w:t>e</w:t>
      </w:r>
      <w:r w:rsidR="00DE5298">
        <w:rPr>
          <w:rFonts w:ascii="Arial" w:eastAsia="Arial" w:hAnsi="Arial" w:cs="Arial"/>
          <w:w w:val="101"/>
          <w:sz w:val="18"/>
          <w:szCs w:val="18"/>
          <w:u w:val="thick" w:color="152935"/>
        </w:rPr>
        <w:t xml:space="preserve">l </w:t>
      </w:r>
      <w:r w:rsidR="00DE5298">
        <w:rPr>
          <w:rFonts w:ascii="Arial" w:eastAsia="Arial" w:hAnsi="Arial" w:cs="Arial"/>
          <w:sz w:val="18"/>
          <w:szCs w:val="18"/>
          <w:u w:val="thick" w:color="152935"/>
        </w:rPr>
        <w:tab/>
      </w:r>
    </w:p>
    <w:p w14:paraId="4A116614" w14:textId="77777777" w:rsidR="00A477BB" w:rsidRDefault="00A477BB">
      <w:pPr>
        <w:spacing w:before="9" w:line="120" w:lineRule="exact"/>
        <w:rPr>
          <w:sz w:val="12"/>
          <w:szCs w:val="12"/>
        </w:rPr>
      </w:pPr>
    </w:p>
    <w:p w14:paraId="1885FBCA" w14:textId="77777777" w:rsidR="00A477BB" w:rsidRDefault="00DE5298">
      <w:pPr>
        <w:tabs>
          <w:tab w:val="left" w:pos="1380"/>
        </w:tabs>
        <w:ind w:left="587" w:right="723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2"/>
          <w:w w:val="101"/>
          <w:sz w:val="18"/>
          <w:szCs w:val="18"/>
          <w:u w:val="thick" w:color="152935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  <w:u w:val="thick" w:color="152935"/>
        </w:rPr>
        <w:t xml:space="preserve">1 </w:t>
      </w:r>
      <w:r>
        <w:rPr>
          <w:rFonts w:ascii="Arial" w:eastAsia="Arial" w:hAnsi="Arial" w:cs="Arial"/>
          <w:sz w:val="18"/>
          <w:szCs w:val="18"/>
          <w:u w:val="thick" w:color="152935"/>
        </w:rPr>
        <w:tab/>
      </w:r>
    </w:p>
    <w:p w14:paraId="671924C9" w14:textId="77777777" w:rsidR="00A477BB" w:rsidRDefault="00A477BB">
      <w:pPr>
        <w:spacing w:before="4" w:line="120" w:lineRule="exact"/>
        <w:rPr>
          <w:sz w:val="13"/>
          <w:szCs w:val="13"/>
        </w:rPr>
      </w:pPr>
    </w:p>
    <w:p w14:paraId="4AA519E5" w14:textId="77777777" w:rsidR="00A477BB" w:rsidRDefault="00DE5298">
      <w:pPr>
        <w:ind w:left="649" w:right="97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s: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Lag_</w:t>
      </w:r>
      <w:r>
        <w:rPr>
          <w:rFonts w:ascii="Arial" w:eastAsia="Arial" w:hAnsi="Arial" w:cs="Arial"/>
          <w:spacing w:val="-6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-3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-3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ah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(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X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1</w:t>
      </w:r>
      <w:r>
        <w:rPr>
          <w:rFonts w:ascii="Arial" w:eastAsia="Arial" w:hAnsi="Arial" w:cs="Arial"/>
          <w:w w:val="101"/>
          <w:sz w:val="18"/>
          <w:szCs w:val="18"/>
        </w:rPr>
        <w:t>)</w:t>
      </w:r>
    </w:p>
    <w:p w14:paraId="3ADF4F17" w14:textId="77777777" w:rsidR="00A477BB" w:rsidRDefault="00A477BB">
      <w:pPr>
        <w:spacing w:before="5" w:line="100" w:lineRule="exact"/>
        <w:rPr>
          <w:sz w:val="11"/>
          <w:szCs w:val="11"/>
        </w:rPr>
      </w:pPr>
    </w:p>
    <w:p w14:paraId="23EA0A96" w14:textId="77777777" w:rsidR="00A477BB" w:rsidRDefault="00DE5298">
      <w:pPr>
        <w:ind w:left="649" w:right="455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(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Y</w:t>
      </w:r>
      <w:r>
        <w:rPr>
          <w:rFonts w:ascii="Arial" w:eastAsia="Arial" w:hAnsi="Arial" w:cs="Arial"/>
          <w:w w:val="101"/>
          <w:sz w:val="18"/>
          <w:szCs w:val="18"/>
        </w:rPr>
        <w:t>)</w:t>
      </w:r>
    </w:p>
    <w:p w14:paraId="64A4DF2D" w14:textId="77777777" w:rsidR="00A477BB" w:rsidRDefault="00DE5298">
      <w:pPr>
        <w:spacing w:line="260" w:lineRule="exact"/>
        <w:ind w:left="855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i/>
          <w:sz w:val="24"/>
          <w:szCs w:val="24"/>
        </w:rPr>
        <w:t>: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data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8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)</w:t>
      </w:r>
    </w:p>
    <w:p w14:paraId="2412B484" w14:textId="77777777" w:rsidR="00A477BB" w:rsidRDefault="00DE5298">
      <w:pPr>
        <w:spacing w:before="45" w:line="480" w:lineRule="auto"/>
        <w:ind w:left="587" w:right="75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ji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DW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96</w:t>
      </w:r>
      <w:r>
        <w:rPr>
          <w:spacing w:val="1"/>
          <w:sz w:val="24"/>
          <w:szCs w:val="24"/>
        </w:rPr>
        <w:t>8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05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5"/>
          <w:sz w:val="24"/>
          <w:szCs w:val="24"/>
        </w:rPr>
        <w:t>5</w:t>
      </w:r>
      <w:r>
        <w:rPr>
          <w:spacing w:val="2"/>
          <w:sz w:val="24"/>
          <w:szCs w:val="24"/>
        </w:rPr>
        <w:t>%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3</w:t>
      </w:r>
      <w:r>
        <w:rPr>
          <w:spacing w:val="6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213,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</w:p>
    <w:p w14:paraId="7CA3E665" w14:textId="77777777" w:rsidR="00A477BB" w:rsidRDefault="00DE5298">
      <w:pPr>
        <w:spacing w:before="10" w:line="480" w:lineRule="auto"/>
        <w:ind w:left="587" w:right="7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 xml:space="preserve">649,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du  =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,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5</w:t>
      </w:r>
      <w:r>
        <w:rPr>
          <w:spacing w:val="-5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>-</w:t>
      </w:r>
      <w:r>
        <w:rPr>
          <w:spacing w:val="-1"/>
          <w:sz w:val="24"/>
          <w:szCs w:val="24"/>
        </w:rPr>
        <w:t>Wa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&lt;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dw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&lt;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dU,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649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&lt; 1</w:t>
      </w:r>
      <w:r>
        <w:rPr>
          <w:spacing w:val="3"/>
          <w:sz w:val="24"/>
          <w:szCs w:val="24"/>
        </w:rPr>
        <w:t>,</w:t>
      </w:r>
      <w:r>
        <w:rPr>
          <w:sz w:val="24"/>
          <w:szCs w:val="24"/>
        </w:rPr>
        <w:t>968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&lt;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35</w:t>
      </w:r>
      <w:r>
        <w:rPr>
          <w:spacing w:val="-4"/>
          <w:sz w:val="24"/>
          <w:szCs w:val="24"/>
        </w:rPr>
        <w:t>1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to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l.</w:t>
      </w:r>
    </w:p>
    <w:p w14:paraId="36CAA49B" w14:textId="77777777" w:rsidR="00A477BB" w:rsidRDefault="00A477BB">
      <w:pPr>
        <w:spacing w:before="15" w:line="240" w:lineRule="exact"/>
        <w:rPr>
          <w:sz w:val="24"/>
          <w:szCs w:val="24"/>
        </w:rPr>
      </w:pPr>
    </w:p>
    <w:p w14:paraId="1719A827" w14:textId="77777777" w:rsidR="00A477BB" w:rsidRDefault="00DE5298">
      <w:pPr>
        <w:ind w:left="587" w:right="3517"/>
        <w:jc w:val="both"/>
        <w:rPr>
          <w:sz w:val="24"/>
          <w:szCs w:val="24"/>
        </w:rPr>
      </w:pPr>
      <w:r>
        <w:rPr>
          <w:b/>
          <w:sz w:val="24"/>
          <w:szCs w:val="24"/>
        </w:rPr>
        <w:t>Ha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ien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(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)</w:t>
      </w:r>
    </w:p>
    <w:p w14:paraId="4E548B7A" w14:textId="77777777" w:rsidR="00A477BB" w:rsidRDefault="00A477BB">
      <w:pPr>
        <w:spacing w:line="200" w:lineRule="exact"/>
      </w:pPr>
    </w:p>
    <w:p w14:paraId="1C77A0B6" w14:textId="77777777" w:rsidR="00A477BB" w:rsidRDefault="00A477BB">
      <w:pPr>
        <w:spacing w:before="10" w:line="220" w:lineRule="exact"/>
        <w:rPr>
          <w:sz w:val="22"/>
          <w:szCs w:val="22"/>
        </w:rPr>
      </w:pPr>
    </w:p>
    <w:p w14:paraId="345D3458" w14:textId="77777777" w:rsidR="00A477BB" w:rsidRDefault="00DE5298">
      <w:pPr>
        <w:spacing w:line="475" w:lineRule="auto"/>
        <w:ind w:left="587" w:right="92" w:firstLine="566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(</w:t>
      </w: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)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ign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1"/>
          <w:position w:val="2"/>
          <w:sz w:val="24"/>
          <w:szCs w:val="24"/>
        </w:rPr>
        <w:t>I</w:t>
      </w:r>
      <w:r>
        <w:rPr>
          <w:spacing w:val="-5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>d</w:t>
      </w:r>
      <w:r>
        <w:rPr>
          <w:spacing w:val="5"/>
          <w:position w:val="2"/>
          <w:sz w:val="24"/>
          <w:szCs w:val="24"/>
        </w:rPr>
        <w:t>o</w:t>
      </w:r>
      <w:r>
        <w:rPr>
          <w:spacing w:val="-5"/>
          <w:position w:val="2"/>
          <w:sz w:val="24"/>
          <w:szCs w:val="24"/>
        </w:rPr>
        <w:t>n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2"/>
          <w:position w:val="2"/>
          <w:sz w:val="24"/>
          <w:szCs w:val="24"/>
        </w:rPr>
        <w:t>s</w:t>
      </w:r>
      <w:r>
        <w:rPr>
          <w:spacing w:val="-4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a.</w:t>
      </w:r>
      <w:r>
        <w:rPr>
          <w:spacing w:val="12"/>
          <w:position w:val="2"/>
          <w:sz w:val="24"/>
          <w:szCs w:val="24"/>
        </w:rPr>
        <w:t xml:space="preserve"> </w:t>
      </w:r>
      <w:r>
        <w:rPr>
          <w:spacing w:val="-2"/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2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k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4"/>
          <w:position w:val="2"/>
          <w:sz w:val="24"/>
          <w:szCs w:val="24"/>
        </w:rPr>
        <w:t xml:space="preserve"> </w:t>
      </w:r>
      <w:r>
        <w:rPr>
          <w:spacing w:val="5"/>
          <w:position w:val="2"/>
          <w:sz w:val="24"/>
          <w:szCs w:val="24"/>
        </w:rPr>
        <w:t>o</w:t>
      </w:r>
      <w:r>
        <w:rPr>
          <w:position w:val="2"/>
          <w:sz w:val="24"/>
          <w:szCs w:val="24"/>
        </w:rPr>
        <w:t>u</w:t>
      </w:r>
      <w:r>
        <w:rPr>
          <w:spacing w:val="5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p</w:t>
      </w:r>
      <w:r>
        <w:rPr>
          <w:spacing w:val="-5"/>
          <w:position w:val="2"/>
          <w:sz w:val="24"/>
          <w:szCs w:val="24"/>
        </w:rPr>
        <w:t>u</w:t>
      </w:r>
      <w:r>
        <w:rPr>
          <w:position w:val="2"/>
          <w:sz w:val="24"/>
          <w:szCs w:val="24"/>
        </w:rPr>
        <w:t>t</w:t>
      </w:r>
      <w:r>
        <w:rPr>
          <w:spacing w:val="14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p</w:t>
      </w:r>
      <w:r>
        <w:rPr>
          <w:spacing w:val="-3"/>
          <w:position w:val="2"/>
          <w:sz w:val="24"/>
          <w:szCs w:val="24"/>
        </w:rPr>
        <w:t>r</w:t>
      </w:r>
      <w:r>
        <w:rPr>
          <w:spacing w:val="5"/>
          <w:position w:val="2"/>
          <w:sz w:val="24"/>
          <w:szCs w:val="24"/>
        </w:rPr>
        <w:t>o</w:t>
      </w:r>
      <w:r>
        <w:rPr>
          <w:position w:val="2"/>
          <w:sz w:val="24"/>
          <w:szCs w:val="24"/>
        </w:rPr>
        <w:t>g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m </w:t>
      </w:r>
      <w:r>
        <w:rPr>
          <w:spacing w:val="1"/>
          <w:position w:val="2"/>
          <w:sz w:val="24"/>
          <w:szCs w:val="24"/>
        </w:rPr>
        <w:t>SPS</w:t>
      </w:r>
      <w:r>
        <w:rPr>
          <w:position w:val="2"/>
          <w:sz w:val="24"/>
          <w:szCs w:val="24"/>
        </w:rPr>
        <w:t>S</w:t>
      </w:r>
      <w:r>
        <w:rPr>
          <w:spacing w:val="10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n</w:t>
      </w:r>
      <w:r>
        <w:rPr>
          <w:spacing w:val="-4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l</w:t>
      </w:r>
      <w:r>
        <w:rPr>
          <w:spacing w:val="4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i</w:t>
      </w:r>
      <w:r>
        <w:rPr>
          <w:spacing w:val="5"/>
          <w:position w:val="2"/>
          <w:sz w:val="24"/>
          <w:szCs w:val="24"/>
        </w:rPr>
        <w:t xml:space="preserve"> </w:t>
      </w:r>
      <w:r>
        <w:rPr>
          <w:spacing w:val="2"/>
          <w:position w:val="2"/>
          <w:sz w:val="24"/>
          <w:szCs w:val="24"/>
        </w:rPr>
        <w:t>F</w:t>
      </w:r>
      <w:r>
        <w:rPr>
          <w:spacing w:val="2"/>
          <w:sz w:val="16"/>
          <w:szCs w:val="16"/>
        </w:rPr>
        <w:t>h</w:t>
      </w:r>
      <w:r>
        <w:rPr>
          <w:spacing w:val="-1"/>
          <w:sz w:val="16"/>
          <w:szCs w:val="16"/>
        </w:rPr>
        <w:t>it</w:t>
      </w:r>
      <w:r>
        <w:rPr>
          <w:spacing w:val="2"/>
          <w:sz w:val="16"/>
          <w:szCs w:val="16"/>
        </w:rPr>
        <w:t>un</w:t>
      </w:r>
      <w:r>
        <w:rPr>
          <w:sz w:val="16"/>
          <w:szCs w:val="16"/>
        </w:rPr>
        <w:t>g</w:t>
      </w:r>
      <w:r>
        <w:rPr>
          <w:spacing w:val="23"/>
          <w:sz w:val="16"/>
          <w:szCs w:val="16"/>
        </w:rPr>
        <w:t xml:space="preserve"> </w:t>
      </w:r>
      <w:r>
        <w:rPr>
          <w:spacing w:val="-2"/>
          <w:position w:val="2"/>
          <w:sz w:val="24"/>
          <w:szCs w:val="24"/>
        </w:rPr>
        <w:t>s</w:t>
      </w:r>
      <w:r>
        <w:rPr>
          <w:spacing w:val="4"/>
          <w:position w:val="2"/>
          <w:sz w:val="24"/>
          <w:szCs w:val="24"/>
        </w:rPr>
        <w:t>e</w:t>
      </w:r>
      <w:r>
        <w:rPr>
          <w:spacing w:val="-5"/>
          <w:position w:val="2"/>
          <w:sz w:val="24"/>
          <w:szCs w:val="24"/>
        </w:rPr>
        <w:t>b</w:t>
      </w:r>
      <w:r>
        <w:rPr>
          <w:spacing w:val="4"/>
          <w:position w:val="2"/>
          <w:sz w:val="24"/>
          <w:szCs w:val="24"/>
        </w:rPr>
        <w:t>e</w:t>
      </w:r>
      <w:r>
        <w:rPr>
          <w:spacing w:val="-2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</w:t>
      </w:r>
      <w:r>
        <w:rPr>
          <w:spacing w:val="1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37</w:t>
      </w:r>
      <w:r>
        <w:rPr>
          <w:spacing w:val="2"/>
          <w:position w:val="2"/>
          <w:sz w:val="24"/>
          <w:szCs w:val="24"/>
        </w:rPr>
        <w:t>,</w:t>
      </w:r>
      <w:r>
        <w:rPr>
          <w:position w:val="2"/>
          <w:sz w:val="24"/>
          <w:szCs w:val="24"/>
        </w:rPr>
        <w:t>796</w:t>
      </w:r>
      <w:r>
        <w:rPr>
          <w:spacing w:val="10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&gt;</w:t>
      </w:r>
      <w:r>
        <w:rPr>
          <w:spacing w:val="8"/>
          <w:position w:val="2"/>
          <w:sz w:val="24"/>
          <w:szCs w:val="24"/>
        </w:rPr>
        <w:t xml:space="preserve"> </w:t>
      </w:r>
      <w:r>
        <w:rPr>
          <w:spacing w:val="-4"/>
          <w:position w:val="2"/>
          <w:sz w:val="24"/>
          <w:szCs w:val="24"/>
        </w:rPr>
        <w:t>F</w:t>
      </w:r>
      <w:r>
        <w:rPr>
          <w:spacing w:val="-1"/>
          <w:sz w:val="16"/>
          <w:szCs w:val="16"/>
        </w:rPr>
        <w:t>t</w:t>
      </w:r>
      <w:r>
        <w:rPr>
          <w:spacing w:val="2"/>
          <w:sz w:val="16"/>
          <w:szCs w:val="16"/>
        </w:rPr>
        <w:t>abe</w:t>
      </w:r>
      <w:r>
        <w:rPr>
          <w:sz w:val="16"/>
          <w:szCs w:val="16"/>
        </w:rPr>
        <w:t xml:space="preserve">l </w:t>
      </w:r>
      <w:r>
        <w:rPr>
          <w:spacing w:val="-2"/>
          <w:position w:val="2"/>
          <w:sz w:val="24"/>
          <w:szCs w:val="24"/>
        </w:rPr>
        <w:t>s</w:t>
      </w:r>
      <w:r>
        <w:rPr>
          <w:spacing w:val="4"/>
          <w:position w:val="2"/>
          <w:sz w:val="24"/>
          <w:szCs w:val="24"/>
        </w:rPr>
        <w:t>e</w:t>
      </w:r>
      <w:r>
        <w:rPr>
          <w:spacing w:val="-5"/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-2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</w:t>
      </w:r>
      <w:r>
        <w:rPr>
          <w:spacing w:val="8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2</w:t>
      </w:r>
      <w:r>
        <w:rPr>
          <w:spacing w:val="2"/>
          <w:position w:val="2"/>
          <w:sz w:val="24"/>
          <w:szCs w:val="24"/>
        </w:rPr>
        <w:t>.</w:t>
      </w:r>
      <w:r>
        <w:rPr>
          <w:position w:val="2"/>
          <w:sz w:val="24"/>
          <w:szCs w:val="24"/>
        </w:rPr>
        <w:t>98</w:t>
      </w:r>
      <w:r>
        <w:rPr>
          <w:spacing w:val="9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-5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>g</w:t>
      </w:r>
      <w:r>
        <w:rPr>
          <w:spacing w:val="4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ni</w:t>
      </w:r>
      <w:r>
        <w:rPr>
          <w:spacing w:val="-4"/>
          <w:position w:val="2"/>
          <w:sz w:val="24"/>
          <w:szCs w:val="24"/>
        </w:rPr>
        <w:t>l</w:t>
      </w:r>
      <w:r>
        <w:rPr>
          <w:spacing w:val="4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i</w:t>
      </w:r>
      <w:r>
        <w:rPr>
          <w:spacing w:val="3"/>
          <w:position w:val="2"/>
          <w:sz w:val="24"/>
          <w:szCs w:val="24"/>
        </w:rPr>
        <w:t xml:space="preserve"> </w:t>
      </w:r>
      <w:r>
        <w:rPr>
          <w:spacing w:val="2"/>
          <w:position w:val="2"/>
          <w:sz w:val="24"/>
          <w:szCs w:val="24"/>
        </w:rPr>
        <w:t>s</w:t>
      </w:r>
      <w:r>
        <w:rPr>
          <w:spacing w:val="-4"/>
          <w:position w:val="2"/>
          <w:sz w:val="24"/>
          <w:szCs w:val="24"/>
        </w:rPr>
        <w:t>i</w:t>
      </w:r>
      <w:r>
        <w:rPr>
          <w:spacing w:val="5"/>
          <w:position w:val="2"/>
          <w:sz w:val="24"/>
          <w:szCs w:val="24"/>
        </w:rPr>
        <w:t>g</w:t>
      </w:r>
      <w:r>
        <w:rPr>
          <w:position w:val="2"/>
          <w:sz w:val="24"/>
          <w:szCs w:val="24"/>
        </w:rPr>
        <w:t>ni</w:t>
      </w:r>
      <w:r>
        <w:rPr>
          <w:spacing w:val="2"/>
          <w:position w:val="2"/>
          <w:sz w:val="24"/>
          <w:szCs w:val="24"/>
        </w:rPr>
        <w:t>f</w:t>
      </w:r>
      <w:r>
        <w:rPr>
          <w:spacing w:val="-4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k</w:t>
      </w:r>
      <w:r>
        <w:rPr>
          <w:spacing w:val="4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2"/>
          <w:position w:val="2"/>
          <w:sz w:val="24"/>
          <w:szCs w:val="24"/>
        </w:rPr>
        <w:t xml:space="preserve"> s</w:t>
      </w:r>
      <w:r>
        <w:rPr>
          <w:position w:val="2"/>
          <w:sz w:val="24"/>
          <w:szCs w:val="24"/>
        </w:rPr>
        <w:t>i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(</w:t>
      </w:r>
      <w:r>
        <w:rPr>
          <w:position w:val="2"/>
          <w:sz w:val="24"/>
          <w:szCs w:val="24"/>
        </w:rPr>
        <w:t>0</w:t>
      </w:r>
      <w:r>
        <w:rPr>
          <w:spacing w:val="2"/>
          <w:position w:val="2"/>
          <w:sz w:val="24"/>
          <w:szCs w:val="24"/>
        </w:rPr>
        <w:t>,</w:t>
      </w:r>
      <w:r>
        <w:rPr>
          <w:position w:val="2"/>
          <w:sz w:val="24"/>
          <w:szCs w:val="24"/>
        </w:rPr>
        <w:t>000)</w:t>
      </w:r>
      <w:r>
        <w:rPr>
          <w:spacing w:val="13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&lt;</w:t>
      </w:r>
      <w:r>
        <w:rPr>
          <w:spacing w:val="6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α</w:t>
      </w:r>
      <w:r>
        <w:rPr>
          <w:spacing w:val="1"/>
          <w:position w:val="2"/>
          <w:sz w:val="24"/>
          <w:szCs w:val="24"/>
        </w:rPr>
        <w:t xml:space="preserve"> (</w:t>
      </w:r>
      <w:r>
        <w:rPr>
          <w:position w:val="2"/>
          <w:sz w:val="24"/>
          <w:szCs w:val="24"/>
        </w:rPr>
        <w:t>0</w:t>
      </w:r>
      <w:r>
        <w:rPr>
          <w:spacing w:val="2"/>
          <w:position w:val="2"/>
          <w:sz w:val="24"/>
          <w:szCs w:val="24"/>
        </w:rPr>
        <w:t>,</w:t>
      </w:r>
      <w:r>
        <w:rPr>
          <w:position w:val="2"/>
          <w:sz w:val="24"/>
          <w:szCs w:val="24"/>
        </w:rPr>
        <w:t>05)</w:t>
      </w:r>
      <w:r>
        <w:rPr>
          <w:spacing w:val="4"/>
          <w:position w:val="2"/>
          <w:sz w:val="24"/>
          <w:szCs w:val="24"/>
        </w:rPr>
        <w:t xml:space="preserve"> </w:t>
      </w:r>
      <w:r>
        <w:rPr>
          <w:spacing w:val="-9"/>
          <w:position w:val="2"/>
          <w:sz w:val="24"/>
          <w:szCs w:val="24"/>
        </w:rPr>
        <w:t>m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5"/>
          <w:position w:val="2"/>
          <w:sz w:val="24"/>
          <w:szCs w:val="24"/>
        </w:rPr>
        <w:t>k</w:t>
      </w:r>
      <w:r>
        <w:rPr>
          <w:position w:val="2"/>
          <w:sz w:val="24"/>
          <w:szCs w:val="24"/>
        </w:rPr>
        <w:t>a</w:t>
      </w:r>
      <w:r>
        <w:rPr>
          <w:spacing w:val="6"/>
          <w:position w:val="2"/>
          <w:sz w:val="24"/>
          <w:szCs w:val="24"/>
        </w:rPr>
        <w:t xml:space="preserve"> </w:t>
      </w:r>
      <w:r>
        <w:rPr>
          <w:spacing w:val="2"/>
          <w:position w:val="2"/>
          <w:sz w:val="24"/>
          <w:szCs w:val="24"/>
        </w:rPr>
        <w:t>H</w:t>
      </w:r>
      <w:r>
        <w:rPr>
          <w:sz w:val="16"/>
          <w:szCs w:val="16"/>
        </w:rPr>
        <w:t>0</w:t>
      </w:r>
      <w:r>
        <w:rPr>
          <w:spacing w:val="29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di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spacing w:val="5"/>
          <w:position w:val="2"/>
          <w:sz w:val="24"/>
          <w:szCs w:val="24"/>
        </w:rPr>
        <w:t>to</w:t>
      </w:r>
      <w:r>
        <w:rPr>
          <w:spacing w:val="-9"/>
          <w:position w:val="2"/>
          <w:sz w:val="24"/>
          <w:szCs w:val="24"/>
        </w:rPr>
        <w:t>l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k</w:t>
      </w:r>
      <w:r>
        <w:rPr>
          <w:spacing w:val="7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H</w:t>
      </w:r>
      <w:r>
        <w:rPr>
          <w:sz w:val="16"/>
          <w:szCs w:val="16"/>
        </w:rPr>
        <w:t xml:space="preserve">1 </w:t>
      </w:r>
      <w:r>
        <w:rPr>
          <w:spacing w:val="5"/>
          <w:position w:val="2"/>
          <w:sz w:val="24"/>
          <w:szCs w:val="24"/>
        </w:rPr>
        <w:t>d</w:t>
      </w:r>
      <w:r>
        <w:rPr>
          <w:spacing w:val="-9"/>
          <w:position w:val="2"/>
          <w:sz w:val="24"/>
          <w:szCs w:val="24"/>
        </w:rPr>
        <w:t>i</w:t>
      </w:r>
      <w:r>
        <w:rPr>
          <w:spacing w:val="5"/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6"/>
          <w:position w:val="2"/>
          <w:sz w:val="24"/>
          <w:szCs w:val="24"/>
        </w:rPr>
        <w:t>r</w:t>
      </w:r>
      <w:r>
        <w:rPr>
          <w:spacing w:val="-4"/>
          <w:position w:val="2"/>
          <w:sz w:val="24"/>
          <w:szCs w:val="24"/>
        </w:rPr>
        <w:t>im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.</w:t>
      </w:r>
      <w:r>
        <w:rPr>
          <w:spacing w:val="13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ni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10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i</w:t>
      </w:r>
      <w:r>
        <w:rPr>
          <w:spacing w:val="4"/>
          <w:position w:val="2"/>
          <w:sz w:val="24"/>
          <w:szCs w:val="24"/>
        </w:rPr>
        <w:t xml:space="preserve"> </w:t>
      </w:r>
      <w:r>
        <w:rPr>
          <w:spacing w:val="-2"/>
          <w:position w:val="2"/>
          <w:sz w:val="24"/>
          <w:szCs w:val="24"/>
        </w:rPr>
        <w:t>J</w:t>
      </w:r>
      <w:r>
        <w:rPr>
          <w:spacing w:val="5"/>
          <w:position w:val="2"/>
          <w:sz w:val="24"/>
          <w:szCs w:val="24"/>
        </w:rPr>
        <w:t>u</w:t>
      </w:r>
      <w:r>
        <w:rPr>
          <w:spacing w:val="-4"/>
          <w:position w:val="2"/>
          <w:sz w:val="24"/>
          <w:szCs w:val="24"/>
        </w:rPr>
        <w:t>ml</w:t>
      </w:r>
      <w:r>
        <w:rPr>
          <w:spacing w:val="4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h</w:t>
      </w:r>
      <w:r>
        <w:rPr>
          <w:spacing w:val="7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Pr</w:t>
      </w:r>
      <w:r>
        <w:rPr>
          <w:spacing w:val="5"/>
          <w:position w:val="2"/>
          <w:sz w:val="24"/>
          <w:szCs w:val="24"/>
        </w:rPr>
        <w:t>o</w:t>
      </w:r>
      <w:r>
        <w:rPr>
          <w:position w:val="2"/>
          <w:sz w:val="24"/>
          <w:szCs w:val="24"/>
        </w:rPr>
        <w:t>duk</w:t>
      </w:r>
      <w:r>
        <w:rPr>
          <w:spacing w:val="2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>i</w:t>
      </w:r>
      <w:r>
        <w:rPr>
          <w:spacing w:val="3"/>
          <w:position w:val="2"/>
          <w:sz w:val="24"/>
          <w:szCs w:val="24"/>
        </w:rPr>
        <w:t xml:space="preserve"> </w:t>
      </w:r>
      <w:r>
        <w:rPr>
          <w:spacing w:val="2"/>
          <w:position w:val="2"/>
          <w:sz w:val="24"/>
          <w:szCs w:val="24"/>
        </w:rPr>
        <w:t>(</w:t>
      </w:r>
      <w:r>
        <w:rPr>
          <w:position w:val="2"/>
          <w:sz w:val="24"/>
          <w:szCs w:val="24"/>
        </w:rPr>
        <w:t>X</w:t>
      </w:r>
      <w:r>
        <w:rPr>
          <w:spacing w:val="2"/>
          <w:sz w:val="16"/>
          <w:szCs w:val="16"/>
        </w:rPr>
        <w:t>1</w:t>
      </w:r>
      <w:r>
        <w:rPr>
          <w:spacing w:val="-3"/>
          <w:position w:val="2"/>
          <w:sz w:val="24"/>
          <w:szCs w:val="24"/>
        </w:rPr>
        <w:t>)</w:t>
      </w:r>
      <w:r>
        <w:rPr>
          <w:position w:val="2"/>
          <w:sz w:val="24"/>
          <w:szCs w:val="24"/>
        </w:rPr>
        <w:t>,</w:t>
      </w:r>
      <w:r>
        <w:rPr>
          <w:spacing w:val="1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H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 xml:space="preserve">ga </w:t>
      </w:r>
      <w:r>
        <w:rPr>
          <w:spacing w:val="1"/>
          <w:position w:val="2"/>
          <w:sz w:val="24"/>
          <w:szCs w:val="24"/>
        </w:rPr>
        <w:t>(X</w:t>
      </w:r>
      <w:r>
        <w:rPr>
          <w:spacing w:val="2"/>
          <w:sz w:val="16"/>
          <w:szCs w:val="16"/>
        </w:rPr>
        <w:t>2</w:t>
      </w:r>
      <w:r>
        <w:rPr>
          <w:spacing w:val="1"/>
          <w:position w:val="2"/>
          <w:sz w:val="24"/>
          <w:szCs w:val="24"/>
        </w:rPr>
        <w:t>)</w:t>
      </w:r>
      <w:r>
        <w:rPr>
          <w:position w:val="2"/>
          <w:sz w:val="24"/>
          <w:szCs w:val="24"/>
        </w:rPr>
        <w:t>,</w:t>
      </w:r>
      <w:r>
        <w:rPr>
          <w:spacing w:val="7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6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K</w:t>
      </w:r>
      <w:r>
        <w:rPr>
          <w:position w:val="2"/>
          <w:sz w:val="24"/>
          <w:szCs w:val="24"/>
        </w:rPr>
        <w:t>u</w:t>
      </w:r>
      <w:r>
        <w:rPr>
          <w:spacing w:val="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s</w:t>
      </w:r>
      <w:r>
        <w:rPr>
          <w:spacing w:val="8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4"/>
          <w:position w:val="2"/>
          <w:sz w:val="24"/>
          <w:szCs w:val="24"/>
        </w:rPr>
        <w:t>o</w:t>
      </w:r>
      <w:r>
        <w:rPr>
          <w:spacing w:val="-4"/>
          <w:position w:val="2"/>
          <w:sz w:val="24"/>
          <w:szCs w:val="24"/>
        </w:rPr>
        <w:t>ll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</w:t>
      </w:r>
      <w:r>
        <w:rPr>
          <w:spacing w:val="12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S</w:t>
      </w:r>
      <w:r>
        <w:rPr>
          <w:spacing w:val="11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(</w:t>
      </w:r>
      <w:r>
        <w:rPr>
          <w:spacing w:val="3"/>
          <w:position w:val="2"/>
          <w:sz w:val="24"/>
          <w:szCs w:val="24"/>
        </w:rPr>
        <w:t>X</w:t>
      </w:r>
      <w:r>
        <w:rPr>
          <w:spacing w:val="2"/>
          <w:sz w:val="16"/>
          <w:szCs w:val="16"/>
        </w:rPr>
        <w:t>3</w:t>
      </w:r>
      <w:r>
        <w:rPr>
          <w:position w:val="2"/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Y)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95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4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position w:val="9"/>
          <w:sz w:val="16"/>
          <w:szCs w:val="16"/>
        </w:rPr>
        <w:t xml:space="preserve">2 </w:t>
      </w:r>
      <w:r>
        <w:rPr>
          <w:spacing w:val="21"/>
          <w:position w:val="9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813</w:t>
      </w:r>
      <w:r>
        <w:rPr>
          <w:spacing w:val="4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</w:t>
      </w:r>
    </w:p>
    <w:p w14:paraId="76ADDFB8" w14:textId="77777777" w:rsidR="00A477BB" w:rsidRDefault="00DE5298">
      <w:pPr>
        <w:spacing w:line="260" w:lineRule="exact"/>
        <w:ind w:left="587" w:right="107"/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30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)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Y)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</w:p>
    <w:p w14:paraId="076C8830" w14:textId="77777777" w:rsidR="00A477BB" w:rsidRDefault="00A477BB">
      <w:pPr>
        <w:spacing w:before="16" w:line="260" w:lineRule="exact"/>
        <w:rPr>
          <w:sz w:val="26"/>
          <w:szCs w:val="26"/>
        </w:rPr>
      </w:pPr>
    </w:p>
    <w:p w14:paraId="69B1541B" w14:textId="77777777" w:rsidR="00A477BB" w:rsidRDefault="00DE5298">
      <w:pPr>
        <w:spacing w:line="480" w:lineRule="auto"/>
        <w:ind w:left="587" w:right="99"/>
        <w:jc w:val="both"/>
        <w:rPr>
          <w:sz w:val="24"/>
          <w:szCs w:val="24"/>
        </w:rPr>
        <w:sectPr w:rsidR="00A477BB">
          <w:headerReference w:type="default" r:id="rId46"/>
          <w:pgSz w:w="11920" w:h="16840"/>
          <w:pgMar w:top="960" w:right="1580" w:bottom="280" w:left="1680" w:header="744" w:footer="0" w:gutter="0"/>
          <w:cols w:space="720"/>
        </w:sectPr>
      </w:pP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hi</w:t>
      </w:r>
      <w:r>
        <w:rPr>
          <w:spacing w:val="2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X1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z w:val="24"/>
          <w:szCs w:val="24"/>
        </w:rPr>
        <w:t>X2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X3)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70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ij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/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hi 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r</w:t>
      </w:r>
      <w:r>
        <w:rPr>
          <w:spacing w:val="2"/>
          <w:sz w:val="24"/>
          <w:szCs w:val="24"/>
        </w:rPr>
        <w:t>-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.</w:t>
      </w:r>
    </w:p>
    <w:p w14:paraId="52F47243" w14:textId="77777777" w:rsidR="00A477BB" w:rsidRDefault="00A477BB">
      <w:pPr>
        <w:spacing w:line="200" w:lineRule="exact"/>
      </w:pPr>
    </w:p>
    <w:p w14:paraId="06D0681C" w14:textId="77777777" w:rsidR="00A477BB" w:rsidRDefault="00A477BB">
      <w:pPr>
        <w:spacing w:line="200" w:lineRule="exact"/>
      </w:pPr>
    </w:p>
    <w:p w14:paraId="04369FA4" w14:textId="77777777" w:rsidR="00A477BB" w:rsidRDefault="00A477BB">
      <w:pPr>
        <w:spacing w:line="200" w:lineRule="exact"/>
      </w:pPr>
    </w:p>
    <w:p w14:paraId="3E970329" w14:textId="77777777" w:rsidR="00A477BB" w:rsidRDefault="00A477BB">
      <w:pPr>
        <w:spacing w:line="200" w:lineRule="exact"/>
      </w:pPr>
    </w:p>
    <w:p w14:paraId="426118A8" w14:textId="77777777" w:rsidR="00A477BB" w:rsidRDefault="00A477BB">
      <w:pPr>
        <w:spacing w:line="200" w:lineRule="exact"/>
      </w:pPr>
    </w:p>
    <w:p w14:paraId="21FBB9ED" w14:textId="77777777" w:rsidR="00A477BB" w:rsidRDefault="00A477BB">
      <w:pPr>
        <w:spacing w:before="5" w:line="260" w:lineRule="exact"/>
        <w:rPr>
          <w:sz w:val="26"/>
          <w:szCs w:val="26"/>
        </w:rPr>
      </w:pPr>
    </w:p>
    <w:p w14:paraId="51188B38" w14:textId="77777777" w:rsidR="00A477BB" w:rsidRDefault="00DE5298">
      <w:pPr>
        <w:spacing w:before="29"/>
        <w:ind w:left="587"/>
        <w:rPr>
          <w:sz w:val="24"/>
          <w:szCs w:val="24"/>
        </w:rPr>
      </w:pPr>
      <w:r>
        <w:rPr>
          <w:b/>
          <w:sz w:val="24"/>
          <w:szCs w:val="24"/>
        </w:rPr>
        <w:t>Ha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ien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(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)</w:t>
      </w:r>
    </w:p>
    <w:p w14:paraId="35A1C02E" w14:textId="77777777" w:rsidR="00A477BB" w:rsidRDefault="00A477BB">
      <w:pPr>
        <w:spacing w:line="200" w:lineRule="exact"/>
      </w:pPr>
    </w:p>
    <w:p w14:paraId="19568093" w14:textId="77777777" w:rsidR="00A477BB" w:rsidRDefault="00A477BB">
      <w:pPr>
        <w:spacing w:before="14" w:line="220" w:lineRule="exact"/>
        <w:rPr>
          <w:sz w:val="22"/>
          <w:szCs w:val="22"/>
        </w:rPr>
      </w:pPr>
    </w:p>
    <w:p w14:paraId="268F5568" w14:textId="77777777" w:rsidR="00A477BB" w:rsidRDefault="00DE5298">
      <w:pPr>
        <w:spacing w:line="480" w:lineRule="auto"/>
        <w:ind w:left="587" w:right="95" w:firstLine="720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 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ji 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>-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ji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12.</w:t>
      </w:r>
    </w:p>
    <w:p w14:paraId="63CC2DA0" w14:textId="77777777" w:rsidR="00A477BB" w:rsidRDefault="00A477BB">
      <w:pPr>
        <w:spacing w:before="10" w:line="120" w:lineRule="exact"/>
        <w:rPr>
          <w:sz w:val="12"/>
          <w:szCs w:val="12"/>
        </w:rPr>
      </w:pPr>
    </w:p>
    <w:p w14:paraId="2AFF51D5" w14:textId="77777777" w:rsidR="00A477BB" w:rsidRDefault="00DE5298">
      <w:pPr>
        <w:ind w:left="1485" w:right="1018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12.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Ha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ien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(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)</w:t>
      </w:r>
    </w:p>
    <w:p w14:paraId="1FF311C7" w14:textId="77777777" w:rsidR="00A477BB" w:rsidRDefault="00A477BB">
      <w:pPr>
        <w:spacing w:before="10" w:line="240" w:lineRule="exact"/>
        <w:rPr>
          <w:sz w:val="24"/>
          <w:szCs w:val="24"/>
        </w:rPr>
      </w:pPr>
    </w:p>
    <w:p w14:paraId="4AFDB803" w14:textId="77777777" w:rsidR="00A477BB" w:rsidRDefault="00DE5298">
      <w:pPr>
        <w:spacing w:line="260" w:lineRule="exact"/>
        <w:ind w:left="3852" w:right="338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ff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ts</w:t>
      </w:r>
      <w:r>
        <w:rPr>
          <w:rFonts w:ascii="Arial" w:eastAsia="Arial" w:hAnsi="Arial" w:cs="Arial"/>
          <w:b/>
          <w:w w:val="99"/>
          <w:position w:val="8"/>
          <w:sz w:val="14"/>
          <w:szCs w:val="14"/>
        </w:rPr>
        <w:t>a</w:t>
      </w: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844"/>
        <w:gridCol w:w="1172"/>
        <w:gridCol w:w="1176"/>
        <w:gridCol w:w="1292"/>
        <w:gridCol w:w="902"/>
        <w:gridCol w:w="908"/>
      </w:tblGrid>
      <w:tr w:rsidR="00A477BB" w14:paraId="21BE57CE" w14:textId="77777777">
        <w:trPr>
          <w:trHeight w:hRule="exact" w:val="639"/>
        </w:trPr>
        <w:tc>
          <w:tcPr>
            <w:tcW w:w="648" w:type="dxa"/>
            <w:vMerge w:val="restart"/>
            <w:tcBorders>
              <w:top w:val="nil"/>
              <w:left w:val="nil"/>
              <w:right w:val="nil"/>
            </w:tcBorders>
          </w:tcPr>
          <w:p w14:paraId="02893831" w14:textId="77777777" w:rsidR="00A477BB" w:rsidRDefault="00A477BB">
            <w:pPr>
              <w:spacing w:before="8" w:line="140" w:lineRule="exact"/>
              <w:rPr>
                <w:sz w:val="14"/>
                <w:szCs w:val="14"/>
              </w:rPr>
            </w:pPr>
          </w:p>
          <w:p w14:paraId="653D4EE5" w14:textId="77777777" w:rsidR="00A477BB" w:rsidRDefault="00A477BB">
            <w:pPr>
              <w:spacing w:line="200" w:lineRule="exact"/>
            </w:pPr>
          </w:p>
          <w:p w14:paraId="7C088FA4" w14:textId="77777777" w:rsidR="00A477BB" w:rsidRDefault="00A477BB">
            <w:pPr>
              <w:spacing w:line="200" w:lineRule="exact"/>
            </w:pPr>
          </w:p>
          <w:p w14:paraId="6F7B7F5C" w14:textId="77777777" w:rsidR="00A477BB" w:rsidRDefault="00A477BB">
            <w:pPr>
              <w:spacing w:line="200" w:lineRule="exact"/>
            </w:pPr>
          </w:p>
          <w:p w14:paraId="6FD1E521" w14:textId="77777777" w:rsidR="00A477BB" w:rsidRDefault="00DE5298">
            <w:pPr>
              <w:ind w:right="-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2"/>
                <w:w w:val="101"/>
                <w:sz w:val="18"/>
                <w:szCs w:val="18"/>
                <w:u w:val="thick" w:color="15293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  <w:u w:val="thick" w:color="152935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u w:val="thick" w:color="152935"/>
              </w:rPr>
              <w:t>od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  <w:u w:val="thick" w:color="152935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  <w:u w:val="thick" w:color="152935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u w:val="thick" w:color="152935"/>
              </w:rPr>
              <w:t xml:space="preserve"> </w:t>
            </w:r>
          </w:p>
          <w:p w14:paraId="625014CD" w14:textId="77777777" w:rsidR="00A477BB" w:rsidRDefault="00A477BB">
            <w:pPr>
              <w:spacing w:before="9" w:line="120" w:lineRule="exact"/>
              <w:rPr>
                <w:sz w:val="12"/>
                <w:szCs w:val="12"/>
              </w:rPr>
            </w:pPr>
          </w:p>
          <w:p w14:paraId="353AF961" w14:textId="77777777" w:rsidR="00A477BB" w:rsidRDefault="00DE5298">
            <w:pPr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right w:val="nil"/>
            </w:tcBorders>
          </w:tcPr>
          <w:p w14:paraId="327DD036" w14:textId="77777777" w:rsidR="00A477BB" w:rsidRDefault="00A477BB">
            <w:pPr>
              <w:spacing w:before="8" w:line="140" w:lineRule="exact"/>
              <w:rPr>
                <w:sz w:val="14"/>
                <w:szCs w:val="14"/>
              </w:rPr>
            </w:pPr>
          </w:p>
          <w:p w14:paraId="1FA97685" w14:textId="77777777" w:rsidR="00A477BB" w:rsidRDefault="00A477BB">
            <w:pPr>
              <w:spacing w:line="200" w:lineRule="exact"/>
            </w:pPr>
          </w:p>
          <w:p w14:paraId="43348A0F" w14:textId="77777777" w:rsidR="00A477BB" w:rsidRDefault="00A477BB">
            <w:pPr>
              <w:spacing w:line="200" w:lineRule="exact"/>
            </w:pPr>
          </w:p>
          <w:p w14:paraId="51A12EB3" w14:textId="77777777" w:rsidR="00A477BB" w:rsidRDefault="00A477BB">
            <w:pPr>
              <w:spacing w:line="200" w:lineRule="exact"/>
            </w:pPr>
          </w:p>
          <w:p w14:paraId="2F896D48" w14:textId="77777777" w:rsidR="00A477BB" w:rsidRDefault="00DE5298">
            <w:pPr>
              <w:tabs>
                <w:tab w:val="left" w:pos="1840"/>
              </w:tabs>
              <w:ind w:left="19" w:right="-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  <w:u w:val="thick" w:color="152935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thick" w:color="152935"/>
              </w:rPr>
              <w:tab/>
            </w:r>
          </w:p>
          <w:p w14:paraId="46323E58" w14:textId="77777777" w:rsidR="00A477BB" w:rsidRDefault="00A477BB">
            <w:pPr>
              <w:spacing w:before="9" w:line="120" w:lineRule="exact"/>
              <w:rPr>
                <w:sz w:val="12"/>
                <w:szCs w:val="12"/>
              </w:rPr>
            </w:pPr>
          </w:p>
          <w:p w14:paraId="108E91FC" w14:textId="77777777" w:rsidR="00A477BB" w:rsidRDefault="00DE5298">
            <w:pPr>
              <w:tabs>
                <w:tab w:val="left" w:pos="1840"/>
              </w:tabs>
              <w:ind w:right="-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2"/>
                <w:w w:val="101"/>
                <w:sz w:val="18"/>
                <w:szCs w:val="18"/>
                <w:u w:val="thick" w:color="ADADAD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  <w:u w:val="thick" w:color="ADADAD"/>
              </w:rPr>
              <w:t>(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  <w:u w:val="thick" w:color="ADADAD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u w:val="thick" w:color="ADADAD"/>
              </w:rPr>
              <w:t>on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  <w:u w:val="thick" w:color="ADADAD"/>
              </w:rPr>
              <w:t>s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  <w:u w:val="thick" w:color="ADADAD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u w:val="thick" w:color="ADADAD"/>
              </w:rPr>
              <w:t>an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  <w:u w:val="thick" w:color="ADADAD"/>
              </w:rPr>
              <w:t>t</w:t>
            </w:r>
            <w:r>
              <w:rPr>
                <w:rFonts w:ascii="Arial" w:eastAsia="Arial" w:hAnsi="Arial" w:cs="Arial"/>
                <w:w w:val="101"/>
                <w:sz w:val="18"/>
                <w:szCs w:val="18"/>
                <w:u w:val="thick" w:color="ADADAD"/>
              </w:rPr>
              <w:t xml:space="preserve">) </w:t>
            </w:r>
            <w:r>
              <w:rPr>
                <w:rFonts w:ascii="Arial" w:eastAsia="Arial" w:hAnsi="Arial" w:cs="Arial"/>
                <w:sz w:val="18"/>
                <w:szCs w:val="18"/>
                <w:u w:val="thick" w:color="ADADAD"/>
              </w:rPr>
              <w:tab/>
            </w:r>
          </w:p>
          <w:p w14:paraId="4883261F" w14:textId="77777777" w:rsidR="00A477BB" w:rsidRDefault="00DE5298">
            <w:pPr>
              <w:spacing w:before="1" w:line="340" w:lineRule="atLeast"/>
              <w:ind w:left="62" w:right="-31" w:hanging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2"/>
                <w:w w:val="101"/>
                <w:sz w:val="18"/>
                <w:szCs w:val="18"/>
                <w:u w:val="thick" w:color="ADADAD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thick" w:color="ADADAD"/>
              </w:rPr>
              <w:t>J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u w:val="thick" w:color="ADADAD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thick" w:color="ADADAD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u w:val="thick" w:color="ADADAD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thick" w:color="ADADAD"/>
              </w:rPr>
              <w:t>ah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  <w:u w:val="thick" w:color="ADADAD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thick" w:color="ADADAD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thick" w:color="ADADAD"/>
              </w:rPr>
              <w:t>odu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u w:val="thick" w:color="ADADAD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  <w:u w:val="thick" w:color="ADADAD"/>
              </w:rPr>
              <w:t>si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  <w:u w:val="thick" w:color="ADADAD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thick" w:color="ADADAD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u w:val="thick" w:color="ADADAD"/>
              </w:rPr>
              <w:t>X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u w:val="thick" w:color="ADADAD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  <w:u w:val="thick" w:color="ADADAD"/>
              </w:rPr>
              <w:t xml:space="preserve">)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  <w:u w:val="thick" w:color="ADADAD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)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single" w:sz="8" w:space="0" w:color="DFDFDF"/>
            </w:tcBorders>
          </w:tcPr>
          <w:p w14:paraId="6A5A483A" w14:textId="77777777" w:rsidR="00A477BB" w:rsidRDefault="00A477BB">
            <w:pPr>
              <w:spacing w:before="5" w:line="100" w:lineRule="exact"/>
              <w:rPr>
                <w:sz w:val="10"/>
                <w:szCs w:val="10"/>
              </w:rPr>
            </w:pPr>
          </w:p>
          <w:p w14:paraId="2491D886" w14:textId="77777777" w:rsidR="00A477BB" w:rsidRDefault="00DE5298">
            <w:pPr>
              <w:ind w:left="502" w:right="5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ze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d</w:t>
            </w:r>
          </w:p>
          <w:p w14:paraId="0A2C6566" w14:textId="77777777" w:rsidR="00A477BB" w:rsidRDefault="00A477BB">
            <w:pPr>
              <w:spacing w:before="5" w:line="100" w:lineRule="exact"/>
              <w:rPr>
                <w:sz w:val="11"/>
                <w:szCs w:val="11"/>
              </w:rPr>
            </w:pPr>
          </w:p>
          <w:p w14:paraId="643AAFED" w14:textId="77777777" w:rsidR="00A477BB" w:rsidRDefault="00DE5298">
            <w:pPr>
              <w:ind w:left="662" w:right="6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right w:val="nil"/>
            </w:tcBorders>
          </w:tcPr>
          <w:p w14:paraId="3A7C07F1" w14:textId="77777777" w:rsidR="00A477BB" w:rsidRDefault="00A477BB">
            <w:pPr>
              <w:spacing w:before="5" w:line="100" w:lineRule="exact"/>
              <w:rPr>
                <w:sz w:val="10"/>
                <w:szCs w:val="10"/>
              </w:rPr>
            </w:pPr>
          </w:p>
          <w:p w14:paraId="43497128" w14:textId="77777777" w:rsidR="00A477BB" w:rsidRDefault="00DE5298">
            <w:pPr>
              <w:ind w:left="80" w:righ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ze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d</w:t>
            </w:r>
          </w:p>
          <w:p w14:paraId="7386E5BE" w14:textId="77777777" w:rsidR="00A477BB" w:rsidRDefault="00A477BB">
            <w:pPr>
              <w:spacing w:before="5" w:line="100" w:lineRule="exact"/>
              <w:rPr>
                <w:sz w:val="11"/>
                <w:szCs w:val="11"/>
              </w:rPr>
            </w:pPr>
          </w:p>
          <w:p w14:paraId="19289E8A" w14:textId="77777777" w:rsidR="00A477BB" w:rsidRDefault="00DE5298">
            <w:pPr>
              <w:ind w:left="142" w:right="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</w:p>
          <w:p w14:paraId="4656D8FE" w14:textId="77777777" w:rsidR="00A477BB" w:rsidRDefault="00A477BB">
            <w:pPr>
              <w:spacing w:before="5" w:line="100" w:lineRule="exact"/>
              <w:rPr>
                <w:sz w:val="11"/>
                <w:szCs w:val="11"/>
              </w:rPr>
            </w:pPr>
          </w:p>
          <w:p w14:paraId="0CCF5F58" w14:textId="77777777" w:rsidR="00A477BB" w:rsidRDefault="00DE5298">
            <w:pPr>
              <w:ind w:left="427" w:right="4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a</w:t>
            </w:r>
          </w:p>
        </w:tc>
        <w:tc>
          <w:tcPr>
            <w:tcW w:w="902" w:type="dxa"/>
            <w:vMerge w:val="restart"/>
            <w:tcBorders>
              <w:top w:val="nil"/>
              <w:left w:val="nil"/>
              <w:right w:val="nil"/>
            </w:tcBorders>
          </w:tcPr>
          <w:p w14:paraId="0A8968FF" w14:textId="77777777" w:rsidR="00A477BB" w:rsidRDefault="00A477BB">
            <w:pPr>
              <w:spacing w:before="8" w:line="140" w:lineRule="exact"/>
              <w:rPr>
                <w:sz w:val="14"/>
                <w:szCs w:val="14"/>
              </w:rPr>
            </w:pPr>
          </w:p>
          <w:p w14:paraId="548DB0B0" w14:textId="77777777" w:rsidR="00A477BB" w:rsidRDefault="00A477BB">
            <w:pPr>
              <w:spacing w:line="200" w:lineRule="exact"/>
            </w:pPr>
          </w:p>
          <w:p w14:paraId="5AC036AA" w14:textId="77777777" w:rsidR="00A477BB" w:rsidRDefault="00A477BB">
            <w:pPr>
              <w:spacing w:line="200" w:lineRule="exact"/>
            </w:pPr>
          </w:p>
          <w:p w14:paraId="1AFDF2B9" w14:textId="77777777" w:rsidR="00A477BB" w:rsidRDefault="00A477BB">
            <w:pPr>
              <w:spacing w:line="200" w:lineRule="exact"/>
            </w:pPr>
          </w:p>
          <w:p w14:paraId="1B556A51" w14:textId="77777777" w:rsidR="00A477BB" w:rsidRDefault="00DE5298">
            <w:pPr>
              <w:ind w:left="398" w:right="3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t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right w:val="nil"/>
            </w:tcBorders>
          </w:tcPr>
          <w:p w14:paraId="36DC675D" w14:textId="77777777" w:rsidR="00A477BB" w:rsidRDefault="00A477BB">
            <w:pPr>
              <w:spacing w:before="8" w:line="140" w:lineRule="exact"/>
              <w:rPr>
                <w:sz w:val="14"/>
                <w:szCs w:val="14"/>
              </w:rPr>
            </w:pPr>
          </w:p>
          <w:p w14:paraId="40762EA1" w14:textId="77777777" w:rsidR="00A477BB" w:rsidRDefault="00A477BB">
            <w:pPr>
              <w:spacing w:line="200" w:lineRule="exact"/>
            </w:pPr>
          </w:p>
          <w:p w14:paraId="10E7BA25" w14:textId="77777777" w:rsidR="00A477BB" w:rsidRDefault="00A477BB">
            <w:pPr>
              <w:spacing w:line="200" w:lineRule="exact"/>
            </w:pPr>
          </w:p>
          <w:p w14:paraId="24DCE73F" w14:textId="77777777" w:rsidR="00A477BB" w:rsidRDefault="00A477BB">
            <w:pPr>
              <w:spacing w:line="200" w:lineRule="exact"/>
            </w:pPr>
          </w:p>
          <w:p w14:paraId="49A03281" w14:textId="77777777" w:rsidR="00A477BB" w:rsidRDefault="00DE5298">
            <w:pPr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</w:tr>
      <w:tr w:rsidR="00A477BB" w14:paraId="65ACACCB" w14:textId="77777777">
        <w:trPr>
          <w:trHeight w:hRule="exact" w:val="331"/>
        </w:trPr>
        <w:tc>
          <w:tcPr>
            <w:tcW w:w="648" w:type="dxa"/>
            <w:vMerge/>
            <w:tcBorders>
              <w:left w:val="nil"/>
              <w:right w:val="nil"/>
            </w:tcBorders>
          </w:tcPr>
          <w:p w14:paraId="1E3B449E" w14:textId="77777777" w:rsidR="00A477BB" w:rsidRDefault="00A477BB"/>
        </w:tc>
        <w:tc>
          <w:tcPr>
            <w:tcW w:w="1844" w:type="dxa"/>
            <w:vMerge/>
            <w:tcBorders>
              <w:left w:val="nil"/>
              <w:right w:val="nil"/>
            </w:tcBorders>
          </w:tcPr>
          <w:p w14:paraId="62C41F83" w14:textId="77777777" w:rsidR="00A477BB" w:rsidRDefault="00A477BB"/>
        </w:tc>
        <w:tc>
          <w:tcPr>
            <w:tcW w:w="1172" w:type="dxa"/>
            <w:tcBorders>
              <w:top w:val="nil"/>
              <w:left w:val="nil"/>
              <w:bottom w:val="single" w:sz="8" w:space="0" w:color="152935"/>
              <w:right w:val="single" w:sz="8" w:space="0" w:color="DFDFDF"/>
            </w:tcBorders>
          </w:tcPr>
          <w:p w14:paraId="18F9D4AF" w14:textId="77777777" w:rsidR="00A477BB" w:rsidRDefault="00A477BB">
            <w:pPr>
              <w:spacing w:before="10" w:line="100" w:lineRule="exact"/>
              <w:rPr>
                <w:sz w:val="10"/>
                <w:szCs w:val="10"/>
              </w:rPr>
            </w:pPr>
          </w:p>
          <w:p w14:paraId="43610D39" w14:textId="77777777" w:rsidR="00A477BB" w:rsidRDefault="00DE5298">
            <w:pPr>
              <w:ind w:left="490" w:right="4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B</w:t>
            </w:r>
          </w:p>
        </w:tc>
        <w:tc>
          <w:tcPr>
            <w:tcW w:w="1176" w:type="dxa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7D4520C4" w14:textId="77777777" w:rsidR="00A477BB" w:rsidRDefault="00A477BB">
            <w:pPr>
              <w:spacing w:before="10" w:line="100" w:lineRule="exact"/>
              <w:rPr>
                <w:sz w:val="10"/>
                <w:szCs w:val="10"/>
              </w:rPr>
            </w:pPr>
          </w:p>
          <w:p w14:paraId="6006EFF8" w14:textId="77777777" w:rsidR="00A477BB" w:rsidRDefault="00DE5298">
            <w:pPr>
              <w:ind w:left="1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r</w:t>
            </w:r>
          </w:p>
        </w:tc>
        <w:tc>
          <w:tcPr>
            <w:tcW w:w="1292" w:type="dxa"/>
            <w:vMerge/>
            <w:tcBorders>
              <w:left w:val="nil"/>
              <w:bottom w:val="single" w:sz="8" w:space="0" w:color="152935"/>
              <w:right w:val="nil"/>
            </w:tcBorders>
          </w:tcPr>
          <w:p w14:paraId="0530E52C" w14:textId="77777777" w:rsidR="00A477BB" w:rsidRDefault="00A477BB"/>
        </w:tc>
        <w:tc>
          <w:tcPr>
            <w:tcW w:w="902" w:type="dxa"/>
            <w:vMerge/>
            <w:tcBorders>
              <w:left w:val="nil"/>
              <w:bottom w:val="single" w:sz="8" w:space="0" w:color="152935"/>
              <w:right w:val="nil"/>
            </w:tcBorders>
          </w:tcPr>
          <w:p w14:paraId="3FD487ED" w14:textId="77777777" w:rsidR="00A477BB" w:rsidRDefault="00A477BB"/>
        </w:tc>
        <w:tc>
          <w:tcPr>
            <w:tcW w:w="908" w:type="dxa"/>
            <w:vMerge/>
            <w:tcBorders>
              <w:left w:val="nil"/>
              <w:bottom w:val="single" w:sz="8" w:space="0" w:color="152935"/>
              <w:right w:val="nil"/>
            </w:tcBorders>
          </w:tcPr>
          <w:p w14:paraId="576F58C0" w14:textId="77777777" w:rsidR="00A477BB" w:rsidRDefault="00A477BB"/>
        </w:tc>
      </w:tr>
      <w:tr w:rsidR="00A477BB" w14:paraId="265B087E" w14:textId="77777777">
        <w:trPr>
          <w:trHeight w:hRule="exact" w:val="336"/>
        </w:trPr>
        <w:tc>
          <w:tcPr>
            <w:tcW w:w="648" w:type="dxa"/>
            <w:vMerge/>
            <w:tcBorders>
              <w:left w:val="nil"/>
              <w:right w:val="nil"/>
            </w:tcBorders>
          </w:tcPr>
          <w:p w14:paraId="2C6DC8EE" w14:textId="77777777" w:rsidR="00A477BB" w:rsidRDefault="00A477BB"/>
        </w:tc>
        <w:tc>
          <w:tcPr>
            <w:tcW w:w="1844" w:type="dxa"/>
            <w:vMerge/>
            <w:tcBorders>
              <w:left w:val="nil"/>
              <w:right w:val="nil"/>
            </w:tcBorders>
          </w:tcPr>
          <w:p w14:paraId="0AC21C7E" w14:textId="77777777" w:rsidR="00A477BB" w:rsidRDefault="00A477BB"/>
        </w:tc>
        <w:tc>
          <w:tcPr>
            <w:tcW w:w="1172" w:type="dxa"/>
            <w:tcBorders>
              <w:top w:val="single" w:sz="8" w:space="0" w:color="152935"/>
              <w:left w:val="nil"/>
              <w:bottom w:val="single" w:sz="8" w:space="0" w:color="ADADAD"/>
              <w:right w:val="single" w:sz="8" w:space="0" w:color="DFDFDF"/>
            </w:tcBorders>
          </w:tcPr>
          <w:p w14:paraId="53CBD2EE" w14:textId="77777777" w:rsidR="00A477BB" w:rsidRDefault="00A477BB">
            <w:pPr>
              <w:spacing w:before="4" w:line="100" w:lineRule="exact"/>
              <w:rPr>
                <w:sz w:val="10"/>
                <w:szCs w:val="10"/>
              </w:rPr>
            </w:pPr>
          </w:p>
          <w:p w14:paraId="4D67E767" w14:textId="77777777" w:rsidR="00A477BB" w:rsidRDefault="00DE5298">
            <w:pPr>
              <w:ind w:left="1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9377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51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8" w:space="0" w:color="152935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14:paraId="26252652" w14:textId="77777777" w:rsidR="00A477BB" w:rsidRDefault="00A477BB">
            <w:pPr>
              <w:spacing w:before="4" w:line="100" w:lineRule="exact"/>
              <w:rPr>
                <w:sz w:val="10"/>
                <w:szCs w:val="10"/>
              </w:rPr>
            </w:pPr>
          </w:p>
          <w:p w14:paraId="7A3BF1B3" w14:textId="77777777" w:rsidR="00A477BB" w:rsidRDefault="00DE5298">
            <w:pPr>
              <w:ind w:left="2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63988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3</w:t>
            </w:r>
          </w:p>
        </w:tc>
        <w:tc>
          <w:tcPr>
            <w:tcW w:w="1292" w:type="dxa"/>
            <w:tcBorders>
              <w:top w:val="single" w:sz="8" w:space="0" w:color="152935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14:paraId="68B45F07" w14:textId="77777777" w:rsidR="00A477BB" w:rsidRDefault="00A477BB"/>
        </w:tc>
        <w:tc>
          <w:tcPr>
            <w:tcW w:w="902" w:type="dxa"/>
            <w:tcBorders>
              <w:top w:val="single" w:sz="8" w:space="0" w:color="152935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14:paraId="6AAE8B3F" w14:textId="77777777" w:rsidR="00A477BB" w:rsidRDefault="00A477BB">
            <w:pPr>
              <w:spacing w:before="4" w:line="100" w:lineRule="exact"/>
              <w:rPr>
                <w:sz w:val="10"/>
                <w:szCs w:val="10"/>
              </w:rPr>
            </w:pPr>
          </w:p>
          <w:p w14:paraId="4520EBD1" w14:textId="77777777" w:rsidR="00A477BB" w:rsidRDefault="00DE5298">
            <w:pPr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6</w:t>
            </w:r>
          </w:p>
        </w:tc>
        <w:tc>
          <w:tcPr>
            <w:tcW w:w="908" w:type="dxa"/>
            <w:tcBorders>
              <w:top w:val="single" w:sz="8" w:space="0" w:color="152935"/>
              <w:left w:val="single" w:sz="8" w:space="0" w:color="DFDFDF"/>
              <w:bottom w:val="single" w:sz="8" w:space="0" w:color="ADADAD"/>
              <w:right w:val="nil"/>
            </w:tcBorders>
          </w:tcPr>
          <w:p w14:paraId="1B039B67" w14:textId="77777777" w:rsidR="00A477BB" w:rsidRDefault="00A477BB">
            <w:pPr>
              <w:spacing w:before="4" w:line="100" w:lineRule="exact"/>
              <w:rPr>
                <w:sz w:val="10"/>
                <w:szCs w:val="10"/>
              </w:rPr>
            </w:pPr>
          </w:p>
          <w:p w14:paraId="746D7629" w14:textId="77777777" w:rsidR="00A477BB" w:rsidRDefault="00DE5298">
            <w:pPr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5</w:t>
            </w:r>
          </w:p>
        </w:tc>
      </w:tr>
      <w:tr w:rsidR="00A477BB" w14:paraId="4F7420CF" w14:textId="77777777">
        <w:trPr>
          <w:trHeight w:hRule="exact" w:val="341"/>
        </w:trPr>
        <w:tc>
          <w:tcPr>
            <w:tcW w:w="648" w:type="dxa"/>
            <w:vMerge/>
            <w:tcBorders>
              <w:left w:val="nil"/>
              <w:right w:val="nil"/>
            </w:tcBorders>
          </w:tcPr>
          <w:p w14:paraId="0D619E85" w14:textId="77777777" w:rsidR="00A477BB" w:rsidRDefault="00A477BB"/>
        </w:tc>
        <w:tc>
          <w:tcPr>
            <w:tcW w:w="1844" w:type="dxa"/>
            <w:vMerge/>
            <w:tcBorders>
              <w:left w:val="nil"/>
              <w:right w:val="nil"/>
            </w:tcBorders>
          </w:tcPr>
          <w:p w14:paraId="750B1880" w14:textId="77777777" w:rsidR="00A477BB" w:rsidRDefault="00A477BB"/>
        </w:tc>
        <w:tc>
          <w:tcPr>
            <w:tcW w:w="1172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14:paraId="45B7CB94" w14:textId="77777777" w:rsidR="00A477BB" w:rsidRDefault="00A477BB">
            <w:pPr>
              <w:spacing w:before="9" w:line="100" w:lineRule="exact"/>
              <w:rPr>
                <w:sz w:val="10"/>
                <w:szCs w:val="10"/>
              </w:rPr>
            </w:pPr>
          </w:p>
          <w:p w14:paraId="3709C7F4" w14:textId="77777777" w:rsidR="00A477BB" w:rsidRDefault="00DE5298">
            <w:pPr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42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14:paraId="0D48B7A8" w14:textId="77777777" w:rsidR="00A477BB" w:rsidRDefault="00A477BB">
            <w:pPr>
              <w:spacing w:before="9" w:line="100" w:lineRule="exact"/>
              <w:rPr>
                <w:sz w:val="10"/>
                <w:szCs w:val="10"/>
              </w:rPr>
            </w:pPr>
          </w:p>
          <w:p w14:paraId="39BA5D9B" w14:textId="77777777" w:rsidR="00A477BB" w:rsidRDefault="00DE5298">
            <w:pPr>
              <w:ind w:left="7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0</w:t>
            </w:r>
          </w:p>
        </w:tc>
        <w:tc>
          <w:tcPr>
            <w:tcW w:w="129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14:paraId="3DA5D847" w14:textId="77777777" w:rsidR="00A477BB" w:rsidRDefault="00A477BB">
            <w:pPr>
              <w:spacing w:before="9" w:line="100" w:lineRule="exact"/>
              <w:rPr>
                <w:sz w:val="10"/>
                <w:szCs w:val="10"/>
              </w:rPr>
            </w:pPr>
          </w:p>
          <w:p w14:paraId="1E66F4E3" w14:textId="77777777" w:rsidR="00A477BB" w:rsidRDefault="00DE5298">
            <w:pPr>
              <w:ind w:right="5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75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7</w:t>
            </w:r>
          </w:p>
        </w:tc>
        <w:tc>
          <w:tcPr>
            <w:tcW w:w="90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14:paraId="6ECD5AD0" w14:textId="77777777" w:rsidR="00A477BB" w:rsidRDefault="00A477BB">
            <w:pPr>
              <w:spacing w:before="9" w:line="100" w:lineRule="exact"/>
              <w:rPr>
                <w:sz w:val="10"/>
                <w:szCs w:val="10"/>
              </w:rPr>
            </w:pPr>
          </w:p>
          <w:p w14:paraId="5721E029" w14:textId="77777777" w:rsidR="00A477BB" w:rsidRDefault="00DE5298">
            <w:pPr>
              <w:ind w:left="3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8</w:t>
            </w:r>
          </w:p>
        </w:tc>
        <w:tc>
          <w:tcPr>
            <w:tcW w:w="90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14:paraId="49A175D0" w14:textId="77777777" w:rsidR="00A477BB" w:rsidRDefault="00A477BB">
            <w:pPr>
              <w:spacing w:before="9" w:line="100" w:lineRule="exact"/>
              <w:rPr>
                <w:sz w:val="10"/>
                <w:szCs w:val="10"/>
              </w:rPr>
            </w:pPr>
          </w:p>
          <w:p w14:paraId="52317C23" w14:textId="77777777" w:rsidR="00A477BB" w:rsidRDefault="00DE5298">
            <w:pPr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0</w:t>
            </w:r>
          </w:p>
        </w:tc>
      </w:tr>
      <w:tr w:rsidR="00A477BB" w14:paraId="0459C692" w14:textId="77777777">
        <w:trPr>
          <w:trHeight w:hRule="exact" w:val="341"/>
        </w:trPr>
        <w:tc>
          <w:tcPr>
            <w:tcW w:w="648" w:type="dxa"/>
            <w:vMerge/>
            <w:tcBorders>
              <w:left w:val="nil"/>
              <w:right w:val="nil"/>
            </w:tcBorders>
          </w:tcPr>
          <w:p w14:paraId="351B73BA" w14:textId="77777777" w:rsidR="00A477BB" w:rsidRDefault="00A477BB"/>
        </w:tc>
        <w:tc>
          <w:tcPr>
            <w:tcW w:w="1844" w:type="dxa"/>
            <w:vMerge/>
            <w:tcBorders>
              <w:left w:val="nil"/>
              <w:bottom w:val="single" w:sz="8" w:space="0" w:color="ADADAD"/>
              <w:right w:val="nil"/>
            </w:tcBorders>
          </w:tcPr>
          <w:p w14:paraId="793367D4" w14:textId="77777777" w:rsidR="00A477BB" w:rsidRDefault="00A477BB"/>
        </w:tc>
        <w:tc>
          <w:tcPr>
            <w:tcW w:w="1172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14:paraId="4423383C" w14:textId="77777777" w:rsidR="00A477BB" w:rsidRDefault="00A477BB">
            <w:pPr>
              <w:spacing w:before="9" w:line="100" w:lineRule="exact"/>
              <w:rPr>
                <w:sz w:val="10"/>
                <w:szCs w:val="10"/>
              </w:rPr>
            </w:pPr>
          </w:p>
          <w:p w14:paraId="16313855" w14:textId="77777777" w:rsidR="00A477BB" w:rsidRDefault="00DE5298">
            <w:pPr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51808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14:paraId="794AC2E2" w14:textId="77777777" w:rsidR="00A477BB" w:rsidRDefault="00A477BB">
            <w:pPr>
              <w:spacing w:before="9" w:line="100" w:lineRule="exact"/>
              <w:rPr>
                <w:sz w:val="10"/>
                <w:szCs w:val="10"/>
              </w:rPr>
            </w:pPr>
          </w:p>
          <w:p w14:paraId="4423462C" w14:textId="77777777" w:rsidR="00A477BB" w:rsidRDefault="00DE5298">
            <w:pPr>
              <w:ind w:left="2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20711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3</w:t>
            </w:r>
          </w:p>
        </w:tc>
        <w:tc>
          <w:tcPr>
            <w:tcW w:w="129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14:paraId="1847D962" w14:textId="77777777" w:rsidR="00A477BB" w:rsidRDefault="00A477BB">
            <w:pPr>
              <w:spacing w:before="9" w:line="100" w:lineRule="exact"/>
              <w:rPr>
                <w:sz w:val="10"/>
                <w:szCs w:val="10"/>
              </w:rPr>
            </w:pPr>
          </w:p>
          <w:p w14:paraId="176B3E73" w14:textId="77777777" w:rsidR="00A477BB" w:rsidRDefault="00DE5298">
            <w:pPr>
              <w:ind w:right="5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9</w:t>
            </w:r>
          </w:p>
        </w:tc>
        <w:tc>
          <w:tcPr>
            <w:tcW w:w="90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14:paraId="08477DF3" w14:textId="77777777" w:rsidR="00A477BB" w:rsidRDefault="00A477BB">
            <w:pPr>
              <w:spacing w:before="9" w:line="100" w:lineRule="exact"/>
              <w:rPr>
                <w:sz w:val="10"/>
                <w:szCs w:val="10"/>
              </w:rPr>
            </w:pPr>
          </w:p>
          <w:p w14:paraId="39B78149" w14:textId="77777777" w:rsidR="00A477BB" w:rsidRDefault="00DE5298">
            <w:pPr>
              <w:ind w:left="3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14:paraId="4FE7953A" w14:textId="77777777" w:rsidR="00A477BB" w:rsidRDefault="00A477BB">
            <w:pPr>
              <w:spacing w:before="9" w:line="100" w:lineRule="exact"/>
              <w:rPr>
                <w:sz w:val="10"/>
                <w:szCs w:val="10"/>
              </w:rPr>
            </w:pPr>
          </w:p>
          <w:p w14:paraId="0254A565" w14:textId="77777777" w:rsidR="00A477BB" w:rsidRDefault="00DE5298">
            <w:pPr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9</w:t>
            </w:r>
          </w:p>
        </w:tc>
      </w:tr>
      <w:tr w:rsidR="00A477BB" w14:paraId="611D1D66" w14:textId="77777777">
        <w:trPr>
          <w:trHeight w:hRule="exact" w:val="341"/>
        </w:trPr>
        <w:tc>
          <w:tcPr>
            <w:tcW w:w="648" w:type="dxa"/>
            <w:vMerge/>
            <w:tcBorders>
              <w:left w:val="nil"/>
              <w:bottom w:val="single" w:sz="8" w:space="0" w:color="152935"/>
              <w:right w:val="nil"/>
            </w:tcBorders>
          </w:tcPr>
          <w:p w14:paraId="03238F55" w14:textId="77777777" w:rsidR="00A477BB" w:rsidRDefault="00A477BB"/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single" w:sz="8" w:space="0" w:color="DFDFDF"/>
            </w:tcBorders>
          </w:tcPr>
          <w:p w14:paraId="063E7482" w14:textId="77777777" w:rsidR="00A477BB" w:rsidRDefault="00A477BB">
            <w:pPr>
              <w:spacing w:before="9" w:line="100" w:lineRule="exact"/>
              <w:rPr>
                <w:sz w:val="11"/>
                <w:szCs w:val="11"/>
              </w:rPr>
            </w:pPr>
          </w:p>
          <w:p w14:paraId="25085223" w14:textId="77777777" w:rsidR="00A477BB" w:rsidRDefault="00DE5298">
            <w:pPr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               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54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single" w:sz="8" w:space="0" w:color="ADADAD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4B43C10B" w14:textId="77777777" w:rsidR="00A477BB" w:rsidRDefault="00A477BB">
            <w:pPr>
              <w:spacing w:before="9" w:line="100" w:lineRule="exact"/>
              <w:rPr>
                <w:sz w:val="10"/>
                <w:szCs w:val="10"/>
              </w:rPr>
            </w:pPr>
          </w:p>
          <w:p w14:paraId="0151951F" w14:textId="77777777" w:rsidR="00A477BB" w:rsidRDefault="00DE5298">
            <w:pPr>
              <w:ind w:left="6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88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6</w:t>
            </w:r>
          </w:p>
        </w:tc>
        <w:tc>
          <w:tcPr>
            <w:tcW w:w="1292" w:type="dxa"/>
            <w:tcBorders>
              <w:top w:val="single" w:sz="8" w:space="0" w:color="ADADAD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31D27CBC" w14:textId="77777777" w:rsidR="00A477BB" w:rsidRDefault="00A477BB">
            <w:pPr>
              <w:spacing w:before="9" w:line="100" w:lineRule="exact"/>
              <w:rPr>
                <w:sz w:val="10"/>
                <w:szCs w:val="10"/>
              </w:rPr>
            </w:pPr>
          </w:p>
          <w:p w14:paraId="73081428" w14:textId="77777777" w:rsidR="00A477BB" w:rsidRDefault="00DE5298">
            <w:pPr>
              <w:ind w:right="5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7</w:t>
            </w:r>
          </w:p>
        </w:tc>
        <w:tc>
          <w:tcPr>
            <w:tcW w:w="902" w:type="dxa"/>
            <w:tcBorders>
              <w:top w:val="single" w:sz="8" w:space="0" w:color="ADADAD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17FA4266" w14:textId="77777777" w:rsidR="00A477BB" w:rsidRDefault="00A477BB">
            <w:pPr>
              <w:spacing w:before="9" w:line="100" w:lineRule="exact"/>
              <w:rPr>
                <w:sz w:val="10"/>
                <w:szCs w:val="10"/>
              </w:rPr>
            </w:pPr>
          </w:p>
          <w:p w14:paraId="76D208A9" w14:textId="77777777" w:rsidR="00A477BB" w:rsidRDefault="00DE5298">
            <w:pPr>
              <w:ind w:left="3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7</w:t>
            </w:r>
          </w:p>
        </w:tc>
        <w:tc>
          <w:tcPr>
            <w:tcW w:w="908" w:type="dxa"/>
            <w:tcBorders>
              <w:top w:val="single" w:sz="8" w:space="0" w:color="ADADAD"/>
              <w:left w:val="single" w:sz="8" w:space="0" w:color="DFDFDF"/>
              <w:bottom w:val="single" w:sz="8" w:space="0" w:color="152935"/>
              <w:right w:val="nil"/>
            </w:tcBorders>
          </w:tcPr>
          <w:p w14:paraId="72A331C7" w14:textId="77777777" w:rsidR="00A477BB" w:rsidRDefault="00A477BB">
            <w:pPr>
              <w:spacing w:before="9" w:line="100" w:lineRule="exact"/>
              <w:rPr>
                <w:sz w:val="10"/>
                <w:szCs w:val="10"/>
              </w:rPr>
            </w:pPr>
          </w:p>
          <w:p w14:paraId="79B99F31" w14:textId="77777777" w:rsidR="00A477BB" w:rsidRDefault="00DE5298">
            <w:pPr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03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2</w:t>
            </w:r>
          </w:p>
        </w:tc>
      </w:tr>
    </w:tbl>
    <w:p w14:paraId="34FDC2F9" w14:textId="77777777" w:rsidR="00A477BB" w:rsidRDefault="00A477BB">
      <w:pPr>
        <w:spacing w:before="9" w:line="100" w:lineRule="exact"/>
        <w:rPr>
          <w:sz w:val="10"/>
          <w:szCs w:val="10"/>
        </w:rPr>
      </w:pPr>
    </w:p>
    <w:p w14:paraId="062D9A09" w14:textId="77777777" w:rsidR="00A477BB" w:rsidRDefault="00DE5298">
      <w:pPr>
        <w:ind w:left="6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(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Y</w:t>
      </w:r>
      <w:r>
        <w:rPr>
          <w:rFonts w:ascii="Arial" w:eastAsia="Arial" w:hAnsi="Arial" w:cs="Arial"/>
          <w:w w:val="101"/>
          <w:sz w:val="18"/>
          <w:szCs w:val="18"/>
        </w:rPr>
        <w:t>)</w:t>
      </w:r>
    </w:p>
    <w:p w14:paraId="1E7AFB00" w14:textId="77777777" w:rsidR="00A477BB" w:rsidRDefault="00DE5298">
      <w:pPr>
        <w:spacing w:before="1"/>
        <w:ind w:left="947"/>
        <w:rPr>
          <w:sz w:val="24"/>
          <w:szCs w:val="24"/>
        </w:rPr>
      </w:pPr>
      <w:r>
        <w:rPr>
          <w:i/>
          <w:sz w:val="24"/>
          <w:szCs w:val="24"/>
        </w:rPr>
        <w:t>Sumb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: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data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)</w:t>
      </w:r>
    </w:p>
    <w:p w14:paraId="6EFBFD86" w14:textId="77777777" w:rsidR="00A477BB" w:rsidRDefault="00A477BB">
      <w:pPr>
        <w:spacing w:line="200" w:lineRule="exact"/>
      </w:pPr>
    </w:p>
    <w:p w14:paraId="5439E54E" w14:textId="77777777" w:rsidR="00A477BB" w:rsidRDefault="00A477BB">
      <w:pPr>
        <w:spacing w:line="200" w:lineRule="exact"/>
      </w:pPr>
    </w:p>
    <w:p w14:paraId="4C1EC344" w14:textId="77777777" w:rsidR="00A477BB" w:rsidRDefault="00DE5298">
      <w:pPr>
        <w:ind w:left="587"/>
        <w:rPr>
          <w:sz w:val="24"/>
          <w:szCs w:val="24"/>
        </w:rPr>
      </w:pPr>
      <w:r>
        <w:rPr>
          <w:b/>
          <w:position w:val="2"/>
          <w:sz w:val="24"/>
          <w:szCs w:val="24"/>
        </w:rPr>
        <w:t>1.</w:t>
      </w:r>
      <w:r>
        <w:rPr>
          <w:b/>
          <w:spacing w:val="5"/>
          <w:position w:val="2"/>
          <w:sz w:val="24"/>
          <w:szCs w:val="24"/>
        </w:rPr>
        <w:t xml:space="preserve"> </w:t>
      </w:r>
      <w:r>
        <w:rPr>
          <w:b/>
          <w:spacing w:val="-3"/>
          <w:position w:val="2"/>
          <w:sz w:val="24"/>
          <w:szCs w:val="24"/>
        </w:rPr>
        <w:t>P</w:t>
      </w:r>
      <w:r>
        <w:rPr>
          <w:b/>
          <w:spacing w:val="-1"/>
          <w:position w:val="2"/>
          <w:sz w:val="24"/>
          <w:szCs w:val="24"/>
        </w:rPr>
        <w:t>e</w:t>
      </w:r>
      <w:r>
        <w:rPr>
          <w:b/>
          <w:spacing w:val="1"/>
          <w:position w:val="2"/>
          <w:sz w:val="24"/>
          <w:szCs w:val="24"/>
        </w:rPr>
        <w:t>n</w:t>
      </w:r>
      <w:r>
        <w:rPr>
          <w:b/>
          <w:position w:val="2"/>
          <w:sz w:val="24"/>
          <w:szCs w:val="24"/>
        </w:rPr>
        <w:t>ga</w:t>
      </w:r>
      <w:r>
        <w:rPr>
          <w:b/>
          <w:spacing w:val="-6"/>
          <w:position w:val="2"/>
          <w:sz w:val="24"/>
          <w:szCs w:val="24"/>
        </w:rPr>
        <w:t>r</w:t>
      </w:r>
      <w:r>
        <w:rPr>
          <w:b/>
          <w:spacing w:val="1"/>
          <w:position w:val="2"/>
          <w:sz w:val="24"/>
          <w:szCs w:val="24"/>
        </w:rPr>
        <w:t>u</w:t>
      </w:r>
      <w:r>
        <w:rPr>
          <w:b/>
          <w:position w:val="2"/>
          <w:sz w:val="24"/>
          <w:szCs w:val="24"/>
        </w:rPr>
        <w:t>h</w:t>
      </w:r>
      <w:r>
        <w:rPr>
          <w:b/>
          <w:spacing w:val="3"/>
          <w:position w:val="2"/>
          <w:sz w:val="24"/>
          <w:szCs w:val="24"/>
        </w:rPr>
        <w:t xml:space="preserve"> </w:t>
      </w:r>
      <w:r>
        <w:rPr>
          <w:b/>
          <w:position w:val="2"/>
          <w:sz w:val="24"/>
          <w:szCs w:val="24"/>
        </w:rPr>
        <w:t>J</w:t>
      </w:r>
      <w:r>
        <w:rPr>
          <w:b/>
          <w:spacing w:val="1"/>
          <w:position w:val="2"/>
          <w:sz w:val="24"/>
          <w:szCs w:val="24"/>
        </w:rPr>
        <w:t>u</w:t>
      </w:r>
      <w:r>
        <w:rPr>
          <w:b/>
          <w:spacing w:val="-3"/>
          <w:position w:val="2"/>
          <w:sz w:val="24"/>
          <w:szCs w:val="24"/>
        </w:rPr>
        <w:t>m</w:t>
      </w:r>
      <w:r>
        <w:rPr>
          <w:b/>
          <w:spacing w:val="-4"/>
          <w:position w:val="2"/>
          <w:sz w:val="24"/>
          <w:szCs w:val="24"/>
        </w:rPr>
        <w:t>l</w:t>
      </w:r>
      <w:r>
        <w:rPr>
          <w:b/>
          <w:position w:val="2"/>
          <w:sz w:val="24"/>
          <w:szCs w:val="24"/>
        </w:rPr>
        <w:t>ah</w:t>
      </w:r>
      <w:r>
        <w:rPr>
          <w:b/>
          <w:spacing w:val="3"/>
          <w:position w:val="2"/>
          <w:sz w:val="24"/>
          <w:szCs w:val="24"/>
        </w:rPr>
        <w:t xml:space="preserve"> </w:t>
      </w:r>
      <w:r>
        <w:rPr>
          <w:b/>
          <w:spacing w:val="2"/>
          <w:position w:val="2"/>
          <w:sz w:val="24"/>
          <w:szCs w:val="24"/>
        </w:rPr>
        <w:t>P</w:t>
      </w:r>
      <w:r>
        <w:rPr>
          <w:b/>
          <w:spacing w:val="-6"/>
          <w:position w:val="2"/>
          <w:sz w:val="24"/>
          <w:szCs w:val="24"/>
        </w:rPr>
        <w:t>r</w:t>
      </w:r>
      <w:r>
        <w:rPr>
          <w:b/>
          <w:position w:val="2"/>
          <w:sz w:val="24"/>
          <w:szCs w:val="24"/>
        </w:rPr>
        <w:t>o</w:t>
      </w:r>
      <w:r>
        <w:rPr>
          <w:b/>
          <w:spacing w:val="1"/>
          <w:position w:val="2"/>
          <w:sz w:val="24"/>
          <w:szCs w:val="24"/>
        </w:rPr>
        <w:t>d</w:t>
      </w:r>
      <w:r>
        <w:rPr>
          <w:b/>
          <w:spacing w:val="6"/>
          <w:position w:val="2"/>
          <w:sz w:val="24"/>
          <w:szCs w:val="24"/>
        </w:rPr>
        <w:t>u</w:t>
      </w:r>
      <w:r>
        <w:rPr>
          <w:b/>
          <w:spacing w:val="-4"/>
          <w:position w:val="2"/>
          <w:sz w:val="24"/>
          <w:szCs w:val="24"/>
        </w:rPr>
        <w:t>k</w:t>
      </w:r>
      <w:r>
        <w:rPr>
          <w:b/>
          <w:spacing w:val="-2"/>
          <w:position w:val="2"/>
          <w:sz w:val="24"/>
          <w:szCs w:val="24"/>
        </w:rPr>
        <w:t>s</w:t>
      </w:r>
      <w:r>
        <w:rPr>
          <w:b/>
          <w:position w:val="2"/>
          <w:sz w:val="24"/>
          <w:szCs w:val="24"/>
        </w:rPr>
        <w:t>i</w:t>
      </w:r>
      <w:r>
        <w:rPr>
          <w:b/>
          <w:spacing w:val="3"/>
          <w:position w:val="2"/>
          <w:sz w:val="24"/>
          <w:szCs w:val="24"/>
        </w:rPr>
        <w:t xml:space="preserve"> </w:t>
      </w:r>
      <w:r>
        <w:rPr>
          <w:b/>
          <w:spacing w:val="1"/>
          <w:position w:val="2"/>
          <w:sz w:val="24"/>
          <w:szCs w:val="24"/>
        </w:rPr>
        <w:t>(</w:t>
      </w:r>
      <w:r>
        <w:rPr>
          <w:b/>
          <w:spacing w:val="4"/>
          <w:position w:val="2"/>
          <w:sz w:val="24"/>
          <w:szCs w:val="24"/>
        </w:rPr>
        <w:t>X</w:t>
      </w:r>
      <w:r>
        <w:rPr>
          <w:b/>
          <w:spacing w:val="2"/>
          <w:sz w:val="16"/>
          <w:szCs w:val="16"/>
        </w:rPr>
        <w:t>1</w:t>
      </w:r>
      <w:r>
        <w:rPr>
          <w:b/>
          <w:position w:val="2"/>
          <w:sz w:val="24"/>
          <w:szCs w:val="24"/>
        </w:rPr>
        <w:t>)</w:t>
      </w:r>
      <w:r>
        <w:rPr>
          <w:b/>
          <w:spacing w:val="3"/>
          <w:position w:val="2"/>
          <w:sz w:val="24"/>
          <w:szCs w:val="24"/>
        </w:rPr>
        <w:t xml:space="preserve"> </w:t>
      </w:r>
      <w:r>
        <w:rPr>
          <w:b/>
          <w:spacing w:val="-2"/>
          <w:position w:val="2"/>
          <w:sz w:val="24"/>
          <w:szCs w:val="24"/>
        </w:rPr>
        <w:t>T</w:t>
      </w:r>
      <w:r>
        <w:rPr>
          <w:b/>
          <w:spacing w:val="-1"/>
          <w:position w:val="2"/>
          <w:sz w:val="24"/>
          <w:szCs w:val="24"/>
        </w:rPr>
        <w:t>e</w:t>
      </w:r>
      <w:r>
        <w:rPr>
          <w:b/>
          <w:spacing w:val="-6"/>
          <w:position w:val="2"/>
          <w:sz w:val="24"/>
          <w:szCs w:val="24"/>
        </w:rPr>
        <w:t>r</w:t>
      </w:r>
      <w:r>
        <w:rPr>
          <w:b/>
          <w:spacing w:val="1"/>
          <w:position w:val="2"/>
          <w:sz w:val="24"/>
          <w:szCs w:val="24"/>
        </w:rPr>
        <w:t>h</w:t>
      </w:r>
      <w:r>
        <w:rPr>
          <w:b/>
          <w:position w:val="2"/>
          <w:sz w:val="24"/>
          <w:szCs w:val="24"/>
        </w:rPr>
        <w:t>a</w:t>
      </w:r>
      <w:r>
        <w:rPr>
          <w:b/>
          <w:spacing w:val="1"/>
          <w:position w:val="2"/>
          <w:sz w:val="24"/>
          <w:szCs w:val="24"/>
        </w:rPr>
        <w:t>d</w:t>
      </w:r>
      <w:r>
        <w:rPr>
          <w:b/>
          <w:position w:val="2"/>
          <w:sz w:val="24"/>
          <w:szCs w:val="24"/>
        </w:rPr>
        <w:t>ap</w:t>
      </w:r>
      <w:r>
        <w:rPr>
          <w:b/>
          <w:spacing w:val="3"/>
          <w:position w:val="2"/>
          <w:sz w:val="24"/>
          <w:szCs w:val="24"/>
        </w:rPr>
        <w:t xml:space="preserve"> </w:t>
      </w:r>
      <w:r>
        <w:rPr>
          <w:b/>
          <w:spacing w:val="-2"/>
          <w:position w:val="2"/>
          <w:sz w:val="24"/>
          <w:szCs w:val="24"/>
        </w:rPr>
        <w:t>E</w:t>
      </w:r>
      <w:r>
        <w:rPr>
          <w:b/>
          <w:spacing w:val="-4"/>
          <w:position w:val="2"/>
          <w:sz w:val="24"/>
          <w:szCs w:val="24"/>
        </w:rPr>
        <w:t>k</w:t>
      </w:r>
      <w:r>
        <w:rPr>
          <w:b/>
          <w:spacing w:val="-2"/>
          <w:position w:val="2"/>
          <w:sz w:val="24"/>
          <w:szCs w:val="24"/>
        </w:rPr>
        <w:t>s</w:t>
      </w:r>
      <w:r>
        <w:rPr>
          <w:b/>
          <w:spacing w:val="1"/>
          <w:position w:val="2"/>
          <w:sz w:val="24"/>
          <w:szCs w:val="24"/>
        </w:rPr>
        <w:t>p</w:t>
      </w:r>
      <w:r>
        <w:rPr>
          <w:b/>
          <w:spacing w:val="5"/>
          <w:position w:val="2"/>
          <w:sz w:val="24"/>
          <w:szCs w:val="24"/>
        </w:rPr>
        <w:t>o</w:t>
      </w:r>
      <w:r>
        <w:rPr>
          <w:b/>
          <w:position w:val="2"/>
          <w:sz w:val="24"/>
          <w:szCs w:val="24"/>
        </w:rPr>
        <w:t>r</w:t>
      </w:r>
      <w:r>
        <w:rPr>
          <w:b/>
          <w:spacing w:val="-4"/>
          <w:position w:val="2"/>
          <w:sz w:val="24"/>
          <w:szCs w:val="24"/>
        </w:rPr>
        <w:t xml:space="preserve"> </w:t>
      </w:r>
      <w:r>
        <w:rPr>
          <w:b/>
          <w:spacing w:val="5"/>
          <w:position w:val="2"/>
          <w:sz w:val="24"/>
          <w:szCs w:val="24"/>
        </w:rPr>
        <w:t>K</w:t>
      </w:r>
      <w:r>
        <w:rPr>
          <w:b/>
          <w:position w:val="2"/>
          <w:sz w:val="24"/>
          <w:szCs w:val="24"/>
        </w:rPr>
        <w:t>a</w:t>
      </w:r>
      <w:r>
        <w:rPr>
          <w:b/>
          <w:spacing w:val="-4"/>
          <w:position w:val="2"/>
          <w:sz w:val="24"/>
          <w:szCs w:val="24"/>
        </w:rPr>
        <w:t>k</w:t>
      </w:r>
      <w:r>
        <w:rPr>
          <w:b/>
          <w:position w:val="2"/>
          <w:sz w:val="24"/>
          <w:szCs w:val="24"/>
        </w:rPr>
        <w:t>ao</w:t>
      </w:r>
      <w:r>
        <w:rPr>
          <w:b/>
          <w:spacing w:val="2"/>
          <w:position w:val="2"/>
          <w:sz w:val="24"/>
          <w:szCs w:val="24"/>
        </w:rPr>
        <w:t xml:space="preserve"> </w:t>
      </w:r>
      <w:r>
        <w:rPr>
          <w:b/>
          <w:spacing w:val="1"/>
          <w:position w:val="2"/>
          <w:sz w:val="24"/>
          <w:szCs w:val="24"/>
        </w:rPr>
        <w:t>d</w:t>
      </w:r>
      <w:r>
        <w:rPr>
          <w:b/>
          <w:position w:val="2"/>
          <w:sz w:val="24"/>
          <w:szCs w:val="24"/>
        </w:rPr>
        <w:t>i</w:t>
      </w:r>
      <w:r>
        <w:rPr>
          <w:b/>
          <w:spacing w:val="3"/>
          <w:position w:val="2"/>
          <w:sz w:val="24"/>
          <w:szCs w:val="24"/>
        </w:rPr>
        <w:t xml:space="preserve"> </w:t>
      </w:r>
      <w:r>
        <w:rPr>
          <w:b/>
          <w:spacing w:val="-2"/>
          <w:position w:val="2"/>
          <w:sz w:val="24"/>
          <w:szCs w:val="24"/>
        </w:rPr>
        <w:t>I</w:t>
      </w:r>
      <w:r>
        <w:rPr>
          <w:b/>
          <w:spacing w:val="1"/>
          <w:position w:val="2"/>
          <w:sz w:val="24"/>
          <w:szCs w:val="24"/>
        </w:rPr>
        <w:t>nd</w:t>
      </w:r>
      <w:r>
        <w:rPr>
          <w:b/>
          <w:position w:val="2"/>
          <w:sz w:val="24"/>
          <w:szCs w:val="24"/>
        </w:rPr>
        <w:t>o</w:t>
      </w:r>
      <w:r>
        <w:rPr>
          <w:b/>
          <w:spacing w:val="1"/>
          <w:position w:val="2"/>
          <w:sz w:val="24"/>
          <w:szCs w:val="24"/>
        </w:rPr>
        <w:t>n</w:t>
      </w:r>
      <w:r>
        <w:rPr>
          <w:b/>
          <w:spacing w:val="-1"/>
          <w:position w:val="2"/>
          <w:sz w:val="24"/>
          <w:szCs w:val="24"/>
        </w:rPr>
        <w:t>e</w:t>
      </w:r>
      <w:r>
        <w:rPr>
          <w:b/>
          <w:spacing w:val="-2"/>
          <w:position w:val="2"/>
          <w:sz w:val="24"/>
          <w:szCs w:val="24"/>
        </w:rPr>
        <w:t>s</w:t>
      </w:r>
      <w:r>
        <w:rPr>
          <w:b/>
          <w:position w:val="2"/>
          <w:sz w:val="24"/>
          <w:szCs w:val="24"/>
        </w:rPr>
        <w:t>ia</w:t>
      </w:r>
      <w:r>
        <w:rPr>
          <w:b/>
          <w:spacing w:val="3"/>
          <w:position w:val="2"/>
          <w:sz w:val="24"/>
          <w:szCs w:val="24"/>
        </w:rPr>
        <w:t xml:space="preserve"> </w:t>
      </w:r>
      <w:r>
        <w:rPr>
          <w:b/>
          <w:spacing w:val="1"/>
          <w:position w:val="2"/>
          <w:sz w:val="24"/>
          <w:szCs w:val="24"/>
        </w:rPr>
        <w:t>(</w:t>
      </w:r>
      <w:r>
        <w:rPr>
          <w:b/>
          <w:spacing w:val="-5"/>
          <w:position w:val="2"/>
          <w:sz w:val="24"/>
          <w:szCs w:val="24"/>
        </w:rPr>
        <w:t>Y</w:t>
      </w:r>
      <w:r>
        <w:rPr>
          <w:b/>
          <w:position w:val="2"/>
          <w:sz w:val="24"/>
          <w:szCs w:val="24"/>
        </w:rPr>
        <w:t>)</w:t>
      </w:r>
    </w:p>
    <w:p w14:paraId="5335F10D" w14:textId="77777777" w:rsidR="00A477BB" w:rsidRDefault="00A477BB">
      <w:pPr>
        <w:spacing w:line="200" w:lineRule="exact"/>
      </w:pPr>
    </w:p>
    <w:p w14:paraId="576D6865" w14:textId="77777777" w:rsidR="00A477BB" w:rsidRDefault="00A477BB">
      <w:pPr>
        <w:spacing w:before="7" w:line="220" w:lineRule="exact"/>
        <w:rPr>
          <w:sz w:val="22"/>
          <w:szCs w:val="22"/>
        </w:rPr>
      </w:pPr>
    </w:p>
    <w:p w14:paraId="1B4AE161" w14:textId="77777777" w:rsidR="00A477BB" w:rsidRDefault="00DE5298">
      <w:pPr>
        <w:spacing w:line="478" w:lineRule="auto"/>
        <w:ind w:left="870" w:right="73" w:firstLine="720"/>
        <w:jc w:val="both"/>
        <w:rPr>
          <w:sz w:val="24"/>
          <w:szCs w:val="24"/>
        </w:rPr>
      </w:pPr>
      <w:r>
        <w:rPr>
          <w:position w:val="2"/>
          <w:sz w:val="24"/>
          <w:szCs w:val="24"/>
        </w:rPr>
        <w:t>H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2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>il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p</w:t>
      </w:r>
      <w:r>
        <w:rPr>
          <w:spacing w:val="4"/>
          <w:position w:val="2"/>
          <w:sz w:val="24"/>
          <w:szCs w:val="24"/>
        </w:rPr>
        <w:t>e</w:t>
      </w:r>
      <w:r>
        <w:rPr>
          <w:spacing w:val="-5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>g</w:t>
      </w:r>
      <w:r>
        <w:rPr>
          <w:spacing w:val="5"/>
          <w:position w:val="2"/>
          <w:sz w:val="24"/>
          <w:szCs w:val="24"/>
        </w:rPr>
        <w:t>u</w:t>
      </w:r>
      <w:r>
        <w:rPr>
          <w:position w:val="2"/>
          <w:sz w:val="24"/>
          <w:szCs w:val="24"/>
        </w:rPr>
        <w:t>j</w:t>
      </w:r>
      <w:r>
        <w:rPr>
          <w:spacing w:val="-4"/>
          <w:position w:val="2"/>
          <w:sz w:val="24"/>
          <w:szCs w:val="24"/>
        </w:rPr>
        <w:t>i</w:t>
      </w:r>
      <w:r>
        <w:rPr>
          <w:spacing w:val="4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7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p</w:t>
      </w:r>
      <w:r>
        <w:rPr>
          <w:spacing w:val="4"/>
          <w:position w:val="2"/>
          <w:sz w:val="24"/>
          <w:szCs w:val="24"/>
        </w:rPr>
        <w:t>e</w:t>
      </w:r>
      <w:r>
        <w:rPr>
          <w:spacing w:val="-5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>g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uh</w:t>
      </w:r>
      <w:r>
        <w:rPr>
          <w:spacing w:val="9"/>
          <w:position w:val="2"/>
          <w:sz w:val="24"/>
          <w:szCs w:val="24"/>
        </w:rPr>
        <w:t xml:space="preserve"> </w:t>
      </w:r>
      <w:r>
        <w:rPr>
          <w:spacing w:val="-4"/>
          <w:position w:val="2"/>
          <w:sz w:val="24"/>
          <w:szCs w:val="24"/>
        </w:rPr>
        <w:t>j</w:t>
      </w:r>
      <w:r>
        <w:rPr>
          <w:spacing w:val="5"/>
          <w:position w:val="2"/>
          <w:sz w:val="24"/>
          <w:szCs w:val="24"/>
        </w:rPr>
        <w:t>u</w:t>
      </w:r>
      <w:r>
        <w:rPr>
          <w:spacing w:val="-4"/>
          <w:position w:val="2"/>
          <w:sz w:val="24"/>
          <w:szCs w:val="24"/>
        </w:rPr>
        <w:t>ml</w:t>
      </w:r>
      <w:r>
        <w:rPr>
          <w:spacing w:val="4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h</w:t>
      </w:r>
      <w:r>
        <w:rPr>
          <w:spacing w:val="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p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7"/>
          <w:position w:val="2"/>
          <w:sz w:val="24"/>
          <w:szCs w:val="24"/>
        </w:rPr>
        <w:t>o</w:t>
      </w:r>
      <w:r>
        <w:rPr>
          <w:position w:val="2"/>
          <w:sz w:val="24"/>
          <w:szCs w:val="24"/>
        </w:rPr>
        <w:t>duk</w:t>
      </w:r>
      <w:r>
        <w:rPr>
          <w:spacing w:val="2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 xml:space="preserve">i </w:t>
      </w:r>
      <w:r>
        <w:rPr>
          <w:spacing w:val="1"/>
          <w:position w:val="2"/>
          <w:sz w:val="24"/>
          <w:szCs w:val="24"/>
        </w:rPr>
        <w:t>(</w:t>
      </w:r>
      <w:r>
        <w:rPr>
          <w:position w:val="2"/>
          <w:sz w:val="24"/>
          <w:szCs w:val="24"/>
        </w:rPr>
        <w:t>X</w:t>
      </w:r>
      <w:r>
        <w:rPr>
          <w:spacing w:val="2"/>
          <w:sz w:val="16"/>
          <w:szCs w:val="16"/>
        </w:rPr>
        <w:t>1</w:t>
      </w:r>
      <w:r>
        <w:rPr>
          <w:position w:val="2"/>
          <w:sz w:val="24"/>
          <w:szCs w:val="24"/>
        </w:rPr>
        <w:t>)</w:t>
      </w:r>
      <w:r>
        <w:rPr>
          <w:spacing w:val="5"/>
          <w:position w:val="2"/>
          <w:sz w:val="24"/>
          <w:szCs w:val="24"/>
        </w:rPr>
        <w:t xml:space="preserve"> t</w:t>
      </w:r>
      <w:r>
        <w:rPr>
          <w:spacing w:val="-6"/>
          <w:position w:val="2"/>
          <w:sz w:val="24"/>
          <w:szCs w:val="24"/>
        </w:rPr>
        <w:t>e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-5"/>
          <w:position w:val="2"/>
          <w:sz w:val="24"/>
          <w:szCs w:val="24"/>
        </w:rPr>
        <w:t>h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p</w:t>
      </w:r>
      <w:r>
        <w:rPr>
          <w:spacing w:val="9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k</w:t>
      </w:r>
      <w:r>
        <w:rPr>
          <w:spacing w:val="-2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>p</w:t>
      </w:r>
      <w:r>
        <w:rPr>
          <w:spacing w:val="5"/>
          <w:position w:val="2"/>
          <w:sz w:val="24"/>
          <w:szCs w:val="24"/>
        </w:rPr>
        <w:t>o</w:t>
      </w:r>
      <w:r>
        <w:rPr>
          <w:position w:val="2"/>
          <w:sz w:val="24"/>
          <w:szCs w:val="24"/>
        </w:rPr>
        <w:t>r</w:t>
      </w:r>
      <w:r>
        <w:rPr>
          <w:spacing w:val="1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k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k</w:t>
      </w:r>
      <w:r>
        <w:rPr>
          <w:spacing w:val="-6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000</w:t>
      </w:r>
      <w:r>
        <w:rPr>
          <w:spacing w:val="4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8"/>
          <w:sz w:val="24"/>
          <w:szCs w:val="24"/>
        </w:rPr>
        <w:t>c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6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 xml:space="preserve">i </w:t>
      </w:r>
      <w:r>
        <w:rPr>
          <w:rFonts w:ascii="Calibri" w:eastAsia="Calibri" w:hAnsi="Calibri" w:cs="Calibri"/>
          <w:position w:val="2"/>
          <w:sz w:val="24"/>
          <w:szCs w:val="24"/>
        </w:rPr>
        <w:t>α</w:t>
      </w:r>
      <w:r>
        <w:rPr>
          <w:rFonts w:ascii="Calibri" w:eastAsia="Calibri" w:hAnsi="Calibri" w:cs="Calibri"/>
          <w:spacing w:val="13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=</w:t>
      </w:r>
      <w:r>
        <w:rPr>
          <w:spacing w:val="8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0</w:t>
      </w:r>
      <w:r>
        <w:rPr>
          <w:spacing w:val="2"/>
          <w:position w:val="2"/>
          <w:sz w:val="24"/>
          <w:szCs w:val="24"/>
        </w:rPr>
        <w:t>,</w:t>
      </w:r>
      <w:r>
        <w:rPr>
          <w:position w:val="2"/>
          <w:sz w:val="24"/>
          <w:szCs w:val="24"/>
        </w:rPr>
        <w:t>05</w:t>
      </w:r>
      <w:r>
        <w:rPr>
          <w:spacing w:val="9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4"/>
          <w:position w:val="2"/>
          <w:sz w:val="24"/>
          <w:szCs w:val="24"/>
        </w:rPr>
        <w:t>e</w:t>
      </w:r>
      <w:r>
        <w:rPr>
          <w:spacing w:val="-5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>g</w:t>
      </w:r>
      <w:r>
        <w:rPr>
          <w:spacing w:val="4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4"/>
          <w:position w:val="2"/>
          <w:sz w:val="24"/>
          <w:szCs w:val="24"/>
        </w:rPr>
        <w:t xml:space="preserve"> </w:t>
      </w:r>
      <w:r>
        <w:rPr>
          <w:spacing w:val="7"/>
          <w:position w:val="2"/>
          <w:sz w:val="24"/>
          <w:szCs w:val="24"/>
        </w:rPr>
        <w:t>t</w:t>
      </w:r>
      <w:r>
        <w:rPr>
          <w:spacing w:val="-2"/>
          <w:sz w:val="16"/>
          <w:szCs w:val="16"/>
        </w:rPr>
        <w:t>h</w:t>
      </w:r>
      <w:r>
        <w:rPr>
          <w:spacing w:val="-1"/>
          <w:sz w:val="16"/>
          <w:szCs w:val="16"/>
        </w:rPr>
        <w:t>it</w:t>
      </w:r>
      <w:r>
        <w:rPr>
          <w:spacing w:val="2"/>
          <w:sz w:val="16"/>
          <w:szCs w:val="16"/>
        </w:rPr>
        <w:t>un</w:t>
      </w:r>
      <w:r>
        <w:rPr>
          <w:sz w:val="16"/>
          <w:szCs w:val="16"/>
        </w:rPr>
        <w:t>g</w:t>
      </w:r>
      <w:r>
        <w:rPr>
          <w:spacing w:val="23"/>
          <w:sz w:val="16"/>
          <w:szCs w:val="16"/>
        </w:rPr>
        <w:t xml:space="preserve"> </w:t>
      </w:r>
      <w:r>
        <w:rPr>
          <w:spacing w:val="-2"/>
          <w:position w:val="2"/>
          <w:sz w:val="24"/>
          <w:szCs w:val="24"/>
        </w:rPr>
        <w:t>s</w:t>
      </w:r>
      <w:r>
        <w:rPr>
          <w:spacing w:val="4"/>
          <w:position w:val="2"/>
          <w:sz w:val="24"/>
          <w:szCs w:val="24"/>
        </w:rPr>
        <w:t>e</w:t>
      </w:r>
      <w:r>
        <w:rPr>
          <w:spacing w:val="-5"/>
          <w:position w:val="2"/>
          <w:sz w:val="24"/>
          <w:szCs w:val="24"/>
        </w:rPr>
        <w:t>b</w:t>
      </w:r>
      <w:r>
        <w:rPr>
          <w:spacing w:val="4"/>
          <w:position w:val="2"/>
          <w:sz w:val="24"/>
          <w:szCs w:val="24"/>
        </w:rPr>
        <w:t>e</w:t>
      </w:r>
      <w:r>
        <w:rPr>
          <w:spacing w:val="-2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</w:t>
      </w:r>
      <w:r>
        <w:rPr>
          <w:spacing w:val="10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8</w:t>
      </w:r>
      <w:r>
        <w:rPr>
          <w:spacing w:val="2"/>
          <w:position w:val="2"/>
          <w:sz w:val="24"/>
          <w:szCs w:val="24"/>
        </w:rPr>
        <w:t>,</w:t>
      </w:r>
      <w:r>
        <w:rPr>
          <w:position w:val="2"/>
          <w:sz w:val="24"/>
          <w:szCs w:val="24"/>
        </w:rPr>
        <w:t>458</w:t>
      </w:r>
      <w:r>
        <w:rPr>
          <w:spacing w:val="9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&gt;</w:t>
      </w:r>
      <w:r>
        <w:rPr>
          <w:spacing w:val="8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6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 xml:space="preserve">i </w:t>
      </w:r>
      <w:r>
        <w:rPr>
          <w:spacing w:val="5"/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da</w:t>
      </w:r>
      <w:r>
        <w:rPr>
          <w:spacing w:val="8"/>
          <w:position w:val="2"/>
          <w:sz w:val="24"/>
          <w:szCs w:val="24"/>
        </w:rPr>
        <w:t xml:space="preserve"> </w:t>
      </w:r>
      <w:r>
        <w:rPr>
          <w:spacing w:val="9"/>
          <w:position w:val="2"/>
          <w:sz w:val="24"/>
          <w:szCs w:val="24"/>
        </w:rPr>
        <w:t>t</w:t>
      </w:r>
      <w:r>
        <w:rPr>
          <w:spacing w:val="-1"/>
          <w:sz w:val="16"/>
          <w:szCs w:val="16"/>
        </w:rPr>
        <w:t>t</w:t>
      </w:r>
      <w:r>
        <w:rPr>
          <w:spacing w:val="2"/>
          <w:sz w:val="16"/>
          <w:szCs w:val="16"/>
        </w:rPr>
        <w:t>a</w:t>
      </w:r>
      <w:r>
        <w:rPr>
          <w:spacing w:val="-2"/>
          <w:sz w:val="16"/>
          <w:szCs w:val="16"/>
        </w:rPr>
        <w:t>b</w:t>
      </w:r>
      <w:r>
        <w:rPr>
          <w:spacing w:val="-3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26"/>
          <w:sz w:val="16"/>
          <w:szCs w:val="16"/>
        </w:rPr>
        <w:t xml:space="preserve"> </w:t>
      </w:r>
      <w:r>
        <w:rPr>
          <w:spacing w:val="-2"/>
          <w:position w:val="2"/>
          <w:sz w:val="24"/>
          <w:szCs w:val="24"/>
        </w:rPr>
        <w:t>s</w:t>
      </w:r>
      <w:r>
        <w:rPr>
          <w:spacing w:val="4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-2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</w:t>
      </w:r>
      <w:r>
        <w:rPr>
          <w:spacing w:val="10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1</w:t>
      </w:r>
      <w:r>
        <w:rPr>
          <w:spacing w:val="2"/>
          <w:position w:val="2"/>
          <w:sz w:val="24"/>
          <w:szCs w:val="24"/>
        </w:rPr>
        <w:t>,</w:t>
      </w:r>
      <w:r>
        <w:rPr>
          <w:position w:val="2"/>
          <w:sz w:val="24"/>
          <w:szCs w:val="24"/>
        </w:rPr>
        <w:t>70562</w:t>
      </w:r>
      <w:r>
        <w:rPr>
          <w:spacing w:val="9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4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"/>
          <w:position w:val="2"/>
          <w:sz w:val="24"/>
          <w:szCs w:val="24"/>
        </w:rPr>
        <w:t>β</w:t>
      </w:r>
      <w:r>
        <w:rPr>
          <w:position w:val="2"/>
          <w:sz w:val="24"/>
          <w:szCs w:val="24"/>
        </w:rPr>
        <w:t>1</w:t>
      </w:r>
      <w:r>
        <w:rPr>
          <w:spacing w:val="21"/>
          <w:position w:val="2"/>
          <w:sz w:val="24"/>
          <w:szCs w:val="24"/>
        </w:rPr>
        <w:t xml:space="preserve"> </w:t>
      </w:r>
      <w:r>
        <w:rPr>
          <w:spacing w:val="-2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-5"/>
          <w:position w:val="2"/>
          <w:sz w:val="24"/>
          <w:szCs w:val="24"/>
        </w:rPr>
        <w:t>b</w:t>
      </w:r>
      <w:r>
        <w:rPr>
          <w:spacing w:val="4"/>
          <w:position w:val="2"/>
          <w:sz w:val="24"/>
          <w:szCs w:val="24"/>
        </w:rPr>
        <w:t>e</w:t>
      </w:r>
      <w:r>
        <w:rPr>
          <w:spacing w:val="-2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</w:t>
      </w:r>
      <w:r>
        <w:rPr>
          <w:spacing w:val="23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0</w:t>
      </w:r>
      <w:r>
        <w:rPr>
          <w:spacing w:val="2"/>
          <w:position w:val="2"/>
          <w:sz w:val="24"/>
          <w:szCs w:val="24"/>
        </w:rPr>
        <w:t>,</w:t>
      </w:r>
      <w:r>
        <w:rPr>
          <w:position w:val="2"/>
          <w:sz w:val="24"/>
          <w:szCs w:val="24"/>
        </w:rPr>
        <w:t>427</w:t>
      </w:r>
      <w:r>
        <w:rPr>
          <w:spacing w:val="21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6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n</w:t>
      </w:r>
      <w:r>
        <w:rPr>
          <w:spacing w:val="-4"/>
          <w:position w:val="2"/>
          <w:sz w:val="24"/>
          <w:szCs w:val="24"/>
        </w:rPr>
        <w:t>il</w:t>
      </w:r>
      <w:r>
        <w:rPr>
          <w:spacing w:val="8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i</w:t>
      </w:r>
      <w:r>
        <w:rPr>
          <w:spacing w:val="1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p</w:t>
      </w:r>
      <w:r>
        <w:rPr>
          <w:spacing w:val="5"/>
          <w:position w:val="2"/>
          <w:sz w:val="24"/>
          <w:szCs w:val="24"/>
        </w:rPr>
        <w:t>o</w:t>
      </w:r>
      <w:r>
        <w:rPr>
          <w:spacing w:val="2"/>
          <w:position w:val="2"/>
          <w:sz w:val="24"/>
          <w:szCs w:val="24"/>
        </w:rPr>
        <w:t>s</w:t>
      </w:r>
      <w:r>
        <w:rPr>
          <w:spacing w:val="-9"/>
          <w:position w:val="2"/>
          <w:sz w:val="24"/>
          <w:szCs w:val="24"/>
        </w:rPr>
        <w:t>i</w:t>
      </w:r>
      <w:r>
        <w:rPr>
          <w:spacing w:val="10"/>
          <w:position w:val="2"/>
          <w:sz w:val="24"/>
          <w:szCs w:val="24"/>
        </w:rPr>
        <w:t>t</w:t>
      </w:r>
      <w:r>
        <w:rPr>
          <w:spacing w:val="-4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f</w:t>
      </w:r>
      <w:r>
        <w:rPr>
          <w:spacing w:val="18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&gt;</w:t>
      </w:r>
      <w:r>
        <w:rPr>
          <w:spacing w:val="20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0</w:t>
      </w:r>
      <w:r>
        <w:rPr>
          <w:spacing w:val="26"/>
          <w:position w:val="2"/>
          <w:sz w:val="24"/>
          <w:szCs w:val="24"/>
        </w:rPr>
        <w:t xml:space="preserve"> </w:t>
      </w:r>
      <w:r>
        <w:rPr>
          <w:spacing w:val="-4"/>
          <w:position w:val="2"/>
          <w:sz w:val="24"/>
          <w:szCs w:val="24"/>
        </w:rPr>
        <w:t>m</w:t>
      </w:r>
      <w:r>
        <w:rPr>
          <w:spacing w:val="4"/>
          <w:position w:val="2"/>
          <w:sz w:val="24"/>
          <w:szCs w:val="24"/>
        </w:rPr>
        <w:t>e</w:t>
      </w:r>
      <w:r>
        <w:rPr>
          <w:spacing w:val="-5"/>
          <w:position w:val="2"/>
          <w:sz w:val="24"/>
          <w:szCs w:val="24"/>
        </w:rPr>
        <w:t>n</w:t>
      </w:r>
      <w:r>
        <w:rPr>
          <w:spacing w:val="5"/>
          <w:position w:val="2"/>
          <w:sz w:val="24"/>
          <w:szCs w:val="24"/>
        </w:rPr>
        <w:t>g</w:t>
      </w:r>
      <w:r>
        <w:rPr>
          <w:spacing w:val="-4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n</w:t>
      </w:r>
      <w:r>
        <w:rPr>
          <w:spacing w:val="5"/>
          <w:position w:val="2"/>
          <w:sz w:val="24"/>
          <w:szCs w:val="24"/>
        </w:rPr>
        <w:t>d</w:t>
      </w:r>
      <w:r>
        <w:rPr>
          <w:spacing w:val="-4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k</w:t>
      </w:r>
      <w:r>
        <w:rPr>
          <w:spacing w:val="4"/>
          <w:position w:val="2"/>
          <w:sz w:val="24"/>
          <w:szCs w:val="24"/>
        </w:rPr>
        <w:t>a</w:t>
      </w:r>
      <w:r>
        <w:rPr>
          <w:spacing w:val="2"/>
          <w:position w:val="2"/>
          <w:sz w:val="24"/>
          <w:szCs w:val="24"/>
        </w:rPr>
        <w:t>s</w:t>
      </w:r>
      <w:r>
        <w:rPr>
          <w:spacing w:val="-4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k</w:t>
      </w:r>
      <w:r>
        <w:rPr>
          <w:spacing w:val="4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21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b</w:t>
      </w:r>
      <w:r>
        <w:rPr>
          <w:spacing w:val="4"/>
          <w:position w:val="2"/>
          <w:sz w:val="24"/>
          <w:szCs w:val="24"/>
        </w:rPr>
        <w:t>a</w:t>
      </w:r>
      <w:r>
        <w:rPr>
          <w:spacing w:val="-5"/>
          <w:position w:val="2"/>
          <w:sz w:val="24"/>
          <w:szCs w:val="24"/>
        </w:rPr>
        <w:t>h</w:t>
      </w:r>
      <w:r>
        <w:rPr>
          <w:position w:val="2"/>
          <w:sz w:val="24"/>
          <w:szCs w:val="24"/>
        </w:rPr>
        <w:t>wa</w:t>
      </w:r>
      <w:r>
        <w:rPr>
          <w:spacing w:val="20"/>
          <w:position w:val="2"/>
          <w:sz w:val="24"/>
          <w:szCs w:val="24"/>
        </w:rPr>
        <w:t xml:space="preserve"> </w:t>
      </w:r>
      <w:r>
        <w:rPr>
          <w:spacing w:val="8"/>
          <w:position w:val="2"/>
          <w:sz w:val="24"/>
          <w:szCs w:val="24"/>
        </w:rPr>
        <w:t>H</w:t>
      </w:r>
      <w:r>
        <w:rPr>
          <w:sz w:val="16"/>
          <w:szCs w:val="16"/>
        </w:rPr>
        <w:t xml:space="preserve">1 </w:t>
      </w:r>
      <w:r>
        <w:rPr>
          <w:spacing w:val="3"/>
          <w:sz w:val="16"/>
          <w:szCs w:val="16"/>
        </w:rPr>
        <w:t xml:space="preserve"> </w:t>
      </w:r>
      <w:r>
        <w:rPr>
          <w:spacing w:val="5"/>
          <w:position w:val="2"/>
          <w:sz w:val="24"/>
          <w:szCs w:val="24"/>
        </w:rPr>
        <w:t>d</w:t>
      </w:r>
      <w:r>
        <w:rPr>
          <w:spacing w:val="-9"/>
          <w:position w:val="2"/>
          <w:sz w:val="24"/>
          <w:szCs w:val="24"/>
        </w:rPr>
        <w:t>i</w:t>
      </w:r>
      <w:r>
        <w:rPr>
          <w:spacing w:val="5"/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6"/>
          <w:position w:val="2"/>
          <w:sz w:val="24"/>
          <w:szCs w:val="24"/>
        </w:rPr>
        <w:t>r</w:t>
      </w:r>
      <w:r>
        <w:rPr>
          <w:spacing w:val="-4"/>
          <w:position w:val="2"/>
          <w:sz w:val="24"/>
          <w:szCs w:val="24"/>
        </w:rPr>
        <w:t>im</w:t>
      </w:r>
      <w:r>
        <w:rPr>
          <w:position w:val="2"/>
          <w:sz w:val="24"/>
          <w:szCs w:val="24"/>
        </w:rPr>
        <w:t>a</w:t>
      </w:r>
      <w:r>
        <w:rPr>
          <w:spacing w:val="20"/>
          <w:position w:val="2"/>
          <w:sz w:val="24"/>
          <w:szCs w:val="24"/>
        </w:rPr>
        <w:t xml:space="preserve"> </w:t>
      </w:r>
      <w:r>
        <w:rPr>
          <w:spacing w:val="5"/>
          <w:position w:val="2"/>
          <w:sz w:val="24"/>
          <w:szCs w:val="24"/>
        </w:rPr>
        <w:t>d</w:t>
      </w:r>
      <w:r>
        <w:rPr>
          <w:spacing w:val="4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 H</w:t>
      </w:r>
      <w:r>
        <w:rPr>
          <w:sz w:val="16"/>
          <w:szCs w:val="16"/>
        </w:rPr>
        <w:t xml:space="preserve">0  </w:t>
      </w:r>
      <w:r>
        <w:rPr>
          <w:position w:val="2"/>
          <w:sz w:val="24"/>
          <w:szCs w:val="24"/>
        </w:rPr>
        <w:t>d</w:t>
      </w:r>
      <w:r>
        <w:rPr>
          <w:spacing w:val="-9"/>
          <w:position w:val="2"/>
          <w:sz w:val="24"/>
          <w:szCs w:val="24"/>
        </w:rPr>
        <w:t>i</w:t>
      </w:r>
      <w:r>
        <w:rPr>
          <w:spacing w:val="5"/>
          <w:position w:val="2"/>
          <w:sz w:val="24"/>
          <w:szCs w:val="24"/>
        </w:rPr>
        <w:t>to</w:t>
      </w:r>
      <w:r>
        <w:rPr>
          <w:spacing w:val="-9"/>
          <w:position w:val="2"/>
          <w:sz w:val="24"/>
          <w:szCs w:val="24"/>
        </w:rPr>
        <w:t>l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k.</w:t>
      </w:r>
      <w:r>
        <w:rPr>
          <w:spacing w:val="21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H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2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>il</w:t>
      </w:r>
      <w:r>
        <w:rPr>
          <w:spacing w:val="20"/>
          <w:position w:val="2"/>
          <w:sz w:val="24"/>
          <w:szCs w:val="24"/>
        </w:rPr>
        <w:t xml:space="preserve"> </w:t>
      </w:r>
      <w:r>
        <w:rPr>
          <w:spacing w:val="-4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ni</w:t>
      </w:r>
      <w:r>
        <w:rPr>
          <w:spacing w:val="20"/>
          <w:position w:val="2"/>
          <w:sz w:val="24"/>
          <w:szCs w:val="24"/>
        </w:rPr>
        <w:t xml:space="preserve"> </w:t>
      </w:r>
      <w:r>
        <w:rPr>
          <w:spacing w:val="-4"/>
          <w:position w:val="2"/>
          <w:sz w:val="24"/>
          <w:szCs w:val="24"/>
        </w:rPr>
        <w:t>m</w:t>
      </w:r>
      <w:r>
        <w:rPr>
          <w:spacing w:val="4"/>
          <w:position w:val="2"/>
          <w:sz w:val="24"/>
          <w:szCs w:val="24"/>
        </w:rPr>
        <w:t>e</w:t>
      </w:r>
      <w:r>
        <w:rPr>
          <w:spacing w:val="-4"/>
          <w:position w:val="2"/>
          <w:sz w:val="24"/>
          <w:szCs w:val="24"/>
        </w:rPr>
        <w:t>m</w:t>
      </w:r>
      <w:r>
        <w:rPr>
          <w:position w:val="2"/>
          <w:sz w:val="24"/>
          <w:szCs w:val="24"/>
        </w:rPr>
        <w:t>p</w:t>
      </w:r>
      <w:r>
        <w:rPr>
          <w:spacing w:val="5"/>
          <w:position w:val="2"/>
          <w:sz w:val="24"/>
          <w:szCs w:val="24"/>
        </w:rPr>
        <w:t>u</w:t>
      </w:r>
      <w:r>
        <w:rPr>
          <w:position w:val="2"/>
          <w:sz w:val="24"/>
          <w:szCs w:val="24"/>
        </w:rPr>
        <w:t>n</w:t>
      </w:r>
      <w:r>
        <w:rPr>
          <w:spacing w:val="-5"/>
          <w:position w:val="2"/>
          <w:sz w:val="24"/>
          <w:szCs w:val="24"/>
        </w:rPr>
        <w:t>y</w:t>
      </w:r>
      <w:r>
        <w:rPr>
          <w:spacing w:val="4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i</w:t>
      </w:r>
      <w:r>
        <w:rPr>
          <w:spacing w:val="15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5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i</w:t>
      </w:r>
      <w:r>
        <w:rPr>
          <w:spacing w:val="15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b</w:t>
      </w:r>
      <w:r>
        <w:rPr>
          <w:spacing w:val="4"/>
          <w:position w:val="2"/>
          <w:sz w:val="24"/>
          <w:szCs w:val="24"/>
        </w:rPr>
        <w:t>a</w:t>
      </w:r>
      <w:r>
        <w:rPr>
          <w:spacing w:val="-5"/>
          <w:position w:val="2"/>
          <w:sz w:val="24"/>
          <w:szCs w:val="24"/>
        </w:rPr>
        <w:t>h</w:t>
      </w:r>
      <w:r>
        <w:rPr>
          <w:spacing w:val="4"/>
          <w:position w:val="2"/>
          <w:sz w:val="24"/>
          <w:szCs w:val="24"/>
        </w:rPr>
        <w:t>w</w:t>
      </w:r>
      <w:r>
        <w:rPr>
          <w:position w:val="2"/>
          <w:sz w:val="24"/>
          <w:szCs w:val="24"/>
        </w:rPr>
        <w:t>a</w:t>
      </w:r>
      <w:r>
        <w:rPr>
          <w:spacing w:val="28"/>
          <w:position w:val="2"/>
          <w:sz w:val="24"/>
          <w:szCs w:val="24"/>
        </w:rPr>
        <w:t xml:space="preserve"> </w:t>
      </w:r>
      <w:r>
        <w:rPr>
          <w:spacing w:val="-9"/>
          <w:position w:val="2"/>
          <w:sz w:val="24"/>
          <w:szCs w:val="24"/>
        </w:rPr>
        <w:t>j</w:t>
      </w:r>
      <w:r>
        <w:rPr>
          <w:spacing w:val="5"/>
          <w:position w:val="2"/>
          <w:sz w:val="24"/>
          <w:szCs w:val="24"/>
        </w:rPr>
        <w:t>u</w:t>
      </w:r>
      <w:r>
        <w:rPr>
          <w:position w:val="2"/>
          <w:sz w:val="24"/>
          <w:szCs w:val="24"/>
        </w:rPr>
        <w:t>m</w:t>
      </w:r>
      <w:r>
        <w:rPr>
          <w:spacing w:val="-4"/>
          <w:position w:val="2"/>
          <w:sz w:val="24"/>
          <w:szCs w:val="24"/>
        </w:rPr>
        <w:t>l</w:t>
      </w:r>
      <w:r>
        <w:rPr>
          <w:spacing w:val="4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h</w:t>
      </w:r>
      <w:r>
        <w:rPr>
          <w:spacing w:val="1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p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5"/>
          <w:position w:val="2"/>
          <w:sz w:val="24"/>
          <w:szCs w:val="24"/>
        </w:rPr>
        <w:t>o</w:t>
      </w:r>
      <w:r>
        <w:rPr>
          <w:position w:val="2"/>
          <w:sz w:val="24"/>
          <w:szCs w:val="24"/>
        </w:rPr>
        <w:t>duk</w:t>
      </w:r>
      <w:r>
        <w:rPr>
          <w:spacing w:val="2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>i</w:t>
      </w:r>
      <w:r>
        <w:rPr>
          <w:spacing w:val="12"/>
          <w:position w:val="2"/>
          <w:sz w:val="24"/>
          <w:szCs w:val="24"/>
        </w:rPr>
        <w:t xml:space="preserve"> </w:t>
      </w:r>
      <w:r>
        <w:rPr>
          <w:spacing w:val="-2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eca</w:t>
      </w:r>
      <w:r>
        <w:rPr>
          <w:spacing w:val="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a</w:t>
      </w:r>
      <w:r>
        <w:rPr>
          <w:spacing w:val="19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2"/>
          <w:position w:val="2"/>
          <w:sz w:val="24"/>
          <w:szCs w:val="24"/>
        </w:rPr>
        <w:t>s</w:t>
      </w:r>
      <w:r>
        <w:rPr>
          <w:spacing w:val="-4"/>
          <w:position w:val="2"/>
          <w:sz w:val="24"/>
          <w:szCs w:val="24"/>
        </w:rPr>
        <w:t>i</w:t>
      </w:r>
      <w:r>
        <w:rPr>
          <w:spacing w:val="8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22B5154A" w14:textId="77777777" w:rsidR="00A477BB" w:rsidRDefault="00DE5298">
      <w:pPr>
        <w:spacing w:before="12" w:line="480" w:lineRule="auto"/>
        <w:ind w:left="870" w:right="76" w:firstLine="567"/>
        <w:jc w:val="both"/>
        <w:rPr>
          <w:sz w:val="24"/>
          <w:szCs w:val="24"/>
        </w:rPr>
        <w:sectPr w:rsidR="00A477BB">
          <w:headerReference w:type="default" r:id="rId47"/>
          <w:pgSz w:w="11920" w:h="16840"/>
          <w:pgMar w:top="960" w:right="1580" w:bottom="280" w:left="1680" w:header="744" w:footer="0" w:gutter="0"/>
          <w:cols w:space="720"/>
        </w:sectPr>
      </w:pP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2015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9"/>
          <w:sz w:val="24"/>
          <w:szCs w:val="24"/>
        </w:rPr>
        <w:t>k</w:t>
      </w:r>
      <w:r>
        <w:rPr>
          <w:sz w:val="24"/>
          <w:szCs w:val="24"/>
        </w:rPr>
        <w:t xml:space="preserve">in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nya 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in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nya</w:t>
      </w:r>
    </w:p>
    <w:p w14:paraId="17FE8390" w14:textId="77777777" w:rsidR="00A477BB" w:rsidRDefault="00A477BB">
      <w:pPr>
        <w:spacing w:line="200" w:lineRule="exact"/>
      </w:pPr>
    </w:p>
    <w:p w14:paraId="1A09F053" w14:textId="77777777" w:rsidR="00A477BB" w:rsidRDefault="00A477BB">
      <w:pPr>
        <w:spacing w:line="200" w:lineRule="exact"/>
      </w:pPr>
    </w:p>
    <w:p w14:paraId="0A555ECC" w14:textId="77777777" w:rsidR="00A477BB" w:rsidRDefault="00A477BB">
      <w:pPr>
        <w:spacing w:line="200" w:lineRule="exact"/>
      </w:pPr>
    </w:p>
    <w:p w14:paraId="082265E5" w14:textId="77777777" w:rsidR="00A477BB" w:rsidRDefault="00A477BB">
      <w:pPr>
        <w:spacing w:line="200" w:lineRule="exact"/>
      </w:pPr>
    </w:p>
    <w:p w14:paraId="2AABB4FF" w14:textId="77777777" w:rsidR="00A477BB" w:rsidRDefault="00A477BB">
      <w:pPr>
        <w:spacing w:line="200" w:lineRule="exact"/>
      </w:pPr>
    </w:p>
    <w:p w14:paraId="184B53F6" w14:textId="77777777" w:rsidR="00A477BB" w:rsidRDefault="00A477BB">
      <w:pPr>
        <w:spacing w:line="260" w:lineRule="exact"/>
        <w:rPr>
          <w:sz w:val="26"/>
          <w:szCs w:val="26"/>
        </w:rPr>
      </w:pPr>
    </w:p>
    <w:p w14:paraId="1CE0B61F" w14:textId="77777777" w:rsidR="00A477BB" w:rsidRDefault="00DE5298">
      <w:pPr>
        <w:spacing w:before="29" w:line="480" w:lineRule="auto"/>
        <w:ind w:left="870" w:right="7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2013)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 xml:space="preserve">2009)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 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 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73B78E1D" w14:textId="77777777" w:rsidR="00A477BB" w:rsidRDefault="00DE5298">
      <w:pPr>
        <w:spacing w:before="15"/>
        <w:ind w:left="587"/>
        <w:rPr>
          <w:sz w:val="24"/>
          <w:szCs w:val="24"/>
        </w:rPr>
      </w:pPr>
      <w:r>
        <w:rPr>
          <w:b/>
          <w:position w:val="2"/>
          <w:sz w:val="24"/>
          <w:szCs w:val="24"/>
        </w:rPr>
        <w:t>2.</w:t>
      </w:r>
      <w:r>
        <w:rPr>
          <w:b/>
          <w:spacing w:val="5"/>
          <w:position w:val="2"/>
          <w:sz w:val="24"/>
          <w:szCs w:val="24"/>
        </w:rPr>
        <w:t xml:space="preserve"> </w:t>
      </w:r>
      <w:r>
        <w:rPr>
          <w:b/>
          <w:position w:val="2"/>
          <w:sz w:val="24"/>
          <w:szCs w:val="24"/>
        </w:rPr>
        <w:t>Ha</w:t>
      </w:r>
      <w:r>
        <w:rPr>
          <w:b/>
          <w:spacing w:val="-5"/>
          <w:position w:val="2"/>
          <w:sz w:val="24"/>
          <w:szCs w:val="24"/>
        </w:rPr>
        <w:t>r</w:t>
      </w:r>
      <w:r>
        <w:rPr>
          <w:b/>
          <w:position w:val="2"/>
          <w:sz w:val="24"/>
          <w:szCs w:val="24"/>
        </w:rPr>
        <w:t>ga</w:t>
      </w:r>
      <w:r>
        <w:rPr>
          <w:b/>
          <w:spacing w:val="2"/>
          <w:position w:val="2"/>
          <w:sz w:val="24"/>
          <w:szCs w:val="24"/>
        </w:rPr>
        <w:t xml:space="preserve"> </w:t>
      </w:r>
      <w:r>
        <w:rPr>
          <w:b/>
          <w:spacing w:val="1"/>
          <w:position w:val="2"/>
          <w:sz w:val="24"/>
          <w:szCs w:val="24"/>
        </w:rPr>
        <w:t>(</w:t>
      </w:r>
      <w:r>
        <w:rPr>
          <w:b/>
          <w:position w:val="2"/>
          <w:sz w:val="24"/>
          <w:szCs w:val="24"/>
        </w:rPr>
        <w:t>X</w:t>
      </w:r>
      <w:r>
        <w:rPr>
          <w:b/>
          <w:spacing w:val="2"/>
          <w:sz w:val="16"/>
          <w:szCs w:val="16"/>
        </w:rPr>
        <w:t>2</w:t>
      </w:r>
      <w:r>
        <w:rPr>
          <w:b/>
          <w:position w:val="2"/>
          <w:sz w:val="24"/>
          <w:szCs w:val="24"/>
        </w:rPr>
        <w:t>)</w:t>
      </w:r>
      <w:r>
        <w:rPr>
          <w:b/>
          <w:spacing w:val="-3"/>
          <w:position w:val="2"/>
          <w:sz w:val="24"/>
          <w:szCs w:val="24"/>
        </w:rPr>
        <w:t xml:space="preserve"> </w:t>
      </w:r>
      <w:r>
        <w:rPr>
          <w:b/>
          <w:spacing w:val="-2"/>
          <w:position w:val="2"/>
          <w:sz w:val="24"/>
          <w:szCs w:val="24"/>
        </w:rPr>
        <w:t>T</w:t>
      </w:r>
      <w:r>
        <w:rPr>
          <w:b/>
          <w:spacing w:val="-1"/>
          <w:position w:val="2"/>
          <w:sz w:val="24"/>
          <w:szCs w:val="24"/>
        </w:rPr>
        <w:t>e</w:t>
      </w:r>
      <w:r>
        <w:rPr>
          <w:b/>
          <w:spacing w:val="-6"/>
          <w:position w:val="2"/>
          <w:sz w:val="24"/>
          <w:szCs w:val="24"/>
        </w:rPr>
        <w:t>r</w:t>
      </w:r>
      <w:r>
        <w:rPr>
          <w:b/>
          <w:spacing w:val="1"/>
          <w:position w:val="2"/>
          <w:sz w:val="24"/>
          <w:szCs w:val="24"/>
        </w:rPr>
        <w:t>h</w:t>
      </w:r>
      <w:r>
        <w:rPr>
          <w:b/>
          <w:position w:val="2"/>
          <w:sz w:val="24"/>
          <w:szCs w:val="24"/>
        </w:rPr>
        <w:t>a</w:t>
      </w:r>
      <w:r>
        <w:rPr>
          <w:b/>
          <w:spacing w:val="1"/>
          <w:position w:val="2"/>
          <w:sz w:val="24"/>
          <w:szCs w:val="24"/>
        </w:rPr>
        <w:t>d</w:t>
      </w:r>
      <w:r>
        <w:rPr>
          <w:b/>
          <w:position w:val="2"/>
          <w:sz w:val="24"/>
          <w:szCs w:val="24"/>
        </w:rPr>
        <w:t>ap</w:t>
      </w:r>
      <w:r>
        <w:rPr>
          <w:b/>
          <w:spacing w:val="3"/>
          <w:position w:val="2"/>
          <w:sz w:val="24"/>
          <w:szCs w:val="24"/>
        </w:rPr>
        <w:t xml:space="preserve"> </w:t>
      </w:r>
      <w:r>
        <w:rPr>
          <w:b/>
          <w:spacing w:val="-2"/>
          <w:position w:val="2"/>
          <w:sz w:val="24"/>
          <w:szCs w:val="24"/>
        </w:rPr>
        <w:t>E</w:t>
      </w:r>
      <w:r>
        <w:rPr>
          <w:b/>
          <w:spacing w:val="-4"/>
          <w:position w:val="2"/>
          <w:sz w:val="24"/>
          <w:szCs w:val="24"/>
        </w:rPr>
        <w:t>k</w:t>
      </w:r>
      <w:r>
        <w:rPr>
          <w:b/>
          <w:spacing w:val="-2"/>
          <w:position w:val="2"/>
          <w:sz w:val="24"/>
          <w:szCs w:val="24"/>
        </w:rPr>
        <w:t>s</w:t>
      </w:r>
      <w:r>
        <w:rPr>
          <w:b/>
          <w:spacing w:val="1"/>
          <w:position w:val="2"/>
          <w:sz w:val="24"/>
          <w:szCs w:val="24"/>
        </w:rPr>
        <w:t>p</w:t>
      </w:r>
      <w:r>
        <w:rPr>
          <w:b/>
          <w:spacing w:val="5"/>
          <w:position w:val="2"/>
          <w:sz w:val="24"/>
          <w:szCs w:val="24"/>
        </w:rPr>
        <w:t>o</w:t>
      </w:r>
      <w:r>
        <w:rPr>
          <w:b/>
          <w:position w:val="2"/>
          <w:sz w:val="24"/>
          <w:szCs w:val="24"/>
        </w:rPr>
        <w:t>r</w:t>
      </w:r>
      <w:r>
        <w:rPr>
          <w:b/>
          <w:spacing w:val="-4"/>
          <w:position w:val="2"/>
          <w:sz w:val="24"/>
          <w:szCs w:val="24"/>
        </w:rPr>
        <w:t xml:space="preserve"> </w:t>
      </w:r>
      <w:r>
        <w:rPr>
          <w:b/>
          <w:spacing w:val="5"/>
          <w:position w:val="2"/>
          <w:sz w:val="24"/>
          <w:szCs w:val="24"/>
        </w:rPr>
        <w:t>K</w:t>
      </w:r>
      <w:r>
        <w:rPr>
          <w:b/>
          <w:position w:val="2"/>
          <w:sz w:val="24"/>
          <w:szCs w:val="24"/>
        </w:rPr>
        <w:t>a</w:t>
      </w:r>
      <w:r>
        <w:rPr>
          <w:b/>
          <w:spacing w:val="-4"/>
          <w:position w:val="2"/>
          <w:sz w:val="24"/>
          <w:szCs w:val="24"/>
        </w:rPr>
        <w:t>k</w:t>
      </w:r>
      <w:r>
        <w:rPr>
          <w:b/>
          <w:position w:val="2"/>
          <w:sz w:val="24"/>
          <w:szCs w:val="24"/>
        </w:rPr>
        <w:t>ao</w:t>
      </w:r>
      <w:r>
        <w:rPr>
          <w:b/>
          <w:spacing w:val="2"/>
          <w:position w:val="2"/>
          <w:sz w:val="24"/>
          <w:szCs w:val="24"/>
        </w:rPr>
        <w:t xml:space="preserve"> </w:t>
      </w:r>
      <w:r>
        <w:rPr>
          <w:b/>
          <w:spacing w:val="1"/>
          <w:position w:val="2"/>
          <w:sz w:val="24"/>
          <w:szCs w:val="24"/>
        </w:rPr>
        <w:t>d</w:t>
      </w:r>
      <w:r>
        <w:rPr>
          <w:b/>
          <w:position w:val="2"/>
          <w:sz w:val="24"/>
          <w:szCs w:val="24"/>
        </w:rPr>
        <w:t>i</w:t>
      </w:r>
      <w:r>
        <w:rPr>
          <w:b/>
          <w:spacing w:val="3"/>
          <w:position w:val="2"/>
          <w:sz w:val="24"/>
          <w:szCs w:val="24"/>
        </w:rPr>
        <w:t xml:space="preserve"> </w:t>
      </w:r>
      <w:r>
        <w:rPr>
          <w:b/>
          <w:spacing w:val="-2"/>
          <w:position w:val="2"/>
          <w:sz w:val="24"/>
          <w:szCs w:val="24"/>
        </w:rPr>
        <w:t>I</w:t>
      </w:r>
      <w:r>
        <w:rPr>
          <w:b/>
          <w:spacing w:val="1"/>
          <w:position w:val="2"/>
          <w:sz w:val="24"/>
          <w:szCs w:val="24"/>
        </w:rPr>
        <w:t>nd</w:t>
      </w:r>
      <w:r>
        <w:rPr>
          <w:b/>
          <w:spacing w:val="-5"/>
          <w:position w:val="2"/>
          <w:sz w:val="24"/>
          <w:szCs w:val="24"/>
        </w:rPr>
        <w:t>o</w:t>
      </w:r>
      <w:r>
        <w:rPr>
          <w:b/>
          <w:spacing w:val="1"/>
          <w:position w:val="2"/>
          <w:sz w:val="24"/>
          <w:szCs w:val="24"/>
        </w:rPr>
        <w:t>n</w:t>
      </w:r>
      <w:r>
        <w:rPr>
          <w:b/>
          <w:spacing w:val="-1"/>
          <w:position w:val="2"/>
          <w:sz w:val="24"/>
          <w:szCs w:val="24"/>
        </w:rPr>
        <w:t>e</w:t>
      </w:r>
      <w:r>
        <w:rPr>
          <w:b/>
          <w:spacing w:val="-2"/>
          <w:position w:val="2"/>
          <w:sz w:val="24"/>
          <w:szCs w:val="24"/>
        </w:rPr>
        <w:t>s</w:t>
      </w:r>
      <w:r>
        <w:rPr>
          <w:b/>
          <w:position w:val="2"/>
          <w:sz w:val="24"/>
          <w:szCs w:val="24"/>
        </w:rPr>
        <w:t>ia</w:t>
      </w:r>
      <w:r>
        <w:rPr>
          <w:b/>
          <w:spacing w:val="3"/>
          <w:position w:val="2"/>
          <w:sz w:val="24"/>
          <w:szCs w:val="24"/>
        </w:rPr>
        <w:t xml:space="preserve"> </w:t>
      </w:r>
      <w:r>
        <w:rPr>
          <w:b/>
          <w:spacing w:val="1"/>
          <w:position w:val="2"/>
          <w:sz w:val="24"/>
          <w:szCs w:val="24"/>
        </w:rPr>
        <w:t>(</w:t>
      </w:r>
      <w:r>
        <w:rPr>
          <w:b/>
          <w:position w:val="2"/>
          <w:sz w:val="24"/>
          <w:szCs w:val="24"/>
        </w:rPr>
        <w:t>Y)</w:t>
      </w:r>
    </w:p>
    <w:p w14:paraId="63D3D9FB" w14:textId="77777777" w:rsidR="00A477BB" w:rsidRDefault="00A477BB">
      <w:pPr>
        <w:spacing w:before="13" w:line="280" w:lineRule="exact"/>
        <w:rPr>
          <w:sz w:val="28"/>
          <w:szCs w:val="28"/>
        </w:rPr>
      </w:pPr>
    </w:p>
    <w:p w14:paraId="515E5E4E" w14:textId="77777777" w:rsidR="00A477BB" w:rsidRDefault="00DE5298">
      <w:pPr>
        <w:spacing w:line="480" w:lineRule="auto"/>
        <w:ind w:left="870" w:right="77" w:firstLine="711"/>
        <w:jc w:val="both"/>
        <w:rPr>
          <w:sz w:val="24"/>
          <w:szCs w:val="24"/>
        </w:rPr>
      </w:pPr>
      <w:r>
        <w:rPr>
          <w:position w:val="2"/>
          <w:sz w:val="24"/>
          <w:szCs w:val="24"/>
        </w:rPr>
        <w:t>H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2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>il p</w:t>
      </w:r>
      <w:r>
        <w:rPr>
          <w:spacing w:val="4"/>
          <w:position w:val="2"/>
          <w:sz w:val="24"/>
          <w:szCs w:val="24"/>
        </w:rPr>
        <w:t>e</w:t>
      </w:r>
      <w:r>
        <w:rPr>
          <w:spacing w:val="-5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>g</w:t>
      </w:r>
      <w:r>
        <w:rPr>
          <w:spacing w:val="5"/>
          <w:position w:val="2"/>
          <w:sz w:val="24"/>
          <w:szCs w:val="24"/>
        </w:rPr>
        <w:t>u</w:t>
      </w:r>
      <w:r>
        <w:rPr>
          <w:position w:val="2"/>
          <w:sz w:val="24"/>
          <w:szCs w:val="24"/>
        </w:rPr>
        <w:t>j</w:t>
      </w:r>
      <w:r>
        <w:rPr>
          <w:spacing w:val="-4"/>
          <w:position w:val="2"/>
          <w:sz w:val="24"/>
          <w:szCs w:val="24"/>
        </w:rPr>
        <w:t>i</w:t>
      </w:r>
      <w:r>
        <w:rPr>
          <w:spacing w:val="4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p</w:t>
      </w:r>
      <w:r>
        <w:rPr>
          <w:spacing w:val="4"/>
          <w:position w:val="2"/>
          <w:sz w:val="24"/>
          <w:szCs w:val="24"/>
        </w:rPr>
        <w:t>e</w:t>
      </w:r>
      <w:r>
        <w:rPr>
          <w:spacing w:val="-5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>g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5"/>
          <w:position w:val="2"/>
          <w:sz w:val="24"/>
          <w:szCs w:val="24"/>
        </w:rPr>
        <w:t>u</w:t>
      </w:r>
      <w:r>
        <w:rPr>
          <w:position w:val="2"/>
          <w:sz w:val="24"/>
          <w:szCs w:val="24"/>
        </w:rPr>
        <w:t>h</w:t>
      </w:r>
      <w:r>
        <w:rPr>
          <w:spacing w:val="8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h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ga</w:t>
      </w:r>
      <w:r>
        <w:rPr>
          <w:spacing w:val="7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(</w:t>
      </w:r>
      <w:r>
        <w:rPr>
          <w:spacing w:val="2"/>
          <w:position w:val="2"/>
          <w:sz w:val="24"/>
          <w:szCs w:val="24"/>
        </w:rPr>
        <w:t>X</w:t>
      </w:r>
      <w:r>
        <w:rPr>
          <w:spacing w:val="2"/>
          <w:sz w:val="16"/>
          <w:szCs w:val="16"/>
        </w:rPr>
        <w:t>2</w:t>
      </w:r>
      <w:r>
        <w:rPr>
          <w:position w:val="2"/>
          <w:sz w:val="24"/>
          <w:szCs w:val="24"/>
        </w:rPr>
        <w:t>)</w:t>
      </w:r>
      <w:r>
        <w:rPr>
          <w:spacing w:val="4"/>
          <w:position w:val="2"/>
          <w:sz w:val="24"/>
          <w:szCs w:val="24"/>
        </w:rPr>
        <w:t xml:space="preserve"> </w:t>
      </w:r>
      <w:r>
        <w:rPr>
          <w:spacing w:val="5"/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-5"/>
          <w:position w:val="2"/>
          <w:sz w:val="24"/>
          <w:szCs w:val="24"/>
        </w:rPr>
        <w:t>h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p</w:t>
      </w:r>
      <w:r>
        <w:rPr>
          <w:spacing w:val="8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k</w:t>
      </w:r>
      <w:r>
        <w:rPr>
          <w:spacing w:val="-2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>p</w:t>
      </w:r>
      <w:r>
        <w:rPr>
          <w:spacing w:val="5"/>
          <w:position w:val="2"/>
          <w:sz w:val="24"/>
          <w:szCs w:val="24"/>
        </w:rPr>
        <w:t>o</w:t>
      </w:r>
      <w:r>
        <w:rPr>
          <w:position w:val="2"/>
          <w:sz w:val="24"/>
          <w:szCs w:val="24"/>
        </w:rPr>
        <w:t>r</w:t>
      </w:r>
      <w:r>
        <w:rPr>
          <w:spacing w:val="10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k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k</w:t>
      </w:r>
      <w:r>
        <w:rPr>
          <w:spacing w:val="-6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o</w:t>
      </w:r>
      <w:r>
        <w:rPr>
          <w:spacing w:val="13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I</w:t>
      </w:r>
      <w:r>
        <w:rPr>
          <w:spacing w:val="-5"/>
          <w:position w:val="2"/>
          <w:sz w:val="24"/>
          <w:szCs w:val="24"/>
        </w:rPr>
        <w:t>nd</w:t>
      </w:r>
      <w:r>
        <w:rPr>
          <w:spacing w:val="5"/>
          <w:position w:val="2"/>
          <w:sz w:val="24"/>
          <w:szCs w:val="24"/>
        </w:rPr>
        <w:t>o</w:t>
      </w:r>
      <w:r>
        <w:rPr>
          <w:spacing w:val="-5"/>
          <w:position w:val="2"/>
          <w:sz w:val="24"/>
          <w:szCs w:val="24"/>
        </w:rPr>
        <w:t>n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2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 xml:space="preserve">ia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 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019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α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 xml:space="preserve">05 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-5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>g</w:t>
      </w:r>
      <w:r>
        <w:rPr>
          <w:spacing w:val="4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36"/>
          <w:position w:val="2"/>
          <w:sz w:val="24"/>
          <w:szCs w:val="24"/>
        </w:rPr>
        <w:t xml:space="preserve"> </w:t>
      </w:r>
      <w:r>
        <w:rPr>
          <w:spacing w:val="6"/>
          <w:position w:val="2"/>
          <w:sz w:val="24"/>
          <w:szCs w:val="24"/>
        </w:rPr>
        <w:t>t</w:t>
      </w:r>
      <w:r>
        <w:rPr>
          <w:spacing w:val="-2"/>
          <w:sz w:val="16"/>
          <w:szCs w:val="16"/>
        </w:rPr>
        <w:t>h</w:t>
      </w:r>
      <w:r>
        <w:rPr>
          <w:spacing w:val="-1"/>
          <w:sz w:val="16"/>
          <w:szCs w:val="16"/>
        </w:rPr>
        <w:t>it</w:t>
      </w:r>
      <w:r>
        <w:rPr>
          <w:spacing w:val="2"/>
          <w:sz w:val="16"/>
          <w:szCs w:val="16"/>
        </w:rPr>
        <w:t>u</w:t>
      </w:r>
      <w:r>
        <w:rPr>
          <w:spacing w:val="-2"/>
          <w:sz w:val="16"/>
          <w:szCs w:val="16"/>
        </w:rPr>
        <w:t>n</w:t>
      </w:r>
      <w:r>
        <w:rPr>
          <w:sz w:val="16"/>
          <w:szCs w:val="16"/>
        </w:rPr>
        <w:t xml:space="preserve">g </w:t>
      </w:r>
      <w:r>
        <w:rPr>
          <w:spacing w:val="14"/>
          <w:sz w:val="16"/>
          <w:szCs w:val="16"/>
        </w:rPr>
        <w:t xml:space="preserve"> </w:t>
      </w:r>
      <w:r>
        <w:rPr>
          <w:spacing w:val="-2"/>
          <w:position w:val="2"/>
          <w:sz w:val="24"/>
          <w:szCs w:val="24"/>
        </w:rPr>
        <w:t>s</w:t>
      </w:r>
      <w:r>
        <w:rPr>
          <w:spacing w:val="4"/>
          <w:position w:val="2"/>
          <w:sz w:val="24"/>
          <w:szCs w:val="24"/>
        </w:rPr>
        <w:t>e</w:t>
      </w:r>
      <w:r>
        <w:rPr>
          <w:spacing w:val="-5"/>
          <w:position w:val="2"/>
          <w:sz w:val="24"/>
          <w:szCs w:val="24"/>
        </w:rPr>
        <w:t>b</w:t>
      </w:r>
      <w:r>
        <w:rPr>
          <w:spacing w:val="4"/>
          <w:position w:val="2"/>
          <w:sz w:val="24"/>
          <w:szCs w:val="24"/>
        </w:rPr>
        <w:t>e</w:t>
      </w:r>
      <w:r>
        <w:rPr>
          <w:spacing w:val="-2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</w:t>
      </w:r>
      <w:r>
        <w:rPr>
          <w:spacing w:val="4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2</w:t>
      </w:r>
      <w:r>
        <w:rPr>
          <w:spacing w:val="2"/>
          <w:position w:val="2"/>
          <w:sz w:val="24"/>
          <w:szCs w:val="24"/>
        </w:rPr>
        <w:t>,</w:t>
      </w:r>
      <w:r>
        <w:rPr>
          <w:position w:val="2"/>
          <w:sz w:val="24"/>
          <w:szCs w:val="24"/>
        </w:rPr>
        <w:t>501</w:t>
      </w:r>
      <w:r>
        <w:rPr>
          <w:spacing w:val="36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&gt;</w:t>
      </w:r>
      <w:r>
        <w:rPr>
          <w:spacing w:val="3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i</w:t>
      </w:r>
      <w:r>
        <w:rPr>
          <w:spacing w:val="3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da</w:t>
      </w:r>
      <w:r>
        <w:rPr>
          <w:spacing w:val="35"/>
          <w:position w:val="2"/>
          <w:sz w:val="24"/>
          <w:szCs w:val="24"/>
        </w:rPr>
        <w:t xml:space="preserve"> </w:t>
      </w:r>
      <w:r>
        <w:rPr>
          <w:spacing w:val="9"/>
          <w:position w:val="2"/>
          <w:sz w:val="24"/>
          <w:szCs w:val="24"/>
        </w:rPr>
        <w:t>t</w:t>
      </w:r>
      <w:r>
        <w:rPr>
          <w:spacing w:val="-1"/>
          <w:sz w:val="16"/>
          <w:szCs w:val="16"/>
        </w:rPr>
        <w:t>t</w:t>
      </w:r>
      <w:r>
        <w:rPr>
          <w:spacing w:val="2"/>
          <w:sz w:val="16"/>
          <w:szCs w:val="16"/>
        </w:rPr>
        <w:t>a</w:t>
      </w:r>
      <w:r>
        <w:rPr>
          <w:spacing w:val="-2"/>
          <w:sz w:val="16"/>
          <w:szCs w:val="16"/>
        </w:rPr>
        <w:t>b</w:t>
      </w:r>
      <w:r>
        <w:rPr>
          <w:spacing w:val="-3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r>
        <w:rPr>
          <w:spacing w:val="17"/>
          <w:sz w:val="16"/>
          <w:szCs w:val="16"/>
        </w:rPr>
        <w:t xml:space="preserve"> </w:t>
      </w:r>
      <w:r>
        <w:rPr>
          <w:spacing w:val="-2"/>
          <w:position w:val="2"/>
          <w:sz w:val="24"/>
          <w:szCs w:val="24"/>
        </w:rPr>
        <w:t>s</w:t>
      </w:r>
      <w:r>
        <w:rPr>
          <w:spacing w:val="4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-2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</w:t>
      </w:r>
      <w:r>
        <w:rPr>
          <w:spacing w:val="4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1</w:t>
      </w:r>
      <w:r>
        <w:rPr>
          <w:spacing w:val="2"/>
          <w:position w:val="2"/>
          <w:sz w:val="24"/>
          <w:szCs w:val="24"/>
        </w:rPr>
        <w:t>,</w:t>
      </w:r>
      <w:r>
        <w:rPr>
          <w:position w:val="2"/>
          <w:sz w:val="24"/>
          <w:szCs w:val="24"/>
        </w:rPr>
        <w:t>70562</w:t>
      </w:r>
      <w:r>
        <w:rPr>
          <w:spacing w:val="36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38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β</w:t>
      </w:r>
      <w:r>
        <w:rPr>
          <w:sz w:val="16"/>
          <w:szCs w:val="16"/>
        </w:rPr>
        <w:t xml:space="preserve">1 </w:t>
      </w:r>
      <w:r>
        <w:rPr>
          <w:spacing w:val="18"/>
          <w:sz w:val="16"/>
          <w:szCs w:val="16"/>
        </w:rPr>
        <w:t xml:space="preserve"> </w:t>
      </w:r>
      <w:r>
        <w:rPr>
          <w:spacing w:val="-2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-5"/>
          <w:position w:val="2"/>
          <w:sz w:val="24"/>
          <w:szCs w:val="24"/>
        </w:rPr>
        <w:t>b</w:t>
      </w:r>
      <w:r>
        <w:rPr>
          <w:spacing w:val="4"/>
          <w:position w:val="2"/>
          <w:sz w:val="24"/>
          <w:szCs w:val="24"/>
        </w:rPr>
        <w:t>e</w:t>
      </w:r>
      <w:r>
        <w:rPr>
          <w:spacing w:val="-2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</w:t>
      </w:r>
    </w:p>
    <w:p w14:paraId="2C54B44C" w14:textId="77777777" w:rsidR="00A477BB" w:rsidRDefault="00DE5298">
      <w:pPr>
        <w:spacing w:line="260" w:lineRule="exact"/>
        <w:ind w:left="870" w:right="81"/>
        <w:jc w:val="both"/>
        <w:rPr>
          <w:sz w:val="16"/>
          <w:szCs w:val="16"/>
        </w:rPr>
      </w:pPr>
      <w:r>
        <w:rPr>
          <w:sz w:val="24"/>
          <w:szCs w:val="24"/>
        </w:rPr>
        <w:t>51808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775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&gt;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5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H</w:t>
      </w:r>
      <w:r>
        <w:rPr>
          <w:position w:val="-2"/>
          <w:sz w:val="16"/>
          <w:szCs w:val="16"/>
        </w:rPr>
        <w:t xml:space="preserve">1 </w:t>
      </w:r>
      <w:r>
        <w:rPr>
          <w:spacing w:val="37"/>
          <w:position w:val="-2"/>
          <w:sz w:val="16"/>
          <w:szCs w:val="16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position w:val="-2"/>
          <w:sz w:val="16"/>
          <w:szCs w:val="16"/>
        </w:rPr>
        <w:t>0</w:t>
      </w:r>
    </w:p>
    <w:p w14:paraId="489598E8" w14:textId="77777777" w:rsidR="00A477BB" w:rsidRDefault="00A477BB">
      <w:pPr>
        <w:spacing w:before="14" w:line="260" w:lineRule="exact"/>
        <w:rPr>
          <w:sz w:val="26"/>
          <w:szCs w:val="26"/>
        </w:rPr>
      </w:pPr>
    </w:p>
    <w:p w14:paraId="2E17D932" w14:textId="77777777" w:rsidR="00A477BB" w:rsidRDefault="00DE5298">
      <w:pPr>
        <w:spacing w:line="480" w:lineRule="auto"/>
        <w:ind w:left="870" w:right="76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k.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il 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wa 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ga 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 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63F40FA1" w14:textId="77777777" w:rsidR="00A477BB" w:rsidRDefault="00DE5298">
      <w:pPr>
        <w:spacing w:before="9" w:line="480" w:lineRule="auto"/>
        <w:ind w:left="870" w:right="79" w:firstLine="71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</w:t>
      </w:r>
      <w:r>
        <w:rPr>
          <w:spacing w:val="-5"/>
          <w:sz w:val="24"/>
          <w:szCs w:val="24"/>
        </w:rPr>
        <w:t>5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10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de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</w:p>
    <w:p w14:paraId="250883BC" w14:textId="77777777" w:rsidR="00A477BB" w:rsidRDefault="00DE5298">
      <w:pPr>
        <w:spacing w:before="10" w:line="480" w:lineRule="auto"/>
        <w:ind w:left="870" w:right="74"/>
        <w:jc w:val="both"/>
        <w:rPr>
          <w:sz w:val="24"/>
          <w:szCs w:val="24"/>
        </w:rPr>
        <w:sectPr w:rsidR="00A477BB">
          <w:headerReference w:type="default" r:id="rId48"/>
          <w:pgSz w:w="11920" w:h="16840"/>
          <w:pgMar w:top="960" w:right="1580" w:bottom="280" w:left="1680" w:header="744" w:footer="0" w:gutter="0"/>
          <w:cols w:space="720"/>
        </w:sectPr>
      </w:pPr>
      <w:r>
        <w:rPr>
          <w:sz w:val="24"/>
          <w:szCs w:val="24"/>
        </w:rPr>
        <w:t>2010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2013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05.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ut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1995:125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od</w:t>
      </w:r>
      <w:r>
        <w:rPr>
          <w:spacing w:val="-9"/>
          <w:sz w:val="24"/>
          <w:szCs w:val="24"/>
        </w:rPr>
        <w:t>i</w:t>
      </w:r>
      <w:r>
        <w:rPr>
          <w:spacing w:val="15"/>
          <w:sz w:val="24"/>
          <w:szCs w:val="24"/>
        </w:rPr>
        <w:t>t</w:t>
      </w:r>
      <w:r>
        <w:rPr>
          <w:sz w:val="24"/>
          <w:szCs w:val="24"/>
        </w:rPr>
        <w:t>i</w:t>
      </w:r>
    </w:p>
    <w:p w14:paraId="52B27A85" w14:textId="77777777" w:rsidR="00A477BB" w:rsidRDefault="00A477BB">
      <w:pPr>
        <w:spacing w:line="200" w:lineRule="exact"/>
      </w:pPr>
    </w:p>
    <w:p w14:paraId="24131523" w14:textId="77777777" w:rsidR="00A477BB" w:rsidRDefault="00A477BB">
      <w:pPr>
        <w:spacing w:line="200" w:lineRule="exact"/>
      </w:pPr>
    </w:p>
    <w:p w14:paraId="0B1EAADF" w14:textId="77777777" w:rsidR="00A477BB" w:rsidRDefault="00A477BB">
      <w:pPr>
        <w:spacing w:line="200" w:lineRule="exact"/>
      </w:pPr>
    </w:p>
    <w:p w14:paraId="328DE79B" w14:textId="77777777" w:rsidR="00A477BB" w:rsidRDefault="00A477BB">
      <w:pPr>
        <w:spacing w:line="200" w:lineRule="exact"/>
      </w:pPr>
    </w:p>
    <w:p w14:paraId="08FB00CD" w14:textId="77777777" w:rsidR="00A477BB" w:rsidRDefault="00A477BB">
      <w:pPr>
        <w:spacing w:line="200" w:lineRule="exact"/>
      </w:pPr>
    </w:p>
    <w:p w14:paraId="205A63A2" w14:textId="77777777" w:rsidR="00A477BB" w:rsidRDefault="00A477BB">
      <w:pPr>
        <w:spacing w:line="260" w:lineRule="exact"/>
        <w:rPr>
          <w:sz w:val="26"/>
          <w:szCs w:val="26"/>
        </w:rPr>
      </w:pPr>
    </w:p>
    <w:p w14:paraId="46AD094E" w14:textId="77777777" w:rsidR="00A477BB" w:rsidRDefault="00DE5298">
      <w:pPr>
        <w:spacing w:before="29" w:line="480" w:lineRule="auto"/>
        <w:ind w:left="870" w:right="88"/>
        <w:rPr>
          <w:sz w:val="24"/>
          <w:szCs w:val="24"/>
        </w:rPr>
      </w:pP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ga 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 k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</w:t>
      </w:r>
    </w:p>
    <w:p w14:paraId="774ACBCD" w14:textId="77777777" w:rsidR="00A477BB" w:rsidRDefault="00DE5298">
      <w:pPr>
        <w:spacing w:before="9"/>
        <w:ind w:left="587"/>
        <w:rPr>
          <w:sz w:val="24"/>
          <w:szCs w:val="24"/>
        </w:rPr>
      </w:pPr>
      <w:r>
        <w:rPr>
          <w:b/>
          <w:position w:val="2"/>
          <w:sz w:val="24"/>
          <w:szCs w:val="24"/>
        </w:rPr>
        <w:t>3.</w:t>
      </w:r>
      <w:r>
        <w:rPr>
          <w:b/>
          <w:spacing w:val="5"/>
          <w:position w:val="2"/>
          <w:sz w:val="24"/>
          <w:szCs w:val="24"/>
        </w:rPr>
        <w:t xml:space="preserve"> </w:t>
      </w:r>
      <w:r>
        <w:rPr>
          <w:b/>
          <w:spacing w:val="-3"/>
          <w:position w:val="2"/>
          <w:sz w:val="24"/>
          <w:szCs w:val="24"/>
        </w:rPr>
        <w:t>P</w:t>
      </w:r>
      <w:r>
        <w:rPr>
          <w:b/>
          <w:spacing w:val="-1"/>
          <w:position w:val="2"/>
          <w:sz w:val="24"/>
          <w:szCs w:val="24"/>
        </w:rPr>
        <w:t>e</w:t>
      </w:r>
      <w:r>
        <w:rPr>
          <w:b/>
          <w:spacing w:val="1"/>
          <w:position w:val="2"/>
          <w:sz w:val="24"/>
          <w:szCs w:val="24"/>
        </w:rPr>
        <w:t>n</w:t>
      </w:r>
      <w:r>
        <w:rPr>
          <w:b/>
          <w:position w:val="2"/>
          <w:sz w:val="24"/>
          <w:szCs w:val="24"/>
        </w:rPr>
        <w:t>ga</w:t>
      </w:r>
      <w:r>
        <w:rPr>
          <w:b/>
          <w:spacing w:val="-6"/>
          <w:position w:val="2"/>
          <w:sz w:val="24"/>
          <w:szCs w:val="24"/>
        </w:rPr>
        <w:t>r</w:t>
      </w:r>
      <w:r>
        <w:rPr>
          <w:b/>
          <w:spacing w:val="1"/>
          <w:position w:val="2"/>
          <w:sz w:val="24"/>
          <w:szCs w:val="24"/>
        </w:rPr>
        <w:t>u</w:t>
      </w:r>
      <w:r>
        <w:rPr>
          <w:b/>
          <w:position w:val="2"/>
          <w:sz w:val="24"/>
          <w:szCs w:val="24"/>
        </w:rPr>
        <w:t>h</w:t>
      </w:r>
      <w:r>
        <w:rPr>
          <w:b/>
          <w:spacing w:val="3"/>
          <w:position w:val="2"/>
          <w:sz w:val="24"/>
          <w:szCs w:val="24"/>
        </w:rPr>
        <w:t xml:space="preserve"> </w:t>
      </w:r>
      <w:r>
        <w:rPr>
          <w:b/>
          <w:position w:val="2"/>
          <w:sz w:val="24"/>
          <w:szCs w:val="24"/>
        </w:rPr>
        <w:t>K</w:t>
      </w:r>
      <w:r>
        <w:rPr>
          <w:b/>
          <w:spacing w:val="1"/>
          <w:position w:val="2"/>
          <w:sz w:val="24"/>
          <w:szCs w:val="24"/>
        </w:rPr>
        <w:t>u</w:t>
      </w:r>
      <w:r>
        <w:rPr>
          <w:b/>
          <w:spacing w:val="-6"/>
          <w:position w:val="2"/>
          <w:sz w:val="24"/>
          <w:szCs w:val="24"/>
        </w:rPr>
        <w:t>r</w:t>
      </w:r>
      <w:r>
        <w:rPr>
          <w:b/>
          <w:position w:val="2"/>
          <w:sz w:val="24"/>
          <w:szCs w:val="24"/>
        </w:rPr>
        <w:t>s D</w:t>
      </w:r>
      <w:r>
        <w:rPr>
          <w:b/>
          <w:spacing w:val="4"/>
          <w:position w:val="2"/>
          <w:sz w:val="24"/>
          <w:szCs w:val="24"/>
        </w:rPr>
        <w:t>o</w:t>
      </w:r>
      <w:r>
        <w:rPr>
          <w:b/>
          <w:position w:val="2"/>
          <w:sz w:val="24"/>
          <w:szCs w:val="24"/>
        </w:rPr>
        <w:t>l</w:t>
      </w:r>
      <w:r>
        <w:rPr>
          <w:b/>
          <w:spacing w:val="-4"/>
          <w:position w:val="2"/>
          <w:sz w:val="24"/>
          <w:szCs w:val="24"/>
        </w:rPr>
        <w:t>l</w:t>
      </w:r>
      <w:r>
        <w:rPr>
          <w:b/>
          <w:spacing w:val="5"/>
          <w:position w:val="2"/>
          <w:sz w:val="24"/>
          <w:szCs w:val="24"/>
        </w:rPr>
        <w:t>a</w:t>
      </w:r>
      <w:r>
        <w:rPr>
          <w:b/>
          <w:position w:val="2"/>
          <w:sz w:val="24"/>
          <w:szCs w:val="24"/>
        </w:rPr>
        <w:t>r</w:t>
      </w:r>
      <w:r>
        <w:rPr>
          <w:b/>
          <w:spacing w:val="-4"/>
          <w:position w:val="2"/>
          <w:sz w:val="24"/>
          <w:szCs w:val="24"/>
        </w:rPr>
        <w:t xml:space="preserve"> </w:t>
      </w:r>
      <w:r>
        <w:rPr>
          <w:b/>
          <w:position w:val="2"/>
          <w:sz w:val="24"/>
          <w:szCs w:val="24"/>
        </w:rPr>
        <w:t>AS</w:t>
      </w:r>
      <w:r>
        <w:rPr>
          <w:b/>
          <w:spacing w:val="3"/>
          <w:position w:val="2"/>
          <w:sz w:val="24"/>
          <w:szCs w:val="24"/>
        </w:rPr>
        <w:t xml:space="preserve"> </w:t>
      </w:r>
      <w:r>
        <w:rPr>
          <w:b/>
          <w:spacing w:val="1"/>
          <w:position w:val="2"/>
          <w:sz w:val="24"/>
          <w:szCs w:val="24"/>
        </w:rPr>
        <w:t>(</w:t>
      </w:r>
      <w:r>
        <w:rPr>
          <w:b/>
          <w:spacing w:val="3"/>
          <w:position w:val="2"/>
          <w:sz w:val="24"/>
          <w:szCs w:val="24"/>
        </w:rPr>
        <w:t>X</w:t>
      </w:r>
      <w:r>
        <w:rPr>
          <w:b/>
          <w:spacing w:val="2"/>
          <w:sz w:val="16"/>
          <w:szCs w:val="16"/>
        </w:rPr>
        <w:t>3</w:t>
      </w:r>
      <w:r>
        <w:rPr>
          <w:b/>
          <w:position w:val="2"/>
          <w:sz w:val="24"/>
          <w:szCs w:val="24"/>
        </w:rPr>
        <w:t>)</w:t>
      </w:r>
      <w:r>
        <w:rPr>
          <w:b/>
          <w:spacing w:val="-3"/>
          <w:position w:val="2"/>
          <w:sz w:val="24"/>
          <w:szCs w:val="24"/>
        </w:rPr>
        <w:t xml:space="preserve"> </w:t>
      </w:r>
      <w:r>
        <w:rPr>
          <w:b/>
          <w:spacing w:val="-2"/>
          <w:position w:val="2"/>
          <w:sz w:val="24"/>
          <w:szCs w:val="24"/>
        </w:rPr>
        <w:t>T</w:t>
      </w:r>
      <w:r>
        <w:rPr>
          <w:b/>
          <w:spacing w:val="-1"/>
          <w:position w:val="2"/>
          <w:sz w:val="24"/>
          <w:szCs w:val="24"/>
        </w:rPr>
        <w:t>e</w:t>
      </w:r>
      <w:r>
        <w:rPr>
          <w:b/>
          <w:spacing w:val="-6"/>
          <w:position w:val="2"/>
          <w:sz w:val="24"/>
          <w:szCs w:val="24"/>
        </w:rPr>
        <w:t>r</w:t>
      </w:r>
      <w:r>
        <w:rPr>
          <w:b/>
          <w:spacing w:val="1"/>
          <w:position w:val="2"/>
          <w:sz w:val="24"/>
          <w:szCs w:val="24"/>
        </w:rPr>
        <w:t>h</w:t>
      </w:r>
      <w:r>
        <w:rPr>
          <w:b/>
          <w:position w:val="2"/>
          <w:sz w:val="24"/>
          <w:szCs w:val="24"/>
        </w:rPr>
        <w:t>a</w:t>
      </w:r>
      <w:r>
        <w:rPr>
          <w:b/>
          <w:spacing w:val="1"/>
          <w:position w:val="2"/>
          <w:sz w:val="24"/>
          <w:szCs w:val="24"/>
        </w:rPr>
        <w:t>d</w:t>
      </w:r>
      <w:r>
        <w:rPr>
          <w:b/>
          <w:position w:val="2"/>
          <w:sz w:val="24"/>
          <w:szCs w:val="24"/>
        </w:rPr>
        <w:t>ap</w:t>
      </w:r>
      <w:r>
        <w:rPr>
          <w:b/>
          <w:spacing w:val="3"/>
          <w:position w:val="2"/>
          <w:sz w:val="24"/>
          <w:szCs w:val="24"/>
        </w:rPr>
        <w:t xml:space="preserve"> </w:t>
      </w:r>
      <w:r>
        <w:rPr>
          <w:b/>
          <w:spacing w:val="-2"/>
          <w:position w:val="2"/>
          <w:sz w:val="24"/>
          <w:szCs w:val="24"/>
        </w:rPr>
        <w:t>E</w:t>
      </w:r>
      <w:r>
        <w:rPr>
          <w:b/>
          <w:spacing w:val="-4"/>
          <w:position w:val="2"/>
          <w:sz w:val="24"/>
          <w:szCs w:val="24"/>
        </w:rPr>
        <w:t>k</w:t>
      </w:r>
      <w:r>
        <w:rPr>
          <w:b/>
          <w:spacing w:val="2"/>
          <w:position w:val="2"/>
          <w:sz w:val="24"/>
          <w:szCs w:val="24"/>
        </w:rPr>
        <w:t>s</w:t>
      </w:r>
      <w:r>
        <w:rPr>
          <w:b/>
          <w:spacing w:val="1"/>
          <w:position w:val="2"/>
          <w:sz w:val="24"/>
          <w:szCs w:val="24"/>
        </w:rPr>
        <w:t>p</w:t>
      </w:r>
      <w:r>
        <w:rPr>
          <w:b/>
          <w:position w:val="2"/>
          <w:sz w:val="24"/>
          <w:szCs w:val="24"/>
        </w:rPr>
        <w:t>or</w:t>
      </w:r>
      <w:r>
        <w:rPr>
          <w:b/>
          <w:spacing w:val="-4"/>
          <w:position w:val="2"/>
          <w:sz w:val="24"/>
          <w:szCs w:val="24"/>
        </w:rPr>
        <w:t xml:space="preserve"> </w:t>
      </w:r>
      <w:r>
        <w:rPr>
          <w:b/>
          <w:spacing w:val="5"/>
          <w:position w:val="2"/>
          <w:sz w:val="24"/>
          <w:szCs w:val="24"/>
        </w:rPr>
        <w:t>K</w:t>
      </w:r>
      <w:r>
        <w:rPr>
          <w:b/>
          <w:position w:val="2"/>
          <w:sz w:val="24"/>
          <w:szCs w:val="24"/>
        </w:rPr>
        <w:t>a</w:t>
      </w:r>
      <w:r>
        <w:rPr>
          <w:b/>
          <w:spacing w:val="-4"/>
          <w:position w:val="2"/>
          <w:sz w:val="24"/>
          <w:szCs w:val="24"/>
        </w:rPr>
        <w:t>k</w:t>
      </w:r>
      <w:r>
        <w:rPr>
          <w:b/>
          <w:position w:val="2"/>
          <w:sz w:val="24"/>
          <w:szCs w:val="24"/>
        </w:rPr>
        <w:t>ao</w:t>
      </w:r>
      <w:r>
        <w:rPr>
          <w:b/>
          <w:spacing w:val="2"/>
          <w:position w:val="2"/>
          <w:sz w:val="24"/>
          <w:szCs w:val="24"/>
        </w:rPr>
        <w:t xml:space="preserve"> </w:t>
      </w:r>
      <w:r>
        <w:rPr>
          <w:b/>
          <w:spacing w:val="1"/>
          <w:position w:val="2"/>
          <w:sz w:val="24"/>
          <w:szCs w:val="24"/>
        </w:rPr>
        <w:t>d</w:t>
      </w:r>
      <w:r>
        <w:rPr>
          <w:b/>
          <w:position w:val="2"/>
          <w:sz w:val="24"/>
          <w:szCs w:val="24"/>
        </w:rPr>
        <w:t>i</w:t>
      </w:r>
      <w:r>
        <w:rPr>
          <w:b/>
          <w:spacing w:val="3"/>
          <w:position w:val="2"/>
          <w:sz w:val="24"/>
          <w:szCs w:val="24"/>
        </w:rPr>
        <w:t xml:space="preserve"> </w:t>
      </w:r>
      <w:r>
        <w:rPr>
          <w:b/>
          <w:spacing w:val="-2"/>
          <w:position w:val="2"/>
          <w:sz w:val="24"/>
          <w:szCs w:val="24"/>
        </w:rPr>
        <w:t>I</w:t>
      </w:r>
      <w:r>
        <w:rPr>
          <w:b/>
          <w:spacing w:val="1"/>
          <w:position w:val="2"/>
          <w:sz w:val="24"/>
          <w:szCs w:val="24"/>
        </w:rPr>
        <w:t>nd</w:t>
      </w:r>
      <w:r>
        <w:rPr>
          <w:b/>
          <w:position w:val="2"/>
          <w:sz w:val="24"/>
          <w:szCs w:val="24"/>
        </w:rPr>
        <w:t>o</w:t>
      </w:r>
      <w:r>
        <w:rPr>
          <w:b/>
          <w:spacing w:val="1"/>
          <w:position w:val="2"/>
          <w:sz w:val="24"/>
          <w:szCs w:val="24"/>
        </w:rPr>
        <w:t>n</w:t>
      </w:r>
      <w:r>
        <w:rPr>
          <w:b/>
          <w:spacing w:val="-1"/>
          <w:position w:val="2"/>
          <w:sz w:val="24"/>
          <w:szCs w:val="24"/>
        </w:rPr>
        <w:t>e</w:t>
      </w:r>
      <w:r>
        <w:rPr>
          <w:b/>
          <w:spacing w:val="-2"/>
          <w:position w:val="2"/>
          <w:sz w:val="24"/>
          <w:szCs w:val="24"/>
        </w:rPr>
        <w:t>s</w:t>
      </w:r>
      <w:r>
        <w:rPr>
          <w:b/>
          <w:position w:val="2"/>
          <w:sz w:val="24"/>
          <w:szCs w:val="24"/>
        </w:rPr>
        <w:t>ia</w:t>
      </w:r>
      <w:r>
        <w:rPr>
          <w:b/>
          <w:spacing w:val="-2"/>
          <w:position w:val="2"/>
          <w:sz w:val="24"/>
          <w:szCs w:val="24"/>
        </w:rPr>
        <w:t xml:space="preserve"> </w:t>
      </w:r>
      <w:r>
        <w:rPr>
          <w:b/>
          <w:spacing w:val="1"/>
          <w:position w:val="2"/>
          <w:sz w:val="24"/>
          <w:szCs w:val="24"/>
        </w:rPr>
        <w:t>(</w:t>
      </w:r>
      <w:r>
        <w:rPr>
          <w:b/>
          <w:position w:val="2"/>
          <w:sz w:val="24"/>
          <w:szCs w:val="24"/>
        </w:rPr>
        <w:t>Y)</w:t>
      </w:r>
    </w:p>
    <w:p w14:paraId="0B7968D8" w14:textId="77777777" w:rsidR="00A477BB" w:rsidRDefault="00A477BB">
      <w:pPr>
        <w:spacing w:before="4" w:line="260" w:lineRule="exact"/>
        <w:rPr>
          <w:sz w:val="26"/>
          <w:szCs w:val="26"/>
        </w:rPr>
      </w:pPr>
    </w:p>
    <w:p w14:paraId="4BB7D333" w14:textId="77777777" w:rsidR="00A477BB" w:rsidRDefault="00DE5298">
      <w:pPr>
        <w:spacing w:line="478" w:lineRule="auto"/>
        <w:ind w:left="870" w:right="73" w:firstLine="720"/>
        <w:jc w:val="both"/>
        <w:rPr>
          <w:sz w:val="24"/>
          <w:szCs w:val="24"/>
        </w:rPr>
      </w:pPr>
      <w:r>
        <w:rPr>
          <w:position w:val="2"/>
          <w:sz w:val="24"/>
          <w:szCs w:val="24"/>
        </w:rPr>
        <w:t>H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2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>il p</w:t>
      </w:r>
      <w:r>
        <w:rPr>
          <w:spacing w:val="4"/>
          <w:position w:val="2"/>
          <w:sz w:val="24"/>
          <w:szCs w:val="24"/>
        </w:rPr>
        <w:t>e</w:t>
      </w:r>
      <w:r>
        <w:rPr>
          <w:spacing w:val="-5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>g</w:t>
      </w:r>
      <w:r>
        <w:rPr>
          <w:spacing w:val="5"/>
          <w:position w:val="2"/>
          <w:sz w:val="24"/>
          <w:szCs w:val="24"/>
        </w:rPr>
        <w:t>u</w:t>
      </w:r>
      <w:r>
        <w:rPr>
          <w:position w:val="2"/>
          <w:sz w:val="24"/>
          <w:szCs w:val="24"/>
        </w:rPr>
        <w:t>j</w:t>
      </w:r>
      <w:r>
        <w:rPr>
          <w:spacing w:val="-4"/>
          <w:position w:val="2"/>
          <w:sz w:val="24"/>
          <w:szCs w:val="24"/>
        </w:rPr>
        <w:t>i</w:t>
      </w:r>
      <w:r>
        <w:rPr>
          <w:spacing w:val="4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-5"/>
          <w:position w:val="2"/>
          <w:sz w:val="24"/>
          <w:szCs w:val="24"/>
        </w:rPr>
        <w:t>n</w:t>
      </w:r>
      <w:r>
        <w:rPr>
          <w:spacing w:val="5"/>
          <w:position w:val="2"/>
          <w:sz w:val="24"/>
          <w:szCs w:val="24"/>
        </w:rPr>
        <w:t>g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uh</w:t>
      </w:r>
      <w:r>
        <w:rPr>
          <w:spacing w:val="8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K</w:t>
      </w:r>
      <w:r>
        <w:rPr>
          <w:position w:val="2"/>
          <w:sz w:val="24"/>
          <w:szCs w:val="24"/>
        </w:rPr>
        <w:t>u</w:t>
      </w:r>
      <w:r>
        <w:rPr>
          <w:spacing w:val="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s</w:t>
      </w:r>
      <w:r>
        <w:rPr>
          <w:spacing w:val="6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4"/>
          <w:position w:val="2"/>
          <w:sz w:val="24"/>
          <w:szCs w:val="24"/>
        </w:rPr>
        <w:t>o</w:t>
      </w:r>
      <w:r>
        <w:rPr>
          <w:spacing w:val="-4"/>
          <w:position w:val="2"/>
          <w:sz w:val="24"/>
          <w:szCs w:val="24"/>
        </w:rPr>
        <w:t>ll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</w:t>
      </w:r>
      <w:r>
        <w:rPr>
          <w:spacing w:val="10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S</w:t>
      </w:r>
      <w:r>
        <w:rPr>
          <w:spacing w:val="9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(</w:t>
      </w:r>
      <w:r>
        <w:rPr>
          <w:spacing w:val="3"/>
          <w:position w:val="2"/>
          <w:sz w:val="24"/>
          <w:szCs w:val="24"/>
        </w:rPr>
        <w:t>X</w:t>
      </w:r>
      <w:r>
        <w:rPr>
          <w:spacing w:val="2"/>
          <w:sz w:val="16"/>
          <w:szCs w:val="16"/>
        </w:rPr>
        <w:t>3</w:t>
      </w:r>
      <w:r>
        <w:rPr>
          <w:position w:val="2"/>
          <w:sz w:val="24"/>
          <w:szCs w:val="24"/>
        </w:rPr>
        <w:t>)</w:t>
      </w:r>
      <w:r>
        <w:rPr>
          <w:spacing w:val="3"/>
          <w:position w:val="2"/>
          <w:sz w:val="24"/>
          <w:szCs w:val="24"/>
        </w:rPr>
        <w:t xml:space="preserve"> </w:t>
      </w:r>
      <w:r>
        <w:rPr>
          <w:spacing w:val="5"/>
          <w:position w:val="2"/>
          <w:sz w:val="24"/>
          <w:szCs w:val="24"/>
        </w:rPr>
        <w:t>t</w:t>
      </w:r>
      <w:r>
        <w:rPr>
          <w:spacing w:val="-6"/>
          <w:position w:val="2"/>
          <w:sz w:val="24"/>
          <w:szCs w:val="24"/>
        </w:rPr>
        <w:t>e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-5"/>
          <w:position w:val="2"/>
          <w:sz w:val="24"/>
          <w:szCs w:val="24"/>
        </w:rPr>
        <w:t>h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p</w:t>
      </w:r>
      <w:r>
        <w:rPr>
          <w:spacing w:val="8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k</w:t>
      </w:r>
      <w:r>
        <w:rPr>
          <w:spacing w:val="-2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>p</w:t>
      </w:r>
      <w:r>
        <w:rPr>
          <w:spacing w:val="5"/>
          <w:position w:val="2"/>
          <w:sz w:val="24"/>
          <w:szCs w:val="24"/>
        </w:rPr>
        <w:t>o</w:t>
      </w:r>
      <w:r>
        <w:rPr>
          <w:position w:val="2"/>
          <w:sz w:val="24"/>
          <w:szCs w:val="24"/>
        </w:rPr>
        <w:t>r</w:t>
      </w:r>
      <w:r>
        <w:rPr>
          <w:spacing w:val="10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k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k</w:t>
      </w:r>
      <w:r>
        <w:rPr>
          <w:spacing w:val="-6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032</w:t>
      </w:r>
      <w:r>
        <w:rPr>
          <w:spacing w:val="4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8"/>
          <w:sz w:val="24"/>
          <w:szCs w:val="24"/>
        </w:rPr>
        <w:t>c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6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i</w:t>
      </w:r>
      <w:r>
        <w:rPr>
          <w:spacing w:val="3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α</w:t>
      </w:r>
      <w:r>
        <w:rPr>
          <w:rFonts w:ascii="Calibri" w:eastAsia="Calibri" w:hAnsi="Calibri" w:cs="Calibri"/>
          <w:spacing w:val="16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=</w:t>
      </w:r>
      <w:r>
        <w:rPr>
          <w:spacing w:val="1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0</w:t>
      </w:r>
      <w:r>
        <w:rPr>
          <w:spacing w:val="2"/>
          <w:position w:val="2"/>
          <w:sz w:val="24"/>
          <w:szCs w:val="24"/>
        </w:rPr>
        <w:t>,</w:t>
      </w:r>
      <w:r>
        <w:rPr>
          <w:position w:val="2"/>
          <w:sz w:val="24"/>
          <w:szCs w:val="24"/>
        </w:rPr>
        <w:t>05</w:t>
      </w:r>
      <w:r>
        <w:rPr>
          <w:spacing w:val="1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4"/>
          <w:position w:val="2"/>
          <w:sz w:val="24"/>
          <w:szCs w:val="24"/>
        </w:rPr>
        <w:t>e</w:t>
      </w:r>
      <w:r>
        <w:rPr>
          <w:spacing w:val="-5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>g</w:t>
      </w:r>
      <w:r>
        <w:rPr>
          <w:spacing w:val="4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7"/>
          <w:position w:val="2"/>
          <w:sz w:val="24"/>
          <w:szCs w:val="24"/>
        </w:rPr>
        <w:t xml:space="preserve"> t</w:t>
      </w:r>
      <w:r>
        <w:rPr>
          <w:spacing w:val="-2"/>
          <w:sz w:val="16"/>
          <w:szCs w:val="16"/>
        </w:rPr>
        <w:t>h</w:t>
      </w:r>
      <w:r>
        <w:rPr>
          <w:spacing w:val="-1"/>
          <w:sz w:val="16"/>
          <w:szCs w:val="16"/>
        </w:rPr>
        <w:t>it</w:t>
      </w:r>
      <w:r>
        <w:rPr>
          <w:spacing w:val="2"/>
          <w:sz w:val="16"/>
          <w:szCs w:val="16"/>
        </w:rPr>
        <w:t>un</w:t>
      </w:r>
      <w:r>
        <w:rPr>
          <w:sz w:val="16"/>
          <w:szCs w:val="16"/>
        </w:rPr>
        <w:t>g</w:t>
      </w:r>
      <w:r>
        <w:rPr>
          <w:spacing w:val="23"/>
          <w:sz w:val="16"/>
          <w:szCs w:val="16"/>
        </w:rPr>
        <w:t xml:space="preserve"> </w:t>
      </w:r>
      <w:r>
        <w:rPr>
          <w:spacing w:val="-2"/>
          <w:position w:val="2"/>
          <w:sz w:val="24"/>
          <w:szCs w:val="24"/>
        </w:rPr>
        <w:t>s</w:t>
      </w:r>
      <w:r>
        <w:rPr>
          <w:spacing w:val="4"/>
          <w:position w:val="2"/>
          <w:sz w:val="24"/>
          <w:szCs w:val="24"/>
        </w:rPr>
        <w:t>e</w:t>
      </w:r>
      <w:r>
        <w:rPr>
          <w:spacing w:val="-5"/>
          <w:position w:val="2"/>
          <w:sz w:val="24"/>
          <w:szCs w:val="24"/>
        </w:rPr>
        <w:t>b</w:t>
      </w:r>
      <w:r>
        <w:rPr>
          <w:spacing w:val="4"/>
          <w:position w:val="2"/>
          <w:sz w:val="24"/>
          <w:szCs w:val="24"/>
        </w:rPr>
        <w:t>e</w:t>
      </w:r>
      <w:r>
        <w:rPr>
          <w:spacing w:val="-2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</w:t>
      </w:r>
      <w:r>
        <w:rPr>
          <w:spacing w:val="13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2</w:t>
      </w:r>
      <w:r>
        <w:rPr>
          <w:spacing w:val="2"/>
          <w:position w:val="2"/>
          <w:sz w:val="24"/>
          <w:szCs w:val="24"/>
        </w:rPr>
        <w:t>,</w:t>
      </w:r>
      <w:r>
        <w:rPr>
          <w:position w:val="2"/>
          <w:sz w:val="24"/>
          <w:szCs w:val="24"/>
        </w:rPr>
        <w:t>267</w:t>
      </w:r>
      <w:r>
        <w:rPr>
          <w:spacing w:val="1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&gt;</w:t>
      </w:r>
      <w:r>
        <w:rPr>
          <w:spacing w:val="1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6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i</w:t>
      </w:r>
      <w:r>
        <w:rPr>
          <w:spacing w:val="3"/>
          <w:position w:val="2"/>
          <w:sz w:val="24"/>
          <w:szCs w:val="24"/>
        </w:rPr>
        <w:t xml:space="preserve"> </w:t>
      </w:r>
      <w:r>
        <w:rPr>
          <w:spacing w:val="5"/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da</w:t>
      </w:r>
      <w:r>
        <w:rPr>
          <w:spacing w:val="11"/>
          <w:position w:val="2"/>
          <w:sz w:val="24"/>
          <w:szCs w:val="24"/>
        </w:rPr>
        <w:t xml:space="preserve"> </w:t>
      </w:r>
      <w:r>
        <w:rPr>
          <w:spacing w:val="9"/>
          <w:position w:val="2"/>
          <w:sz w:val="24"/>
          <w:szCs w:val="24"/>
        </w:rPr>
        <w:t>t</w:t>
      </w:r>
      <w:r>
        <w:rPr>
          <w:spacing w:val="-1"/>
          <w:sz w:val="16"/>
          <w:szCs w:val="16"/>
        </w:rPr>
        <w:t>t</w:t>
      </w:r>
      <w:r>
        <w:rPr>
          <w:spacing w:val="2"/>
          <w:sz w:val="16"/>
          <w:szCs w:val="16"/>
        </w:rPr>
        <w:t>a</w:t>
      </w:r>
      <w:r>
        <w:rPr>
          <w:spacing w:val="-2"/>
          <w:sz w:val="16"/>
          <w:szCs w:val="16"/>
        </w:rPr>
        <w:t>b</w:t>
      </w:r>
      <w:r>
        <w:rPr>
          <w:spacing w:val="-3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28"/>
          <w:sz w:val="16"/>
          <w:szCs w:val="16"/>
        </w:rPr>
        <w:t xml:space="preserve"> </w:t>
      </w:r>
      <w:r>
        <w:rPr>
          <w:spacing w:val="-2"/>
          <w:position w:val="2"/>
          <w:sz w:val="24"/>
          <w:szCs w:val="24"/>
        </w:rPr>
        <w:t>s</w:t>
      </w:r>
      <w:r>
        <w:rPr>
          <w:spacing w:val="4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-2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</w:t>
      </w:r>
      <w:r>
        <w:rPr>
          <w:spacing w:val="13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1</w:t>
      </w:r>
      <w:r>
        <w:rPr>
          <w:spacing w:val="2"/>
          <w:position w:val="2"/>
          <w:sz w:val="24"/>
          <w:szCs w:val="24"/>
        </w:rPr>
        <w:t>,</w:t>
      </w:r>
      <w:r>
        <w:rPr>
          <w:position w:val="2"/>
          <w:sz w:val="24"/>
          <w:szCs w:val="24"/>
        </w:rPr>
        <w:t>70562</w:t>
      </w:r>
      <w:r>
        <w:rPr>
          <w:spacing w:val="1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4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"/>
          <w:position w:val="2"/>
          <w:sz w:val="24"/>
          <w:szCs w:val="24"/>
        </w:rPr>
        <w:t>β</w:t>
      </w:r>
      <w:r>
        <w:rPr>
          <w:sz w:val="16"/>
          <w:szCs w:val="16"/>
        </w:rPr>
        <w:t xml:space="preserve">1 </w:t>
      </w:r>
      <w:r>
        <w:rPr>
          <w:spacing w:val="7"/>
          <w:sz w:val="16"/>
          <w:szCs w:val="16"/>
        </w:rPr>
        <w:t xml:space="preserve"> </w:t>
      </w:r>
      <w:r>
        <w:rPr>
          <w:spacing w:val="-2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-5"/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-2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</w:t>
      </w:r>
      <w:r>
        <w:rPr>
          <w:spacing w:val="28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6</w:t>
      </w:r>
      <w:r>
        <w:rPr>
          <w:spacing w:val="2"/>
          <w:position w:val="2"/>
          <w:sz w:val="24"/>
          <w:szCs w:val="24"/>
        </w:rPr>
        <w:t>,</w:t>
      </w:r>
      <w:r>
        <w:rPr>
          <w:position w:val="2"/>
          <w:sz w:val="24"/>
          <w:szCs w:val="24"/>
        </w:rPr>
        <w:t>542</w:t>
      </w:r>
      <w:r>
        <w:rPr>
          <w:spacing w:val="26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6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n</w:t>
      </w:r>
      <w:r>
        <w:rPr>
          <w:spacing w:val="-4"/>
          <w:position w:val="2"/>
          <w:sz w:val="24"/>
          <w:szCs w:val="24"/>
        </w:rPr>
        <w:t>il</w:t>
      </w:r>
      <w:r>
        <w:rPr>
          <w:spacing w:val="4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i</w:t>
      </w:r>
      <w:r>
        <w:rPr>
          <w:spacing w:val="2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p</w:t>
      </w:r>
      <w:r>
        <w:rPr>
          <w:spacing w:val="5"/>
          <w:position w:val="2"/>
          <w:sz w:val="24"/>
          <w:szCs w:val="24"/>
        </w:rPr>
        <w:t>o</w:t>
      </w:r>
      <w:r>
        <w:rPr>
          <w:spacing w:val="2"/>
          <w:position w:val="2"/>
          <w:sz w:val="24"/>
          <w:szCs w:val="24"/>
        </w:rPr>
        <w:t>s</w:t>
      </w:r>
      <w:r>
        <w:rPr>
          <w:spacing w:val="-9"/>
          <w:position w:val="2"/>
          <w:sz w:val="24"/>
          <w:szCs w:val="24"/>
        </w:rPr>
        <w:t>i</w:t>
      </w:r>
      <w:r>
        <w:rPr>
          <w:spacing w:val="10"/>
          <w:position w:val="2"/>
          <w:sz w:val="24"/>
          <w:szCs w:val="24"/>
        </w:rPr>
        <w:t>t</w:t>
      </w:r>
      <w:r>
        <w:rPr>
          <w:spacing w:val="-4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f</w:t>
      </w:r>
      <w:r>
        <w:rPr>
          <w:spacing w:val="23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&gt;</w:t>
      </w:r>
      <w:r>
        <w:rPr>
          <w:spacing w:val="2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0</w:t>
      </w:r>
      <w:r>
        <w:rPr>
          <w:spacing w:val="31"/>
          <w:position w:val="2"/>
          <w:sz w:val="24"/>
          <w:szCs w:val="24"/>
        </w:rPr>
        <w:t xml:space="preserve"> </w:t>
      </w:r>
      <w:r>
        <w:rPr>
          <w:spacing w:val="-9"/>
          <w:position w:val="2"/>
          <w:sz w:val="24"/>
          <w:szCs w:val="24"/>
        </w:rPr>
        <w:t>m</w:t>
      </w:r>
      <w:r>
        <w:rPr>
          <w:spacing w:val="4"/>
          <w:position w:val="2"/>
          <w:sz w:val="24"/>
          <w:szCs w:val="24"/>
        </w:rPr>
        <w:t>e</w:t>
      </w:r>
      <w:r>
        <w:rPr>
          <w:spacing w:val="-5"/>
          <w:position w:val="2"/>
          <w:sz w:val="24"/>
          <w:szCs w:val="24"/>
        </w:rPr>
        <w:t>n</w:t>
      </w:r>
      <w:r>
        <w:rPr>
          <w:spacing w:val="5"/>
          <w:position w:val="2"/>
          <w:sz w:val="24"/>
          <w:szCs w:val="24"/>
        </w:rPr>
        <w:t>g</w:t>
      </w:r>
      <w:r>
        <w:rPr>
          <w:spacing w:val="-4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n</w:t>
      </w:r>
      <w:r>
        <w:rPr>
          <w:spacing w:val="5"/>
          <w:position w:val="2"/>
          <w:sz w:val="24"/>
          <w:szCs w:val="24"/>
        </w:rPr>
        <w:t>d</w:t>
      </w:r>
      <w:r>
        <w:rPr>
          <w:spacing w:val="-4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k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2"/>
          <w:position w:val="2"/>
          <w:sz w:val="24"/>
          <w:szCs w:val="24"/>
        </w:rPr>
        <w:t>s</w:t>
      </w:r>
      <w:r>
        <w:rPr>
          <w:spacing w:val="-4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k</w:t>
      </w:r>
      <w:r>
        <w:rPr>
          <w:spacing w:val="4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26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b</w:t>
      </w:r>
      <w:r>
        <w:rPr>
          <w:spacing w:val="4"/>
          <w:position w:val="2"/>
          <w:sz w:val="24"/>
          <w:szCs w:val="24"/>
        </w:rPr>
        <w:t>a</w:t>
      </w:r>
      <w:r>
        <w:rPr>
          <w:spacing w:val="-5"/>
          <w:position w:val="2"/>
          <w:sz w:val="24"/>
          <w:szCs w:val="24"/>
        </w:rPr>
        <w:t>h</w:t>
      </w:r>
      <w:r>
        <w:rPr>
          <w:position w:val="2"/>
          <w:sz w:val="24"/>
          <w:szCs w:val="24"/>
        </w:rPr>
        <w:t>wa</w:t>
      </w:r>
      <w:r>
        <w:rPr>
          <w:spacing w:val="25"/>
          <w:position w:val="2"/>
          <w:sz w:val="24"/>
          <w:szCs w:val="24"/>
        </w:rPr>
        <w:t xml:space="preserve"> </w:t>
      </w:r>
      <w:r>
        <w:rPr>
          <w:spacing w:val="7"/>
          <w:position w:val="2"/>
          <w:sz w:val="24"/>
          <w:szCs w:val="24"/>
        </w:rPr>
        <w:t>H</w:t>
      </w:r>
      <w:r>
        <w:rPr>
          <w:sz w:val="16"/>
          <w:szCs w:val="16"/>
        </w:rPr>
        <w:t xml:space="preserve">1 </w:t>
      </w:r>
      <w:r>
        <w:rPr>
          <w:spacing w:val="7"/>
          <w:sz w:val="16"/>
          <w:szCs w:val="16"/>
        </w:rPr>
        <w:t xml:space="preserve"> </w:t>
      </w:r>
      <w:r>
        <w:rPr>
          <w:spacing w:val="5"/>
          <w:position w:val="2"/>
          <w:sz w:val="24"/>
          <w:szCs w:val="24"/>
        </w:rPr>
        <w:t>d</w:t>
      </w:r>
      <w:r>
        <w:rPr>
          <w:spacing w:val="-9"/>
          <w:position w:val="2"/>
          <w:sz w:val="24"/>
          <w:szCs w:val="24"/>
        </w:rPr>
        <w:t>i</w:t>
      </w:r>
      <w:r>
        <w:rPr>
          <w:spacing w:val="5"/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6"/>
          <w:position w:val="2"/>
          <w:sz w:val="24"/>
          <w:szCs w:val="24"/>
        </w:rPr>
        <w:t>r</w:t>
      </w:r>
      <w:r>
        <w:rPr>
          <w:spacing w:val="-4"/>
          <w:position w:val="2"/>
          <w:sz w:val="24"/>
          <w:szCs w:val="24"/>
        </w:rPr>
        <w:t>im</w:t>
      </w:r>
      <w:r>
        <w:rPr>
          <w:position w:val="2"/>
          <w:sz w:val="24"/>
          <w:szCs w:val="24"/>
        </w:rPr>
        <w:t>a</w:t>
      </w:r>
      <w:r>
        <w:rPr>
          <w:spacing w:val="2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8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 H</w:t>
      </w:r>
      <w:r>
        <w:rPr>
          <w:sz w:val="16"/>
          <w:szCs w:val="16"/>
        </w:rPr>
        <w:t xml:space="preserve">0  </w:t>
      </w:r>
      <w:r>
        <w:rPr>
          <w:spacing w:val="5"/>
          <w:position w:val="2"/>
          <w:sz w:val="24"/>
          <w:szCs w:val="24"/>
        </w:rPr>
        <w:t>d</w:t>
      </w:r>
      <w:r>
        <w:rPr>
          <w:spacing w:val="-9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t</w:t>
      </w:r>
      <w:r>
        <w:rPr>
          <w:spacing w:val="5"/>
          <w:position w:val="2"/>
          <w:sz w:val="24"/>
          <w:szCs w:val="24"/>
        </w:rPr>
        <w:t>o</w:t>
      </w:r>
      <w:r>
        <w:rPr>
          <w:spacing w:val="-9"/>
          <w:position w:val="2"/>
          <w:sz w:val="24"/>
          <w:szCs w:val="24"/>
        </w:rPr>
        <w:t>l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k.</w:t>
      </w:r>
      <w:r>
        <w:rPr>
          <w:spacing w:val="23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H</w:t>
      </w:r>
      <w:r>
        <w:rPr>
          <w:spacing w:val="3"/>
          <w:position w:val="2"/>
          <w:sz w:val="24"/>
          <w:szCs w:val="24"/>
        </w:rPr>
        <w:t>a</w:t>
      </w:r>
      <w:r>
        <w:rPr>
          <w:spacing w:val="2"/>
          <w:position w:val="2"/>
          <w:sz w:val="24"/>
          <w:szCs w:val="24"/>
        </w:rPr>
        <w:t>s</w:t>
      </w:r>
      <w:r>
        <w:rPr>
          <w:spacing w:val="-4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l</w:t>
      </w:r>
      <w:r>
        <w:rPr>
          <w:spacing w:val="20"/>
          <w:position w:val="2"/>
          <w:sz w:val="24"/>
          <w:szCs w:val="24"/>
        </w:rPr>
        <w:t xml:space="preserve"> </w:t>
      </w:r>
      <w:r>
        <w:rPr>
          <w:spacing w:val="-4"/>
          <w:position w:val="2"/>
          <w:sz w:val="24"/>
          <w:szCs w:val="24"/>
        </w:rPr>
        <w:t>i</w:t>
      </w:r>
      <w:r>
        <w:rPr>
          <w:spacing w:val="5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>i</w:t>
      </w:r>
      <w:r>
        <w:rPr>
          <w:spacing w:val="20"/>
          <w:position w:val="2"/>
          <w:sz w:val="24"/>
          <w:szCs w:val="24"/>
        </w:rPr>
        <w:t xml:space="preserve"> </w:t>
      </w:r>
      <w:r>
        <w:rPr>
          <w:spacing w:val="-4"/>
          <w:position w:val="2"/>
          <w:sz w:val="24"/>
          <w:szCs w:val="24"/>
        </w:rPr>
        <w:t>m</w:t>
      </w:r>
      <w:r>
        <w:rPr>
          <w:spacing w:val="4"/>
          <w:position w:val="2"/>
          <w:sz w:val="24"/>
          <w:szCs w:val="24"/>
        </w:rPr>
        <w:t>e</w:t>
      </w:r>
      <w:r>
        <w:rPr>
          <w:spacing w:val="-4"/>
          <w:position w:val="2"/>
          <w:sz w:val="24"/>
          <w:szCs w:val="24"/>
        </w:rPr>
        <w:t>m</w:t>
      </w:r>
      <w:r>
        <w:rPr>
          <w:position w:val="2"/>
          <w:sz w:val="24"/>
          <w:szCs w:val="24"/>
        </w:rPr>
        <w:t>p</w:t>
      </w:r>
      <w:r>
        <w:rPr>
          <w:spacing w:val="5"/>
          <w:position w:val="2"/>
          <w:sz w:val="24"/>
          <w:szCs w:val="24"/>
        </w:rPr>
        <w:t>u</w:t>
      </w:r>
      <w:r>
        <w:rPr>
          <w:position w:val="2"/>
          <w:sz w:val="24"/>
          <w:szCs w:val="24"/>
        </w:rPr>
        <w:t>n</w:t>
      </w:r>
      <w:r>
        <w:rPr>
          <w:spacing w:val="-5"/>
          <w:position w:val="2"/>
          <w:sz w:val="24"/>
          <w:szCs w:val="24"/>
        </w:rPr>
        <w:t>y</w:t>
      </w:r>
      <w:r>
        <w:rPr>
          <w:spacing w:val="4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i</w:t>
      </w:r>
      <w:r>
        <w:rPr>
          <w:spacing w:val="15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5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i</w:t>
      </w:r>
      <w:r>
        <w:rPr>
          <w:spacing w:val="1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b</w:t>
      </w:r>
      <w:r>
        <w:rPr>
          <w:spacing w:val="4"/>
          <w:position w:val="2"/>
          <w:sz w:val="24"/>
          <w:szCs w:val="24"/>
        </w:rPr>
        <w:t>a</w:t>
      </w:r>
      <w:r>
        <w:rPr>
          <w:spacing w:val="-5"/>
          <w:position w:val="2"/>
          <w:sz w:val="24"/>
          <w:szCs w:val="24"/>
        </w:rPr>
        <w:t>h</w:t>
      </w:r>
      <w:r>
        <w:rPr>
          <w:position w:val="2"/>
          <w:sz w:val="24"/>
          <w:szCs w:val="24"/>
        </w:rPr>
        <w:t>wa</w:t>
      </w:r>
      <w:r>
        <w:rPr>
          <w:spacing w:val="27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K</w:t>
      </w:r>
      <w:r>
        <w:rPr>
          <w:spacing w:val="5"/>
          <w:position w:val="2"/>
          <w:sz w:val="24"/>
          <w:szCs w:val="24"/>
        </w:rPr>
        <w:t>u</w:t>
      </w:r>
      <w:r>
        <w:rPr>
          <w:spacing w:val="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s</w:t>
      </w:r>
      <w:r>
        <w:rPr>
          <w:spacing w:val="17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4"/>
          <w:position w:val="2"/>
          <w:sz w:val="24"/>
          <w:szCs w:val="24"/>
        </w:rPr>
        <w:t>o</w:t>
      </w:r>
      <w:r>
        <w:rPr>
          <w:spacing w:val="-4"/>
          <w:position w:val="2"/>
          <w:sz w:val="24"/>
          <w:szCs w:val="24"/>
        </w:rPr>
        <w:t>ll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</w:t>
      </w:r>
      <w:r>
        <w:rPr>
          <w:spacing w:val="25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S</w:t>
      </w:r>
      <w:r>
        <w:rPr>
          <w:spacing w:val="22"/>
          <w:position w:val="2"/>
          <w:sz w:val="24"/>
          <w:szCs w:val="24"/>
        </w:rPr>
        <w:t xml:space="preserve"> </w:t>
      </w:r>
      <w:r>
        <w:rPr>
          <w:spacing w:val="-2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eca</w:t>
      </w:r>
      <w:r>
        <w:rPr>
          <w:spacing w:val="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a</w:t>
      </w:r>
      <w:r>
        <w:rPr>
          <w:spacing w:val="18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2"/>
          <w:position w:val="2"/>
          <w:sz w:val="24"/>
          <w:szCs w:val="24"/>
        </w:rPr>
        <w:t>s</w:t>
      </w:r>
      <w:r>
        <w:rPr>
          <w:spacing w:val="-4"/>
          <w:position w:val="2"/>
          <w:sz w:val="24"/>
          <w:szCs w:val="24"/>
        </w:rPr>
        <w:t>i</w:t>
      </w:r>
      <w:r>
        <w:rPr>
          <w:spacing w:val="8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662E3639" w14:textId="77777777" w:rsidR="00A477BB" w:rsidRDefault="00DE5298">
      <w:pPr>
        <w:spacing w:before="12" w:line="480" w:lineRule="auto"/>
        <w:ind w:left="870" w:right="73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duk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 p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2009)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z w:val="24"/>
          <w:szCs w:val="24"/>
        </w:rPr>
        <w:t>2011)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2014)</w:t>
      </w:r>
      <w:r>
        <w:rPr>
          <w:spacing w:val="1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nyi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  ku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h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5"/>
          <w:sz w:val="24"/>
          <w:szCs w:val="24"/>
        </w:rPr>
        <w:t>t</w:t>
      </w:r>
      <w:r>
        <w:rPr>
          <w:sz w:val="24"/>
          <w:szCs w:val="24"/>
        </w:rPr>
        <w:t xml:space="preserve">if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e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s.</w:t>
      </w:r>
    </w:p>
    <w:p w14:paraId="15E31BBA" w14:textId="77777777" w:rsidR="00A477BB" w:rsidRDefault="00A477BB">
      <w:pPr>
        <w:spacing w:line="200" w:lineRule="exact"/>
      </w:pPr>
    </w:p>
    <w:p w14:paraId="44AB5B14" w14:textId="77777777" w:rsidR="00A477BB" w:rsidRDefault="00A477BB">
      <w:pPr>
        <w:spacing w:before="8" w:line="220" w:lineRule="exact"/>
        <w:rPr>
          <w:sz w:val="22"/>
          <w:szCs w:val="22"/>
        </w:rPr>
      </w:pPr>
    </w:p>
    <w:p w14:paraId="7CD1E40E" w14:textId="77777777" w:rsidR="00A477BB" w:rsidRDefault="00DE5298">
      <w:pPr>
        <w:ind w:left="587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AN</w:t>
      </w:r>
    </w:p>
    <w:p w14:paraId="1B26EC77" w14:textId="77777777" w:rsidR="00A477BB" w:rsidRDefault="00A477BB">
      <w:pPr>
        <w:spacing w:before="12" w:line="260" w:lineRule="exact"/>
        <w:rPr>
          <w:sz w:val="26"/>
          <w:szCs w:val="26"/>
        </w:rPr>
      </w:pPr>
    </w:p>
    <w:p w14:paraId="3F4A62FA" w14:textId="77777777" w:rsidR="00A477BB" w:rsidRDefault="00DE5298">
      <w:pPr>
        <w:spacing w:line="480" w:lineRule="auto"/>
        <w:ind w:left="587" w:right="75" w:firstLine="720"/>
        <w:jc w:val="both"/>
        <w:rPr>
          <w:sz w:val="24"/>
          <w:szCs w:val="24"/>
        </w:rPr>
        <w:sectPr w:rsidR="00A477BB">
          <w:headerReference w:type="default" r:id="rId49"/>
          <w:pgSz w:w="11920" w:h="16840"/>
          <w:pgMar w:top="960" w:right="1580" w:bottom="280" w:left="1680" w:header="744" w:footer="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 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5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</w:p>
    <w:p w14:paraId="23C3F12E" w14:textId="77777777" w:rsidR="00A477BB" w:rsidRDefault="00A477BB">
      <w:pPr>
        <w:spacing w:line="200" w:lineRule="exact"/>
      </w:pPr>
    </w:p>
    <w:p w14:paraId="2F083BD1" w14:textId="77777777" w:rsidR="00A477BB" w:rsidRDefault="00A477BB">
      <w:pPr>
        <w:spacing w:line="200" w:lineRule="exact"/>
      </w:pPr>
    </w:p>
    <w:p w14:paraId="69EB8D0D" w14:textId="77777777" w:rsidR="00A477BB" w:rsidRDefault="00A477BB">
      <w:pPr>
        <w:spacing w:line="200" w:lineRule="exact"/>
      </w:pPr>
    </w:p>
    <w:p w14:paraId="0C8F1A8C" w14:textId="77777777" w:rsidR="00A477BB" w:rsidRDefault="00A477BB">
      <w:pPr>
        <w:spacing w:line="200" w:lineRule="exact"/>
      </w:pPr>
    </w:p>
    <w:p w14:paraId="68FA12C5" w14:textId="77777777" w:rsidR="00A477BB" w:rsidRDefault="00A477BB">
      <w:pPr>
        <w:spacing w:line="200" w:lineRule="exact"/>
      </w:pPr>
    </w:p>
    <w:p w14:paraId="5CAF0C52" w14:textId="77777777" w:rsidR="00A477BB" w:rsidRDefault="00A477BB">
      <w:pPr>
        <w:spacing w:line="260" w:lineRule="exact"/>
        <w:rPr>
          <w:sz w:val="26"/>
          <w:szCs w:val="26"/>
        </w:rPr>
      </w:pPr>
    </w:p>
    <w:p w14:paraId="42789030" w14:textId="77777777" w:rsidR="00A477BB" w:rsidRDefault="00DE5298">
      <w:pPr>
        <w:spacing w:before="29" w:line="478" w:lineRule="auto"/>
        <w:ind w:left="587" w:right="71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1989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2"/>
          <w:position w:val="2"/>
          <w:sz w:val="24"/>
          <w:szCs w:val="24"/>
        </w:rPr>
        <w:t>(</w:t>
      </w:r>
      <w:r>
        <w:rPr>
          <w:position w:val="2"/>
          <w:sz w:val="24"/>
          <w:szCs w:val="24"/>
        </w:rPr>
        <w:t>X</w:t>
      </w:r>
      <w:r>
        <w:rPr>
          <w:spacing w:val="2"/>
          <w:sz w:val="16"/>
          <w:szCs w:val="16"/>
        </w:rPr>
        <w:t>1</w:t>
      </w:r>
      <w:r>
        <w:rPr>
          <w:position w:val="2"/>
          <w:sz w:val="24"/>
          <w:szCs w:val="24"/>
        </w:rPr>
        <w:t>)</w:t>
      </w:r>
      <w:r>
        <w:rPr>
          <w:spacing w:val="4"/>
          <w:position w:val="2"/>
          <w:sz w:val="24"/>
          <w:szCs w:val="24"/>
        </w:rPr>
        <w:t xml:space="preserve"> </w:t>
      </w:r>
      <w:r>
        <w:rPr>
          <w:spacing w:val="-2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eca</w:t>
      </w:r>
      <w:r>
        <w:rPr>
          <w:spacing w:val="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a</w:t>
      </w:r>
      <w:r>
        <w:rPr>
          <w:spacing w:val="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2"/>
          <w:position w:val="2"/>
          <w:sz w:val="24"/>
          <w:szCs w:val="24"/>
        </w:rPr>
        <w:t>s</w:t>
      </w:r>
      <w:r>
        <w:rPr>
          <w:spacing w:val="-9"/>
          <w:position w:val="2"/>
          <w:sz w:val="24"/>
          <w:szCs w:val="24"/>
        </w:rPr>
        <w:t>i</w:t>
      </w:r>
      <w:r>
        <w:rPr>
          <w:spacing w:val="4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l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-5"/>
          <w:position w:val="2"/>
          <w:sz w:val="24"/>
          <w:szCs w:val="24"/>
        </w:rPr>
        <w:t>n</w:t>
      </w:r>
      <w:r>
        <w:rPr>
          <w:spacing w:val="5"/>
          <w:position w:val="2"/>
          <w:sz w:val="24"/>
          <w:szCs w:val="24"/>
        </w:rPr>
        <w:t>g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 xml:space="preserve">uh </w:t>
      </w:r>
      <w:r>
        <w:rPr>
          <w:spacing w:val="2"/>
          <w:position w:val="2"/>
          <w:sz w:val="24"/>
          <w:szCs w:val="24"/>
        </w:rPr>
        <w:t>s</w:t>
      </w:r>
      <w:r>
        <w:rPr>
          <w:spacing w:val="-4"/>
          <w:position w:val="2"/>
          <w:sz w:val="24"/>
          <w:szCs w:val="24"/>
        </w:rPr>
        <w:t>i</w:t>
      </w:r>
      <w:r>
        <w:rPr>
          <w:spacing w:val="5"/>
          <w:position w:val="2"/>
          <w:sz w:val="24"/>
          <w:szCs w:val="24"/>
        </w:rPr>
        <w:t>g</w:t>
      </w:r>
      <w:r>
        <w:rPr>
          <w:position w:val="2"/>
          <w:sz w:val="24"/>
          <w:szCs w:val="24"/>
        </w:rPr>
        <w:t>ni</w:t>
      </w:r>
      <w:r>
        <w:rPr>
          <w:spacing w:val="2"/>
          <w:position w:val="2"/>
          <w:sz w:val="24"/>
          <w:szCs w:val="24"/>
        </w:rPr>
        <w:t>f</w:t>
      </w:r>
      <w:r>
        <w:rPr>
          <w:spacing w:val="-4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k</w:t>
      </w:r>
      <w:r>
        <w:rPr>
          <w:spacing w:val="4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n </w:t>
      </w:r>
      <w:r>
        <w:rPr>
          <w:spacing w:val="5"/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-5"/>
          <w:position w:val="2"/>
          <w:sz w:val="24"/>
          <w:szCs w:val="24"/>
        </w:rPr>
        <w:t>h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d</w:t>
      </w:r>
      <w:r>
        <w:rPr>
          <w:spacing w:val="4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p</w:t>
      </w:r>
      <w:r>
        <w:rPr>
          <w:spacing w:val="5"/>
          <w:position w:val="2"/>
          <w:sz w:val="24"/>
          <w:szCs w:val="24"/>
        </w:rPr>
        <w:t xml:space="preserve"> </w:t>
      </w:r>
      <w:r>
        <w:rPr>
          <w:spacing w:val="2"/>
          <w:position w:val="2"/>
          <w:sz w:val="24"/>
          <w:szCs w:val="24"/>
        </w:rPr>
        <w:t>E</w:t>
      </w:r>
      <w:r>
        <w:rPr>
          <w:spacing w:val="7"/>
          <w:position w:val="2"/>
          <w:sz w:val="24"/>
          <w:szCs w:val="24"/>
        </w:rPr>
        <w:t>k</w:t>
      </w:r>
      <w:r>
        <w:rPr>
          <w:spacing w:val="-2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>por</w:t>
      </w:r>
      <w:r>
        <w:rPr>
          <w:spacing w:val="6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K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k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o</w:t>
      </w:r>
      <w:r>
        <w:rPr>
          <w:spacing w:val="10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I</w:t>
      </w:r>
      <w:r>
        <w:rPr>
          <w:spacing w:val="-5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>d</w:t>
      </w:r>
      <w:r>
        <w:rPr>
          <w:spacing w:val="5"/>
          <w:position w:val="2"/>
          <w:sz w:val="24"/>
          <w:szCs w:val="24"/>
        </w:rPr>
        <w:t>o</w:t>
      </w:r>
      <w:r>
        <w:rPr>
          <w:spacing w:val="-5"/>
          <w:position w:val="2"/>
          <w:sz w:val="24"/>
          <w:szCs w:val="24"/>
        </w:rPr>
        <w:t>n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2"/>
          <w:position w:val="2"/>
          <w:sz w:val="24"/>
          <w:szCs w:val="24"/>
        </w:rPr>
        <w:t>s</w:t>
      </w:r>
      <w:r>
        <w:rPr>
          <w:spacing w:val="-4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a</w:t>
      </w:r>
      <w:r>
        <w:rPr>
          <w:spacing w:val="9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y</w:t>
      </w:r>
      <w:r>
        <w:rPr>
          <w:spacing w:val="4"/>
          <w:position w:val="2"/>
          <w:sz w:val="24"/>
          <w:szCs w:val="24"/>
        </w:rPr>
        <w:t>a</w:t>
      </w:r>
      <w:r>
        <w:rPr>
          <w:spacing w:val="-5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 xml:space="preserve">g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 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9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n</w:t>
      </w:r>
      <w:r>
        <w:rPr>
          <w:spacing w:val="-4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ngk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5"/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 p</w:t>
      </w:r>
      <w:r>
        <w:rPr>
          <w:spacing w:val="5"/>
          <w:position w:val="2"/>
          <w:sz w:val="24"/>
          <w:szCs w:val="24"/>
        </w:rPr>
        <w:t>u</w:t>
      </w:r>
      <w:r>
        <w:rPr>
          <w:spacing w:val="-4"/>
          <w:position w:val="2"/>
          <w:sz w:val="24"/>
          <w:szCs w:val="24"/>
        </w:rPr>
        <w:t>l</w:t>
      </w:r>
      <w:r>
        <w:rPr>
          <w:position w:val="2"/>
          <w:sz w:val="24"/>
          <w:szCs w:val="24"/>
        </w:rPr>
        <w:t>a</w:t>
      </w:r>
      <w:r>
        <w:rPr>
          <w:spacing w:val="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5"/>
          <w:position w:val="2"/>
          <w:sz w:val="24"/>
          <w:szCs w:val="24"/>
        </w:rPr>
        <w:t>d</w:t>
      </w:r>
      <w:r>
        <w:rPr>
          <w:position w:val="2"/>
          <w:sz w:val="24"/>
          <w:szCs w:val="24"/>
        </w:rPr>
        <w:t>a</w:t>
      </w:r>
      <w:r>
        <w:rPr>
          <w:spacing w:val="4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k</w:t>
      </w:r>
      <w:r>
        <w:rPr>
          <w:spacing w:val="-2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>p</w:t>
      </w:r>
      <w:r>
        <w:rPr>
          <w:spacing w:val="5"/>
          <w:position w:val="2"/>
          <w:sz w:val="24"/>
          <w:szCs w:val="24"/>
        </w:rPr>
        <w:t>o</w:t>
      </w:r>
      <w:r>
        <w:rPr>
          <w:position w:val="2"/>
          <w:sz w:val="24"/>
          <w:szCs w:val="24"/>
        </w:rPr>
        <w:t>r</w:t>
      </w:r>
      <w:r>
        <w:rPr>
          <w:spacing w:val="6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k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k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o</w:t>
      </w:r>
      <w:r>
        <w:rPr>
          <w:spacing w:val="10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I</w:t>
      </w:r>
      <w:r>
        <w:rPr>
          <w:spacing w:val="-5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>d</w:t>
      </w:r>
      <w:r>
        <w:rPr>
          <w:spacing w:val="5"/>
          <w:position w:val="2"/>
          <w:sz w:val="24"/>
          <w:szCs w:val="24"/>
        </w:rPr>
        <w:t>o</w:t>
      </w:r>
      <w:r>
        <w:rPr>
          <w:spacing w:val="-5"/>
          <w:position w:val="2"/>
          <w:sz w:val="24"/>
          <w:szCs w:val="24"/>
        </w:rPr>
        <w:t>n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2"/>
          <w:position w:val="2"/>
          <w:sz w:val="24"/>
          <w:szCs w:val="24"/>
        </w:rPr>
        <w:t>s</w:t>
      </w:r>
      <w:r>
        <w:rPr>
          <w:spacing w:val="-9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a</w:t>
      </w:r>
      <w:r>
        <w:rPr>
          <w:spacing w:val="4"/>
          <w:position w:val="2"/>
          <w:sz w:val="24"/>
          <w:szCs w:val="24"/>
        </w:rPr>
        <w:t xml:space="preserve"> </w:t>
      </w:r>
      <w:r>
        <w:rPr>
          <w:spacing w:val="7"/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-5"/>
          <w:position w:val="2"/>
          <w:sz w:val="24"/>
          <w:szCs w:val="24"/>
        </w:rPr>
        <w:t>h</w:t>
      </w:r>
      <w:r>
        <w:rPr>
          <w:spacing w:val="5"/>
          <w:position w:val="2"/>
          <w:sz w:val="24"/>
          <w:szCs w:val="24"/>
        </w:rPr>
        <w:t>u</w:t>
      </w:r>
      <w:r>
        <w:rPr>
          <w:position w:val="2"/>
          <w:sz w:val="24"/>
          <w:szCs w:val="24"/>
        </w:rPr>
        <w:t>n 1989</w:t>
      </w:r>
      <w:r>
        <w:rPr>
          <w:spacing w:val="1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–</w:t>
      </w:r>
      <w:r>
        <w:rPr>
          <w:spacing w:val="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2018.</w:t>
      </w:r>
      <w:r>
        <w:rPr>
          <w:spacing w:val="7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H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ga</w:t>
      </w:r>
      <w:r>
        <w:rPr>
          <w:spacing w:val="4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(X</w:t>
      </w:r>
      <w:r>
        <w:rPr>
          <w:spacing w:val="2"/>
          <w:sz w:val="16"/>
          <w:szCs w:val="16"/>
        </w:rPr>
        <w:t>2</w:t>
      </w:r>
      <w:r>
        <w:rPr>
          <w:position w:val="2"/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uh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9"/>
          <w:sz w:val="24"/>
          <w:szCs w:val="24"/>
        </w:rPr>
        <w:t>d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 1989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position w:val="2"/>
          <w:sz w:val="24"/>
          <w:szCs w:val="24"/>
        </w:rPr>
        <w:t>As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(</w:t>
      </w:r>
      <w:r>
        <w:rPr>
          <w:position w:val="2"/>
          <w:sz w:val="24"/>
          <w:szCs w:val="24"/>
        </w:rPr>
        <w:t>X</w:t>
      </w:r>
      <w:r>
        <w:rPr>
          <w:spacing w:val="2"/>
          <w:sz w:val="16"/>
          <w:szCs w:val="16"/>
        </w:rPr>
        <w:t>3</w:t>
      </w:r>
      <w:r>
        <w:rPr>
          <w:position w:val="2"/>
          <w:sz w:val="24"/>
          <w:szCs w:val="24"/>
        </w:rPr>
        <w:t xml:space="preserve">) </w:t>
      </w:r>
      <w:r>
        <w:rPr>
          <w:spacing w:val="-2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eca</w:t>
      </w:r>
      <w:r>
        <w:rPr>
          <w:spacing w:val="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a</w:t>
      </w:r>
      <w:r>
        <w:rPr>
          <w:spacing w:val="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2"/>
          <w:position w:val="2"/>
          <w:sz w:val="24"/>
          <w:szCs w:val="24"/>
        </w:rPr>
        <w:t>s</w:t>
      </w:r>
      <w:r>
        <w:rPr>
          <w:spacing w:val="-9"/>
          <w:position w:val="2"/>
          <w:sz w:val="24"/>
          <w:szCs w:val="24"/>
        </w:rPr>
        <w:t>i</w:t>
      </w:r>
      <w:r>
        <w:rPr>
          <w:spacing w:val="4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l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p</w:t>
      </w:r>
      <w:r>
        <w:rPr>
          <w:spacing w:val="4"/>
          <w:position w:val="2"/>
          <w:sz w:val="24"/>
          <w:szCs w:val="24"/>
        </w:rPr>
        <w:t>e</w:t>
      </w:r>
      <w:r>
        <w:rPr>
          <w:spacing w:val="-5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>g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5"/>
          <w:position w:val="2"/>
          <w:sz w:val="24"/>
          <w:szCs w:val="24"/>
        </w:rPr>
        <w:t>u</w:t>
      </w:r>
      <w:r>
        <w:rPr>
          <w:position w:val="2"/>
          <w:sz w:val="24"/>
          <w:szCs w:val="24"/>
        </w:rPr>
        <w:t xml:space="preserve">h </w:t>
      </w:r>
      <w:r>
        <w:rPr>
          <w:spacing w:val="2"/>
          <w:position w:val="2"/>
          <w:sz w:val="24"/>
          <w:szCs w:val="24"/>
        </w:rPr>
        <w:t>s</w:t>
      </w:r>
      <w:r>
        <w:rPr>
          <w:spacing w:val="-4"/>
          <w:position w:val="2"/>
          <w:sz w:val="24"/>
          <w:szCs w:val="24"/>
        </w:rPr>
        <w:t>i</w:t>
      </w:r>
      <w:r>
        <w:rPr>
          <w:spacing w:val="5"/>
          <w:position w:val="2"/>
          <w:sz w:val="24"/>
          <w:szCs w:val="24"/>
        </w:rPr>
        <w:t>g</w:t>
      </w:r>
      <w:r>
        <w:rPr>
          <w:position w:val="2"/>
          <w:sz w:val="24"/>
          <w:szCs w:val="24"/>
        </w:rPr>
        <w:t>n</w:t>
      </w:r>
      <w:r>
        <w:rPr>
          <w:spacing w:val="-4"/>
          <w:position w:val="2"/>
          <w:sz w:val="24"/>
          <w:szCs w:val="24"/>
        </w:rPr>
        <w:t>i</w:t>
      </w:r>
      <w:r>
        <w:rPr>
          <w:spacing w:val="1"/>
          <w:position w:val="2"/>
          <w:sz w:val="24"/>
          <w:szCs w:val="24"/>
        </w:rPr>
        <w:t>f</w:t>
      </w:r>
      <w:r>
        <w:rPr>
          <w:spacing w:val="-4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k</w:t>
      </w:r>
      <w:r>
        <w:rPr>
          <w:spacing w:val="4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n </w:t>
      </w:r>
      <w:r>
        <w:rPr>
          <w:spacing w:val="5"/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-3"/>
          <w:position w:val="2"/>
          <w:sz w:val="24"/>
          <w:szCs w:val="24"/>
        </w:rPr>
        <w:t>r</w:t>
      </w:r>
      <w:r>
        <w:rPr>
          <w:spacing w:val="-5"/>
          <w:position w:val="2"/>
          <w:sz w:val="24"/>
          <w:szCs w:val="24"/>
        </w:rPr>
        <w:t>h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p</w:t>
      </w:r>
      <w:r>
        <w:rPr>
          <w:spacing w:val="5"/>
          <w:position w:val="2"/>
          <w:sz w:val="24"/>
          <w:szCs w:val="24"/>
        </w:rPr>
        <w:t xml:space="preserve"> </w:t>
      </w:r>
      <w:r>
        <w:rPr>
          <w:spacing w:val="2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k</w:t>
      </w:r>
      <w:r>
        <w:rPr>
          <w:spacing w:val="-2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>p</w:t>
      </w:r>
      <w:r>
        <w:rPr>
          <w:spacing w:val="5"/>
          <w:position w:val="2"/>
          <w:sz w:val="24"/>
          <w:szCs w:val="24"/>
        </w:rPr>
        <w:t>o</w:t>
      </w:r>
      <w:r>
        <w:rPr>
          <w:position w:val="2"/>
          <w:sz w:val="24"/>
          <w:szCs w:val="24"/>
        </w:rPr>
        <w:t>r</w:t>
      </w:r>
      <w:r>
        <w:rPr>
          <w:spacing w:val="6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K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k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o</w:t>
      </w:r>
      <w:r>
        <w:rPr>
          <w:spacing w:val="5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I</w:t>
      </w:r>
      <w:r>
        <w:rPr>
          <w:spacing w:val="-5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>d</w:t>
      </w:r>
      <w:r>
        <w:rPr>
          <w:spacing w:val="5"/>
          <w:position w:val="2"/>
          <w:sz w:val="24"/>
          <w:szCs w:val="24"/>
        </w:rPr>
        <w:t>o</w:t>
      </w:r>
      <w:r>
        <w:rPr>
          <w:spacing w:val="-5"/>
          <w:position w:val="2"/>
          <w:sz w:val="24"/>
          <w:szCs w:val="24"/>
        </w:rPr>
        <w:t>n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2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 xml:space="preserve">ia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 D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9"/>
          <w:sz w:val="24"/>
          <w:szCs w:val="24"/>
        </w:rPr>
        <w:t>d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1989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</w:p>
    <w:p w14:paraId="26405895" w14:textId="77777777" w:rsidR="00A477BB" w:rsidRDefault="00DE5298">
      <w:pPr>
        <w:spacing w:before="12" w:line="480" w:lineRule="auto"/>
        <w:ind w:left="587" w:right="70" w:firstLine="720"/>
        <w:jc w:val="both"/>
        <w:rPr>
          <w:sz w:val="24"/>
          <w:szCs w:val="24"/>
        </w:rPr>
        <w:sectPr w:rsidR="00A477BB">
          <w:headerReference w:type="default" r:id="rId50"/>
          <w:pgSz w:w="11920" w:h="16840"/>
          <w:pgMar w:top="960" w:right="1580" w:bottom="280" w:left="1680" w:header="744" w:footer="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pu 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 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duk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tani 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z w:val="24"/>
          <w:szCs w:val="24"/>
        </w:rPr>
        <w:t>i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bih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ut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14:paraId="0D930920" w14:textId="77777777" w:rsidR="00A477BB" w:rsidRDefault="00A477BB">
      <w:pPr>
        <w:spacing w:before="8" w:line="120" w:lineRule="exact"/>
        <w:rPr>
          <w:sz w:val="13"/>
          <w:szCs w:val="13"/>
        </w:rPr>
      </w:pPr>
    </w:p>
    <w:p w14:paraId="5CD1BE8E" w14:textId="77777777" w:rsidR="00A477BB" w:rsidRDefault="00A477BB">
      <w:pPr>
        <w:spacing w:line="200" w:lineRule="exact"/>
      </w:pPr>
    </w:p>
    <w:p w14:paraId="758834AF" w14:textId="77777777" w:rsidR="00A477BB" w:rsidRDefault="00A477BB">
      <w:pPr>
        <w:spacing w:line="200" w:lineRule="exact"/>
      </w:pPr>
    </w:p>
    <w:p w14:paraId="055A1B62" w14:textId="77777777" w:rsidR="00A477BB" w:rsidRDefault="00A477BB">
      <w:pPr>
        <w:spacing w:line="200" w:lineRule="exact"/>
      </w:pPr>
    </w:p>
    <w:p w14:paraId="6CD9312D" w14:textId="77777777" w:rsidR="00A477BB" w:rsidRDefault="00A477BB">
      <w:pPr>
        <w:spacing w:line="200" w:lineRule="exact"/>
      </w:pPr>
    </w:p>
    <w:p w14:paraId="63407C7D" w14:textId="77777777" w:rsidR="00A477BB" w:rsidRDefault="00A477BB">
      <w:pPr>
        <w:spacing w:line="200" w:lineRule="exact"/>
      </w:pPr>
    </w:p>
    <w:p w14:paraId="3BF4AC0A" w14:textId="77777777" w:rsidR="00A477BB" w:rsidRDefault="00A477BB">
      <w:pPr>
        <w:spacing w:line="200" w:lineRule="exact"/>
      </w:pPr>
    </w:p>
    <w:p w14:paraId="3478D34D" w14:textId="77777777" w:rsidR="00A477BB" w:rsidRDefault="00A477BB">
      <w:pPr>
        <w:spacing w:line="200" w:lineRule="exact"/>
      </w:pPr>
    </w:p>
    <w:p w14:paraId="1A4EF862" w14:textId="77777777" w:rsidR="00A477BB" w:rsidRDefault="00DE5298">
      <w:pPr>
        <w:spacing w:before="29"/>
        <w:ind w:left="587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NSI</w:t>
      </w:r>
    </w:p>
    <w:p w14:paraId="629B7F0C" w14:textId="77777777" w:rsidR="00A477BB" w:rsidRDefault="00A477BB">
      <w:pPr>
        <w:spacing w:before="1" w:line="100" w:lineRule="exact"/>
        <w:rPr>
          <w:sz w:val="11"/>
          <w:szCs w:val="11"/>
        </w:rPr>
      </w:pPr>
    </w:p>
    <w:p w14:paraId="0265D916" w14:textId="77777777" w:rsidR="00A477BB" w:rsidRDefault="00A477BB">
      <w:pPr>
        <w:spacing w:line="200" w:lineRule="exact"/>
      </w:pPr>
    </w:p>
    <w:p w14:paraId="1845DFC9" w14:textId="77777777" w:rsidR="00A477BB" w:rsidRDefault="00A477BB">
      <w:pPr>
        <w:spacing w:line="200" w:lineRule="exact"/>
      </w:pPr>
    </w:p>
    <w:p w14:paraId="4BA6DDBD" w14:textId="77777777" w:rsidR="00A477BB" w:rsidRDefault="00DE5298">
      <w:pPr>
        <w:spacing w:line="275" w:lineRule="auto"/>
        <w:ind w:left="1437" w:right="206" w:hanging="85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2012.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 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 N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7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198</w:t>
      </w:r>
      <w:r>
        <w:rPr>
          <w:spacing w:val="5"/>
          <w:sz w:val="24"/>
          <w:szCs w:val="24"/>
        </w:rPr>
        <w:t>6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2010.</w:t>
      </w:r>
      <w:r>
        <w:rPr>
          <w:spacing w:val="1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O</w:t>
      </w:r>
      <w:r>
        <w:rPr>
          <w:i/>
          <w:sz w:val="24"/>
          <w:szCs w:val="24"/>
        </w:rPr>
        <w:t xml:space="preserve">f 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onomi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s 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Su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nable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eve</w:t>
      </w:r>
      <w:r>
        <w:rPr>
          <w:i/>
          <w:sz w:val="24"/>
          <w:szCs w:val="24"/>
        </w:rPr>
        <w:t>lopm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3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:2</w:t>
      </w:r>
      <w:r>
        <w:rPr>
          <w:spacing w:val="1"/>
          <w:sz w:val="24"/>
          <w:szCs w:val="24"/>
        </w:rPr>
        <w:t>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41</w:t>
      </w:r>
    </w:p>
    <w:p w14:paraId="5B958396" w14:textId="77777777" w:rsidR="00A477BB" w:rsidRDefault="00A477BB">
      <w:pPr>
        <w:spacing w:before="1" w:line="240" w:lineRule="exact"/>
        <w:rPr>
          <w:sz w:val="24"/>
          <w:szCs w:val="24"/>
        </w:rPr>
      </w:pPr>
    </w:p>
    <w:p w14:paraId="11E5E8DD" w14:textId="77777777" w:rsidR="00A477BB" w:rsidRDefault="00DE5298">
      <w:pPr>
        <w:spacing w:line="277" w:lineRule="auto"/>
        <w:ind w:left="1437" w:right="207" w:hanging="85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 2017.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ia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i   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:</w:t>
      </w:r>
      <w:r>
        <w:rPr>
          <w:spacing w:val="1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GE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8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onomi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K</w:t>
      </w:r>
      <w:r>
        <w:rPr>
          <w:i/>
          <w:sz w:val="24"/>
          <w:szCs w:val="24"/>
        </w:rPr>
        <w:t>uant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i</w:t>
      </w:r>
      <w:r>
        <w:rPr>
          <w:i/>
          <w:sz w:val="24"/>
          <w:szCs w:val="24"/>
        </w:rPr>
        <w:t>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apa</w:t>
      </w:r>
      <w:r>
        <w:rPr>
          <w:i/>
          <w:spacing w:val="3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10.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:10</w:t>
      </w:r>
      <w:r>
        <w:rPr>
          <w:spacing w:val="4"/>
          <w:sz w:val="24"/>
          <w:szCs w:val="24"/>
        </w:rPr>
        <w:t>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112.</w:t>
      </w:r>
    </w:p>
    <w:p w14:paraId="3C2311D2" w14:textId="77777777" w:rsidR="00A477BB" w:rsidRDefault="00A477BB">
      <w:pPr>
        <w:spacing w:before="20" w:line="220" w:lineRule="exact"/>
        <w:rPr>
          <w:sz w:val="22"/>
          <w:szCs w:val="22"/>
        </w:rPr>
      </w:pPr>
    </w:p>
    <w:p w14:paraId="286F6D39" w14:textId="77777777" w:rsidR="00A477BB" w:rsidRDefault="00DE5298">
      <w:pPr>
        <w:spacing w:line="275" w:lineRule="auto"/>
        <w:ind w:left="1437" w:right="206" w:hanging="85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M.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Yu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2011.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upuk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5"/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ugu</w:t>
      </w:r>
      <w:r>
        <w:rPr>
          <w:spacing w:val="4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So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ial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onomi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tan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>n</w:t>
      </w:r>
      <w:r>
        <w:rPr>
          <w:sz w:val="24"/>
          <w:szCs w:val="24"/>
        </w:rPr>
        <w:t>,</w:t>
      </w:r>
    </w:p>
    <w:p w14:paraId="55BDE591" w14:textId="77777777" w:rsidR="00A477BB" w:rsidRDefault="00DE5298">
      <w:pPr>
        <w:spacing w:before="1"/>
        <w:ind w:left="1437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"/>
          <w:sz w:val="24"/>
          <w:szCs w:val="24"/>
        </w:rPr>
        <w:t>3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71</w:t>
      </w:r>
    </w:p>
    <w:p w14:paraId="711CDEEA" w14:textId="77777777" w:rsidR="00A477BB" w:rsidRDefault="00A477BB">
      <w:pPr>
        <w:spacing w:before="1" w:line="280" w:lineRule="exact"/>
        <w:rPr>
          <w:sz w:val="28"/>
          <w:szCs w:val="28"/>
        </w:rPr>
      </w:pPr>
    </w:p>
    <w:p w14:paraId="7BA09EC8" w14:textId="77777777" w:rsidR="00A477BB" w:rsidRDefault="00DE5298">
      <w:pPr>
        <w:spacing w:line="275" w:lineRule="auto"/>
        <w:ind w:left="1437" w:right="205" w:hanging="85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udi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o</w:t>
      </w:r>
      <w:r>
        <w:rPr>
          <w:spacing w:val="2"/>
          <w:sz w:val="24"/>
          <w:szCs w:val="24"/>
        </w:rPr>
        <w:t>.</w:t>
      </w:r>
      <w:r>
        <w:rPr>
          <w:spacing w:val="-5"/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5BF84E86" w14:textId="77777777" w:rsidR="00A477BB" w:rsidRDefault="00A477BB">
      <w:pPr>
        <w:spacing w:before="6" w:line="240" w:lineRule="exact"/>
        <w:rPr>
          <w:sz w:val="24"/>
          <w:szCs w:val="24"/>
        </w:rPr>
      </w:pPr>
    </w:p>
    <w:p w14:paraId="5FE94BDC" w14:textId="77777777" w:rsidR="00A477BB" w:rsidRDefault="00DE5298">
      <w:pPr>
        <w:ind w:left="587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k.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2020.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u</w:t>
      </w:r>
      <w:r>
        <w:rPr>
          <w:sz w:val="24"/>
          <w:szCs w:val="24"/>
        </w:rPr>
        <w:t>n</w:t>
      </w:r>
    </w:p>
    <w:p w14:paraId="14102751" w14:textId="77777777" w:rsidR="00A477BB" w:rsidRDefault="00DE5298">
      <w:pPr>
        <w:spacing w:before="41"/>
        <w:ind w:left="1437"/>
        <w:rPr>
          <w:sz w:val="24"/>
          <w:szCs w:val="24"/>
        </w:rPr>
      </w:pPr>
      <w:r>
        <w:rPr>
          <w:sz w:val="24"/>
          <w:szCs w:val="24"/>
        </w:rPr>
        <w:t>2018</w:t>
      </w:r>
    </w:p>
    <w:p w14:paraId="4AC11396" w14:textId="77777777" w:rsidR="00A477BB" w:rsidRDefault="00A477BB">
      <w:pPr>
        <w:spacing w:before="1" w:line="280" w:lineRule="exact"/>
        <w:rPr>
          <w:sz w:val="28"/>
          <w:szCs w:val="28"/>
        </w:rPr>
      </w:pPr>
    </w:p>
    <w:p w14:paraId="6C192E11" w14:textId="77777777" w:rsidR="00A477BB" w:rsidRDefault="00DE5298">
      <w:pPr>
        <w:spacing w:line="275" w:lineRule="auto"/>
        <w:ind w:left="1437" w:right="200" w:hanging="85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DB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de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197</w:t>
      </w:r>
      <w:r>
        <w:rPr>
          <w:spacing w:val="2"/>
          <w:sz w:val="24"/>
          <w:szCs w:val="24"/>
        </w:rPr>
        <w:t>0-</w:t>
      </w:r>
      <w:r>
        <w:rPr>
          <w:sz w:val="24"/>
          <w:szCs w:val="24"/>
        </w:rPr>
        <w:t>201</w:t>
      </w:r>
      <w:r>
        <w:rPr>
          <w:spacing w:val="-5"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nal 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onomi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K</w:t>
      </w:r>
      <w:r>
        <w:rPr>
          <w:i/>
          <w:sz w:val="24"/>
          <w:szCs w:val="24"/>
        </w:rPr>
        <w:t>uant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i</w:t>
      </w:r>
      <w:r>
        <w:rPr>
          <w:i/>
          <w:sz w:val="24"/>
          <w:szCs w:val="24"/>
        </w:rPr>
        <w:t>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apa</w:t>
      </w:r>
      <w:r>
        <w:rPr>
          <w:i/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1.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:4</w:t>
      </w:r>
      <w:r>
        <w:rPr>
          <w:spacing w:val="2"/>
          <w:sz w:val="24"/>
          <w:szCs w:val="24"/>
        </w:rPr>
        <w:t>6-</w:t>
      </w:r>
      <w:r>
        <w:rPr>
          <w:sz w:val="24"/>
          <w:szCs w:val="24"/>
        </w:rPr>
        <w:t>55.</w:t>
      </w:r>
    </w:p>
    <w:p w14:paraId="1D093472" w14:textId="77777777" w:rsidR="00A477BB" w:rsidRDefault="00A477BB">
      <w:pPr>
        <w:spacing w:before="1" w:line="240" w:lineRule="exact"/>
        <w:rPr>
          <w:sz w:val="24"/>
          <w:szCs w:val="24"/>
        </w:rPr>
      </w:pPr>
    </w:p>
    <w:p w14:paraId="052DAD0B" w14:textId="77777777" w:rsidR="00A477BB" w:rsidRDefault="00DE5298">
      <w:pPr>
        <w:spacing w:line="275" w:lineRule="auto"/>
        <w:ind w:left="1437" w:right="208" w:hanging="85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2009.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ke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pacing w:val="7"/>
          <w:sz w:val="24"/>
          <w:szCs w:val="24"/>
        </w:rPr>
        <w:t>.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.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 d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Ud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14:paraId="4454383E" w14:textId="77777777" w:rsidR="00A477BB" w:rsidRDefault="00A477BB">
      <w:pPr>
        <w:spacing w:before="1" w:line="240" w:lineRule="exact"/>
        <w:rPr>
          <w:sz w:val="24"/>
          <w:szCs w:val="24"/>
        </w:rPr>
      </w:pPr>
    </w:p>
    <w:p w14:paraId="6DFE73AB" w14:textId="77777777" w:rsidR="00A477BB" w:rsidRDefault="00DE5298">
      <w:pPr>
        <w:spacing w:line="277" w:lineRule="auto"/>
        <w:ind w:left="1437" w:right="200" w:hanging="850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2020. </w:t>
      </w:r>
      <w:r>
        <w:rPr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>Sta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k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 xml:space="preserve">bunan 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ndon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 xml:space="preserve">ia 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e </w:t>
      </w:r>
      <w:r>
        <w:rPr>
          <w:i/>
          <w:spacing w:val="-2"/>
          <w:sz w:val="24"/>
          <w:szCs w:val="24"/>
        </w:rPr>
        <w:t>Cr</w:t>
      </w:r>
      <w:r>
        <w:rPr>
          <w:i/>
          <w:sz w:val="24"/>
          <w:szCs w:val="24"/>
        </w:rPr>
        <w:t>op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ndon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ia.</w:t>
      </w:r>
      <w:r>
        <w:rPr>
          <w:i/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55A85C75" w14:textId="77777777" w:rsidR="00A477BB" w:rsidRDefault="00A477BB">
      <w:pPr>
        <w:spacing w:before="19" w:line="220" w:lineRule="exact"/>
        <w:rPr>
          <w:sz w:val="22"/>
          <w:szCs w:val="22"/>
        </w:rPr>
      </w:pPr>
    </w:p>
    <w:p w14:paraId="36EFDFBA" w14:textId="77777777" w:rsidR="00A477BB" w:rsidRDefault="00DE5298">
      <w:pPr>
        <w:ind w:left="587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2006.</w:t>
      </w:r>
      <w:r>
        <w:rPr>
          <w:spacing w:val="46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pl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nal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is</w:t>
      </w:r>
      <w:r>
        <w:rPr>
          <w:i/>
          <w:spacing w:val="3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5"/>
          <w:sz w:val="24"/>
          <w:szCs w:val="24"/>
        </w:rPr>
        <w:t>u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iva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ia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ngan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og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am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>P</w:t>
      </w:r>
      <w:r>
        <w:rPr>
          <w:i/>
          <w:sz w:val="24"/>
          <w:szCs w:val="24"/>
        </w:rPr>
        <w:t>S</w:t>
      </w:r>
      <w:r>
        <w:rPr>
          <w:i/>
          <w:spacing w:val="5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2B66B9A3" w14:textId="77777777" w:rsidR="00A477BB" w:rsidRDefault="00DE5298">
      <w:pPr>
        <w:spacing w:before="41"/>
        <w:ind w:left="1437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g: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</w:p>
    <w:p w14:paraId="1EEC7E9B" w14:textId="77777777" w:rsidR="00A477BB" w:rsidRDefault="00A477BB">
      <w:pPr>
        <w:spacing w:before="1" w:line="280" w:lineRule="exact"/>
        <w:rPr>
          <w:sz w:val="28"/>
          <w:szCs w:val="28"/>
        </w:rPr>
      </w:pPr>
    </w:p>
    <w:p w14:paraId="71C1B25C" w14:textId="77777777" w:rsidR="00A477BB" w:rsidRDefault="00DE5298">
      <w:pPr>
        <w:spacing w:line="275" w:lineRule="auto"/>
        <w:ind w:left="1437" w:right="203" w:hanging="850"/>
        <w:jc w:val="both"/>
        <w:rPr>
          <w:sz w:val="24"/>
          <w:szCs w:val="24"/>
        </w:rPr>
        <w:sectPr w:rsidR="00A477BB">
          <w:headerReference w:type="default" r:id="rId51"/>
          <w:pgSz w:w="11920" w:h="16840"/>
          <w:pgMar w:top="960" w:right="1680" w:bottom="280" w:left="1680" w:header="744" w:footer="0" w:gutter="0"/>
          <w:cols w:space="720"/>
        </w:sect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I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G   A   P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hi.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-5"/>
          <w:sz w:val="24"/>
          <w:szCs w:val="24"/>
        </w:rPr>
        <w:t>6</w:t>
      </w:r>
      <w:r>
        <w:rPr>
          <w:sz w:val="24"/>
          <w:szCs w:val="24"/>
        </w:rPr>
        <w:t xml:space="preserve">.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uh 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ml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duk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E-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nal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P Unu</w:t>
      </w:r>
      <w:r>
        <w:rPr>
          <w:i/>
          <w:spacing w:val="1"/>
          <w:sz w:val="24"/>
          <w:szCs w:val="24"/>
        </w:rPr>
        <w:t>d</w:t>
      </w:r>
      <w:r>
        <w:rPr>
          <w:sz w:val="24"/>
          <w:szCs w:val="24"/>
        </w:rPr>
        <w:t>. 5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1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>7-</w:t>
      </w:r>
      <w:r>
        <w:rPr>
          <w:sz w:val="24"/>
          <w:szCs w:val="24"/>
        </w:rPr>
        <w:t>68.</w:t>
      </w:r>
    </w:p>
    <w:p w14:paraId="2EE45A26" w14:textId="77777777" w:rsidR="00A477BB" w:rsidRDefault="00A477BB">
      <w:pPr>
        <w:spacing w:line="200" w:lineRule="exact"/>
      </w:pPr>
    </w:p>
    <w:p w14:paraId="09633ED9" w14:textId="77777777" w:rsidR="00A477BB" w:rsidRDefault="00A477BB">
      <w:pPr>
        <w:spacing w:line="200" w:lineRule="exact"/>
      </w:pPr>
    </w:p>
    <w:p w14:paraId="3F6EB28B" w14:textId="77777777" w:rsidR="00A477BB" w:rsidRDefault="00A477BB">
      <w:pPr>
        <w:spacing w:line="200" w:lineRule="exact"/>
      </w:pPr>
    </w:p>
    <w:p w14:paraId="14C462AE" w14:textId="77777777" w:rsidR="00A477BB" w:rsidRDefault="00A477BB">
      <w:pPr>
        <w:spacing w:line="200" w:lineRule="exact"/>
      </w:pPr>
    </w:p>
    <w:p w14:paraId="4D0A5B11" w14:textId="77777777" w:rsidR="00A477BB" w:rsidRDefault="00A477BB">
      <w:pPr>
        <w:spacing w:line="200" w:lineRule="exact"/>
      </w:pPr>
    </w:p>
    <w:p w14:paraId="21547B50" w14:textId="77777777" w:rsidR="00A477BB" w:rsidRDefault="00A477BB">
      <w:pPr>
        <w:spacing w:before="15" w:line="240" w:lineRule="exact"/>
        <w:rPr>
          <w:sz w:val="24"/>
          <w:szCs w:val="24"/>
        </w:rPr>
      </w:pPr>
    </w:p>
    <w:p w14:paraId="410B6143" w14:textId="77777777" w:rsidR="00A477BB" w:rsidRPr="00F00863" w:rsidRDefault="00DE5298">
      <w:pPr>
        <w:spacing w:before="29"/>
        <w:ind w:left="587"/>
        <w:rPr>
          <w:sz w:val="24"/>
          <w:szCs w:val="24"/>
        </w:rPr>
      </w:pPr>
      <w:r w:rsidRPr="00F00863">
        <w:rPr>
          <w:spacing w:val="2"/>
          <w:sz w:val="24"/>
          <w:szCs w:val="24"/>
        </w:rPr>
        <w:t>L</w:t>
      </w:r>
      <w:r w:rsidRPr="00F00863">
        <w:rPr>
          <w:spacing w:val="-9"/>
          <w:sz w:val="24"/>
          <w:szCs w:val="24"/>
        </w:rPr>
        <w:t>i</w:t>
      </w:r>
      <w:r w:rsidRPr="00F00863">
        <w:rPr>
          <w:spacing w:val="5"/>
          <w:sz w:val="24"/>
          <w:szCs w:val="24"/>
        </w:rPr>
        <w:t>p</w:t>
      </w:r>
      <w:r w:rsidRPr="00F00863">
        <w:rPr>
          <w:spacing w:val="-2"/>
          <w:sz w:val="24"/>
          <w:szCs w:val="24"/>
        </w:rPr>
        <w:t>s</w:t>
      </w:r>
      <w:r w:rsidRPr="00F00863">
        <w:rPr>
          <w:spacing w:val="4"/>
          <w:sz w:val="24"/>
          <w:szCs w:val="24"/>
        </w:rPr>
        <w:t>e</w:t>
      </w:r>
      <w:r w:rsidRPr="00F00863">
        <w:rPr>
          <w:spacing w:val="-5"/>
          <w:sz w:val="24"/>
          <w:szCs w:val="24"/>
        </w:rPr>
        <w:t>y</w:t>
      </w:r>
      <w:r w:rsidRPr="00F00863">
        <w:rPr>
          <w:sz w:val="24"/>
          <w:szCs w:val="24"/>
        </w:rPr>
        <w:t>,</w:t>
      </w:r>
      <w:r w:rsidRPr="00F00863">
        <w:rPr>
          <w:spacing w:val="24"/>
          <w:sz w:val="24"/>
          <w:szCs w:val="24"/>
        </w:rPr>
        <w:t xml:space="preserve"> </w:t>
      </w:r>
      <w:r w:rsidRPr="00F00863">
        <w:rPr>
          <w:spacing w:val="-2"/>
          <w:sz w:val="24"/>
          <w:szCs w:val="24"/>
        </w:rPr>
        <w:t>R</w:t>
      </w:r>
      <w:r w:rsidRPr="00F00863">
        <w:rPr>
          <w:sz w:val="24"/>
          <w:szCs w:val="24"/>
        </w:rPr>
        <w:t>.</w:t>
      </w:r>
      <w:r w:rsidRPr="00F00863">
        <w:rPr>
          <w:spacing w:val="24"/>
          <w:sz w:val="24"/>
          <w:szCs w:val="24"/>
        </w:rPr>
        <w:t xml:space="preserve"> </w:t>
      </w:r>
      <w:r w:rsidRPr="00F00863">
        <w:rPr>
          <w:sz w:val="24"/>
          <w:szCs w:val="24"/>
        </w:rPr>
        <w:t>G,</w:t>
      </w:r>
      <w:r w:rsidRPr="00F00863">
        <w:rPr>
          <w:spacing w:val="23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P</w:t>
      </w:r>
      <w:r w:rsidRPr="00F00863">
        <w:rPr>
          <w:sz w:val="24"/>
          <w:szCs w:val="24"/>
        </w:rPr>
        <w:t>.</w:t>
      </w:r>
      <w:r w:rsidRPr="00F00863">
        <w:rPr>
          <w:spacing w:val="24"/>
          <w:sz w:val="24"/>
          <w:szCs w:val="24"/>
        </w:rPr>
        <w:t xml:space="preserve"> </w:t>
      </w:r>
      <w:r w:rsidRPr="00F00863">
        <w:rPr>
          <w:sz w:val="24"/>
          <w:szCs w:val="24"/>
        </w:rPr>
        <w:t>N.</w:t>
      </w:r>
      <w:r w:rsidRPr="00F00863">
        <w:rPr>
          <w:spacing w:val="23"/>
          <w:sz w:val="24"/>
          <w:szCs w:val="24"/>
        </w:rPr>
        <w:t xml:space="preserve"> </w:t>
      </w:r>
      <w:r w:rsidRPr="00F00863">
        <w:rPr>
          <w:spacing w:val="-6"/>
          <w:sz w:val="24"/>
          <w:szCs w:val="24"/>
        </w:rPr>
        <w:t>C</w:t>
      </w:r>
      <w:r w:rsidRPr="00F00863">
        <w:rPr>
          <w:spacing w:val="5"/>
          <w:sz w:val="24"/>
          <w:szCs w:val="24"/>
        </w:rPr>
        <w:t>o</w:t>
      </w:r>
      <w:r w:rsidRPr="00F00863">
        <w:rPr>
          <w:sz w:val="24"/>
          <w:szCs w:val="24"/>
        </w:rPr>
        <w:t>u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t,</w:t>
      </w:r>
      <w:r w:rsidRPr="00F00863">
        <w:rPr>
          <w:spacing w:val="24"/>
          <w:sz w:val="24"/>
          <w:szCs w:val="24"/>
        </w:rPr>
        <w:t xml:space="preserve"> </w:t>
      </w:r>
      <w:r w:rsidRPr="00F00863">
        <w:rPr>
          <w:sz w:val="24"/>
          <w:szCs w:val="24"/>
        </w:rPr>
        <w:t>D.</w:t>
      </w:r>
      <w:r w:rsidRPr="00F00863">
        <w:rPr>
          <w:spacing w:val="23"/>
          <w:sz w:val="24"/>
          <w:szCs w:val="24"/>
        </w:rPr>
        <w:t xml:space="preserve"> </w:t>
      </w:r>
      <w:r w:rsidRPr="00F00863">
        <w:rPr>
          <w:spacing w:val="-5"/>
          <w:sz w:val="24"/>
          <w:szCs w:val="24"/>
        </w:rPr>
        <w:t>D</w:t>
      </w:r>
      <w:r w:rsidRPr="00F00863">
        <w:rPr>
          <w:sz w:val="24"/>
          <w:szCs w:val="24"/>
        </w:rPr>
        <w:t>.</w:t>
      </w:r>
      <w:r w:rsidRPr="00F00863">
        <w:rPr>
          <w:spacing w:val="24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P</w:t>
      </w:r>
      <w:r w:rsidRPr="00F00863">
        <w:rPr>
          <w:sz w:val="24"/>
          <w:szCs w:val="24"/>
        </w:rPr>
        <w:t>u</w:t>
      </w:r>
      <w:r w:rsidRPr="00F00863">
        <w:rPr>
          <w:spacing w:val="1"/>
          <w:sz w:val="24"/>
          <w:szCs w:val="24"/>
        </w:rPr>
        <w:t>r</w:t>
      </w:r>
      <w:r w:rsidRPr="00F00863">
        <w:rPr>
          <w:sz w:val="24"/>
          <w:szCs w:val="24"/>
        </w:rPr>
        <w:t>v</w:t>
      </w:r>
      <w:r w:rsidRPr="00F00863">
        <w:rPr>
          <w:spacing w:val="-9"/>
          <w:sz w:val="24"/>
          <w:szCs w:val="24"/>
        </w:rPr>
        <w:t>i</w:t>
      </w:r>
      <w:r w:rsidRPr="00F00863">
        <w:rPr>
          <w:sz w:val="24"/>
          <w:szCs w:val="24"/>
        </w:rPr>
        <w:t>s</w:t>
      </w:r>
      <w:r w:rsidRPr="00F00863">
        <w:rPr>
          <w:spacing w:val="19"/>
          <w:sz w:val="24"/>
          <w:szCs w:val="24"/>
        </w:rPr>
        <w:t xml:space="preserve"> </w:t>
      </w:r>
      <w:r w:rsidRPr="00F00863">
        <w:rPr>
          <w:sz w:val="24"/>
          <w:szCs w:val="24"/>
        </w:rPr>
        <w:t>d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>n</w:t>
      </w:r>
      <w:r w:rsidRPr="00F00863">
        <w:rPr>
          <w:spacing w:val="17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P</w:t>
      </w:r>
      <w:r w:rsidRPr="00F00863">
        <w:rPr>
          <w:sz w:val="24"/>
          <w:szCs w:val="24"/>
        </w:rPr>
        <w:t>.</w:t>
      </w:r>
      <w:r w:rsidRPr="00F00863">
        <w:rPr>
          <w:spacing w:val="37"/>
          <w:sz w:val="24"/>
          <w:szCs w:val="24"/>
        </w:rPr>
        <w:t xml:space="preserve"> </w:t>
      </w:r>
      <w:r w:rsidRPr="00F00863">
        <w:rPr>
          <w:sz w:val="24"/>
          <w:szCs w:val="24"/>
        </w:rPr>
        <w:t>O.</w:t>
      </w:r>
      <w:r w:rsidRPr="00F00863">
        <w:rPr>
          <w:spacing w:val="23"/>
          <w:sz w:val="24"/>
          <w:szCs w:val="24"/>
        </w:rPr>
        <w:t xml:space="preserve"> </w:t>
      </w:r>
      <w:r w:rsidRPr="00F00863">
        <w:rPr>
          <w:spacing w:val="-4"/>
          <w:sz w:val="24"/>
          <w:szCs w:val="24"/>
        </w:rPr>
        <w:t>S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-4"/>
          <w:sz w:val="24"/>
          <w:szCs w:val="24"/>
        </w:rPr>
        <w:t>i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1"/>
          <w:sz w:val="24"/>
          <w:szCs w:val="24"/>
        </w:rPr>
        <w:t>r</w:t>
      </w:r>
      <w:r w:rsidRPr="00F00863">
        <w:rPr>
          <w:sz w:val="24"/>
          <w:szCs w:val="24"/>
        </w:rPr>
        <w:t>.</w:t>
      </w:r>
      <w:r w:rsidRPr="00F00863">
        <w:rPr>
          <w:spacing w:val="24"/>
          <w:sz w:val="24"/>
          <w:szCs w:val="24"/>
        </w:rPr>
        <w:t xml:space="preserve"> </w:t>
      </w:r>
      <w:r w:rsidRPr="00F00863">
        <w:rPr>
          <w:sz w:val="24"/>
          <w:szCs w:val="24"/>
        </w:rPr>
        <w:t>1995.</w:t>
      </w:r>
      <w:r w:rsidRPr="00F00863">
        <w:rPr>
          <w:spacing w:val="26"/>
          <w:sz w:val="24"/>
          <w:szCs w:val="24"/>
        </w:rPr>
        <w:t xml:space="preserve"> </w:t>
      </w:r>
      <w:r w:rsidRPr="00F00863">
        <w:rPr>
          <w:i/>
          <w:spacing w:val="-3"/>
          <w:sz w:val="24"/>
          <w:szCs w:val="24"/>
        </w:rPr>
        <w:t>P</w:t>
      </w:r>
      <w:r w:rsidRPr="00F00863">
        <w:rPr>
          <w:i/>
          <w:spacing w:val="-1"/>
          <w:sz w:val="24"/>
          <w:szCs w:val="24"/>
        </w:rPr>
        <w:t>e</w:t>
      </w:r>
      <w:r w:rsidRPr="00F00863">
        <w:rPr>
          <w:i/>
          <w:sz w:val="24"/>
          <w:szCs w:val="24"/>
        </w:rPr>
        <w:t>ngantar</w:t>
      </w:r>
    </w:p>
    <w:p w14:paraId="6C9F1FD4" w14:textId="77777777" w:rsidR="00A477BB" w:rsidRPr="00F00863" w:rsidRDefault="00DE5298">
      <w:pPr>
        <w:spacing w:before="45"/>
        <w:ind w:left="1437"/>
        <w:rPr>
          <w:sz w:val="24"/>
          <w:szCs w:val="24"/>
        </w:rPr>
      </w:pPr>
      <w:r w:rsidRPr="00F00863">
        <w:rPr>
          <w:i/>
          <w:spacing w:val="1"/>
          <w:sz w:val="24"/>
          <w:szCs w:val="24"/>
        </w:rPr>
        <w:t>M</w:t>
      </w:r>
      <w:r w:rsidRPr="00F00863">
        <w:rPr>
          <w:i/>
          <w:sz w:val="24"/>
          <w:szCs w:val="24"/>
        </w:rPr>
        <w:t>a</w:t>
      </w:r>
      <w:r w:rsidRPr="00F00863">
        <w:rPr>
          <w:i/>
          <w:spacing w:val="-1"/>
          <w:sz w:val="24"/>
          <w:szCs w:val="24"/>
        </w:rPr>
        <w:t>k</w:t>
      </w:r>
      <w:r w:rsidRPr="00F00863">
        <w:rPr>
          <w:i/>
          <w:spacing w:val="-2"/>
          <w:sz w:val="24"/>
          <w:szCs w:val="24"/>
        </w:rPr>
        <w:t>r</w:t>
      </w:r>
      <w:r w:rsidRPr="00F00863">
        <w:rPr>
          <w:i/>
          <w:sz w:val="24"/>
          <w:szCs w:val="24"/>
        </w:rPr>
        <w:t>o</w:t>
      </w:r>
      <w:r w:rsidRPr="00F00863">
        <w:rPr>
          <w:i/>
          <w:spacing w:val="-1"/>
          <w:sz w:val="24"/>
          <w:szCs w:val="24"/>
        </w:rPr>
        <w:t>ek</w:t>
      </w:r>
      <w:r w:rsidRPr="00F00863">
        <w:rPr>
          <w:i/>
          <w:sz w:val="24"/>
          <w:szCs w:val="24"/>
        </w:rPr>
        <w:t>onomi.</w:t>
      </w:r>
      <w:r w:rsidRPr="00F00863">
        <w:rPr>
          <w:i/>
          <w:spacing w:val="4"/>
          <w:sz w:val="24"/>
          <w:szCs w:val="24"/>
        </w:rPr>
        <w:t xml:space="preserve"> </w:t>
      </w:r>
      <w:r w:rsidRPr="00F00863">
        <w:rPr>
          <w:i/>
          <w:spacing w:val="2"/>
          <w:sz w:val="24"/>
          <w:szCs w:val="24"/>
        </w:rPr>
        <w:t>E</w:t>
      </w:r>
      <w:r w:rsidRPr="00F00863">
        <w:rPr>
          <w:i/>
          <w:sz w:val="24"/>
          <w:szCs w:val="24"/>
        </w:rPr>
        <w:t>di</w:t>
      </w:r>
      <w:r w:rsidRPr="00F00863">
        <w:rPr>
          <w:i/>
          <w:spacing w:val="-2"/>
          <w:sz w:val="24"/>
          <w:szCs w:val="24"/>
        </w:rPr>
        <w:t>s</w:t>
      </w:r>
      <w:r w:rsidRPr="00F00863">
        <w:rPr>
          <w:i/>
          <w:sz w:val="24"/>
          <w:szCs w:val="24"/>
        </w:rPr>
        <w:t>i</w:t>
      </w:r>
      <w:r w:rsidRPr="00F00863">
        <w:rPr>
          <w:i/>
          <w:spacing w:val="3"/>
          <w:sz w:val="24"/>
          <w:szCs w:val="24"/>
        </w:rPr>
        <w:t xml:space="preserve"> </w:t>
      </w:r>
      <w:r w:rsidRPr="00F00863">
        <w:rPr>
          <w:i/>
          <w:spacing w:val="-2"/>
          <w:sz w:val="24"/>
          <w:szCs w:val="24"/>
        </w:rPr>
        <w:t>K</w:t>
      </w:r>
      <w:r w:rsidRPr="00F00863">
        <w:rPr>
          <w:i/>
          <w:spacing w:val="-1"/>
          <w:sz w:val="24"/>
          <w:szCs w:val="24"/>
        </w:rPr>
        <w:t>e</w:t>
      </w:r>
      <w:r w:rsidRPr="00F00863">
        <w:rPr>
          <w:i/>
          <w:spacing w:val="-2"/>
          <w:sz w:val="24"/>
          <w:szCs w:val="24"/>
        </w:rPr>
        <w:t>s</w:t>
      </w:r>
      <w:r w:rsidRPr="00F00863">
        <w:rPr>
          <w:i/>
          <w:spacing w:val="-1"/>
          <w:sz w:val="24"/>
          <w:szCs w:val="24"/>
        </w:rPr>
        <w:t>e</w:t>
      </w:r>
      <w:r w:rsidRPr="00F00863">
        <w:rPr>
          <w:i/>
          <w:sz w:val="24"/>
          <w:szCs w:val="24"/>
        </w:rPr>
        <w:t>puluh.</w:t>
      </w:r>
      <w:r w:rsidRPr="00F00863">
        <w:rPr>
          <w:i/>
          <w:spacing w:val="5"/>
          <w:sz w:val="24"/>
          <w:szCs w:val="24"/>
        </w:rPr>
        <w:t xml:space="preserve"> </w:t>
      </w:r>
      <w:r w:rsidRPr="00F00863">
        <w:rPr>
          <w:i/>
          <w:spacing w:val="-1"/>
          <w:sz w:val="24"/>
          <w:szCs w:val="24"/>
        </w:rPr>
        <w:t>J</w:t>
      </w:r>
      <w:r w:rsidRPr="00F00863">
        <w:rPr>
          <w:i/>
          <w:sz w:val="24"/>
          <w:szCs w:val="24"/>
        </w:rPr>
        <w:t>i</w:t>
      </w:r>
      <w:r w:rsidRPr="00F00863">
        <w:rPr>
          <w:i/>
          <w:spacing w:val="1"/>
          <w:sz w:val="24"/>
          <w:szCs w:val="24"/>
        </w:rPr>
        <w:t>l</w:t>
      </w:r>
      <w:r w:rsidRPr="00F00863">
        <w:rPr>
          <w:i/>
          <w:sz w:val="24"/>
          <w:szCs w:val="24"/>
        </w:rPr>
        <w:t>id</w:t>
      </w:r>
      <w:r w:rsidRPr="00F00863">
        <w:rPr>
          <w:i/>
          <w:spacing w:val="-2"/>
          <w:sz w:val="24"/>
          <w:szCs w:val="24"/>
        </w:rPr>
        <w:t xml:space="preserve"> </w:t>
      </w:r>
      <w:r w:rsidRPr="00F00863">
        <w:rPr>
          <w:i/>
          <w:spacing w:val="4"/>
          <w:sz w:val="24"/>
          <w:szCs w:val="24"/>
        </w:rPr>
        <w:t>1</w:t>
      </w:r>
      <w:r w:rsidRPr="00F00863">
        <w:rPr>
          <w:sz w:val="24"/>
          <w:szCs w:val="24"/>
        </w:rPr>
        <w:t xml:space="preserve">. </w:t>
      </w:r>
      <w:r w:rsidRPr="00F00863">
        <w:rPr>
          <w:spacing w:val="-2"/>
          <w:sz w:val="24"/>
          <w:szCs w:val="24"/>
        </w:rPr>
        <w:t>J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k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:</w:t>
      </w:r>
      <w:r w:rsidRPr="00F00863">
        <w:rPr>
          <w:spacing w:val="-7"/>
          <w:sz w:val="24"/>
          <w:szCs w:val="24"/>
        </w:rPr>
        <w:t xml:space="preserve"> </w:t>
      </w:r>
      <w:r w:rsidRPr="00F00863">
        <w:rPr>
          <w:spacing w:val="3"/>
          <w:sz w:val="24"/>
          <w:szCs w:val="24"/>
        </w:rPr>
        <w:t>B</w:t>
      </w:r>
      <w:r w:rsidRPr="00F00863">
        <w:rPr>
          <w:spacing w:val="-4"/>
          <w:sz w:val="24"/>
          <w:szCs w:val="24"/>
        </w:rPr>
        <w:t>i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1"/>
          <w:sz w:val="24"/>
          <w:szCs w:val="24"/>
        </w:rPr>
        <w:t>r</w:t>
      </w:r>
      <w:r w:rsidRPr="00F00863">
        <w:rPr>
          <w:sz w:val="24"/>
          <w:szCs w:val="24"/>
        </w:rPr>
        <w:t>upa</w:t>
      </w:r>
      <w:r w:rsidRPr="00F00863">
        <w:rPr>
          <w:spacing w:val="6"/>
          <w:sz w:val="24"/>
          <w:szCs w:val="24"/>
        </w:rPr>
        <w:t xml:space="preserve"> </w:t>
      </w:r>
      <w:r w:rsidRPr="00F00863">
        <w:rPr>
          <w:spacing w:val="-5"/>
          <w:sz w:val="24"/>
          <w:szCs w:val="24"/>
        </w:rPr>
        <w:t>A</w:t>
      </w:r>
      <w:r w:rsidRPr="00F00863">
        <w:rPr>
          <w:sz w:val="24"/>
          <w:szCs w:val="24"/>
        </w:rPr>
        <w:t>k</w:t>
      </w:r>
      <w:r w:rsidRPr="00F00863">
        <w:rPr>
          <w:spacing w:val="-2"/>
          <w:sz w:val="24"/>
          <w:szCs w:val="24"/>
        </w:rPr>
        <w:t>s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1"/>
          <w:sz w:val="24"/>
          <w:szCs w:val="24"/>
        </w:rPr>
        <w:t>r</w:t>
      </w:r>
      <w:r w:rsidRPr="00F00863">
        <w:rPr>
          <w:sz w:val="24"/>
          <w:szCs w:val="24"/>
        </w:rPr>
        <w:t>a</w:t>
      </w:r>
    </w:p>
    <w:p w14:paraId="2F94F5B6" w14:textId="77777777" w:rsidR="00A477BB" w:rsidRPr="00F00863" w:rsidRDefault="00A477BB">
      <w:pPr>
        <w:spacing w:before="1" w:line="280" w:lineRule="exact"/>
        <w:rPr>
          <w:sz w:val="28"/>
          <w:szCs w:val="28"/>
        </w:rPr>
      </w:pPr>
    </w:p>
    <w:p w14:paraId="00A31DF7" w14:textId="77777777" w:rsidR="00A477BB" w:rsidRPr="00F00863" w:rsidRDefault="00DE5298">
      <w:pPr>
        <w:spacing w:line="275" w:lineRule="auto"/>
        <w:ind w:left="1437" w:right="200" w:hanging="850"/>
        <w:jc w:val="both"/>
        <w:rPr>
          <w:sz w:val="24"/>
          <w:szCs w:val="24"/>
        </w:rPr>
      </w:pPr>
      <w:r w:rsidRPr="00F00863">
        <w:rPr>
          <w:spacing w:val="-2"/>
          <w:sz w:val="24"/>
          <w:szCs w:val="24"/>
        </w:rPr>
        <w:t>M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5"/>
          <w:sz w:val="24"/>
          <w:szCs w:val="24"/>
        </w:rPr>
        <w:t>h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4"/>
          <w:sz w:val="24"/>
          <w:szCs w:val="24"/>
        </w:rPr>
        <w:t>mm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5"/>
          <w:sz w:val="24"/>
          <w:szCs w:val="24"/>
        </w:rPr>
        <w:t>d</w:t>
      </w:r>
      <w:r w:rsidRPr="00F00863">
        <w:rPr>
          <w:spacing w:val="-4"/>
          <w:sz w:val="24"/>
          <w:szCs w:val="24"/>
        </w:rPr>
        <w:t>i</w:t>
      </w:r>
      <w:r w:rsidRPr="00F00863">
        <w:rPr>
          <w:sz w:val="24"/>
          <w:szCs w:val="24"/>
        </w:rPr>
        <w:t>n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.</w:t>
      </w:r>
      <w:r w:rsidRPr="00F00863">
        <w:rPr>
          <w:spacing w:val="11"/>
          <w:sz w:val="24"/>
          <w:szCs w:val="24"/>
        </w:rPr>
        <w:t xml:space="preserve"> </w:t>
      </w:r>
      <w:r w:rsidRPr="00F00863">
        <w:rPr>
          <w:sz w:val="24"/>
          <w:szCs w:val="24"/>
        </w:rPr>
        <w:t>2001.</w:t>
      </w:r>
      <w:r w:rsidRPr="00F00863">
        <w:rPr>
          <w:spacing w:val="7"/>
          <w:sz w:val="24"/>
          <w:szCs w:val="24"/>
        </w:rPr>
        <w:t xml:space="preserve"> </w:t>
      </w:r>
      <w:r w:rsidRPr="00F00863">
        <w:rPr>
          <w:spacing w:val="2"/>
          <w:sz w:val="24"/>
          <w:szCs w:val="24"/>
        </w:rPr>
        <w:t>T</w:t>
      </w:r>
      <w:r w:rsidRPr="00F00863">
        <w:rPr>
          <w:spacing w:val="-5"/>
          <w:sz w:val="24"/>
          <w:szCs w:val="24"/>
        </w:rPr>
        <w:t>h</w:t>
      </w:r>
      <w:r w:rsidRPr="00F00863">
        <w:rPr>
          <w:sz w:val="24"/>
          <w:szCs w:val="24"/>
        </w:rPr>
        <w:t>e</w:t>
      </w:r>
      <w:r w:rsidRPr="00F00863">
        <w:rPr>
          <w:spacing w:val="8"/>
          <w:sz w:val="24"/>
          <w:szCs w:val="24"/>
        </w:rPr>
        <w:t xml:space="preserve"> </w:t>
      </w:r>
      <w:r w:rsidRPr="00F00863">
        <w:rPr>
          <w:spacing w:val="2"/>
          <w:sz w:val="24"/>
          <w:szCs w:val="24"/>
        </w:rPr>
        <w:t>E</w:t>
      </w:r>
      <w:r w:rsidRPr="00F00863">
        <w:rPr>
          <w:spacing w:val="-3"/>
          <w:sz w:val="24"/>
          <w:szCs w:val="24"/>
        </w:rPr>
        <w:t>ff</w:t>
      </w:r>
      <w:r w:rsidRPr="00F00863">
        <w:rPr>
          <w:spacing w:val="-1"/>
          <w:sz w:val="24"/>
          <w:szCs w:val="24"/>
        </w:rPr>
        <w:t>ec</w:t>
      </w:r>
      <w:r w:rsidRPr="00F00863">
        <w:rPr>
          <w:sz w:val="24"/>
          <w:szCs w:val="24"/>
        </w:rPr>
        <w:t>t</w:t>
      </w:r>
      <w:r w:rsidRPr="00F00863">
        <w:rPr>
          <w:spacing w:val="14"/>
          <w:sz w:val="24"/>
          <w:szCs w:val="24"/>
        </w:rPr>
        <w:t xml:space="preserve"> </w:t>
      </w:r>
      <w:r w:rsidRPr="00F00863">
        <w:rPr>
          <w:sz w:val="24"/>
          <w:szCs w:val="24"/>
        </w:rPr>
        <w:t>Of</w:t>
      </w:r>
      <w:r w:rsidRPr="00F00863">
        <w:rPr>
          <w:spacing w:val="1"/>
          <w:sz w:val="24"/>
          <w:szCs w:val="24"/>
        </w:rPr>
        <w:t xml:space="preserve"> </w:t>
      </w:r>
      <w:r w:rsidRPr="00F00863">
        <w:rPr>
          <w:spacing w:val="2"/>
          <w:sz w:val="24"/>
          <w:szCs w:val="24"/>
        </w:rPr>
        <w:t>E</w:t>
      </w:r>
      <w:r w:rsidRPr="00F00863">
        <w:rPr>
          <w:spacing w:val="-5"/>
          <w:sz w:val="24"/>
          <w:szCs w:val="24"/>
        </w:rPr>
        <w:t>x</w:t>
      </w:r>
      <w:r w:rsidRPr="00F00863">
        <w:rPr>
          <w:spacing w:val="4"/>
          <w:sz w:val="24"/>
          <w:szCs w:val="24"/>
        </w:rPr>
        <w:t>c</w:t>
      </w:r>
      <w:r w:rsidRPr="00F00863">
        <w:rPr>
          <w:spacing w:val="-5"/>
          <w:sz w:val="24"/>
          <w:szCs w:val="24"/>
        </w:rPr>
        <w:t>h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ge</w:t>
      </w:r>
      <w:r w:rsidRPr="00F00863">
        <w:rPr>
          <w:spacing w:val="13"/>
          <w:sz w:val="24"/>
          <w:szCs w:val="24"/>
        </w:rPr>
        <w:t xml:space="preserve"> </w:t>
      </w:r>
      <w:r w:rsidRPr="00F00863">
        <w:rPr>
          <w:spacing w:val="-2"/>
          <w:sz w:val="24"/>
          <w:szCs w:val="24"/>
        </w:rPr>
        <w:t>R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5"/>
          <w:sz w:val="24"/>
          <w:szCs w:val="24"/>
        </w:rPr>
        <w:t>t</w:t>
      </w:r>
      <w:r w:rsidRPr="00F00863">
        <w:rPr>
          <w:sz w:val="24"/>
          <w:szCs w:val="24"/>
        </w:rPr>
        <w:t>e</w:t>
      </w:r>
      <w:r w:rsidRPr="00F00863">
        <w:rPr>
          <w:spacing w:val="8"/>
          <w:sz w:val="24"/>
          <w:szCs w:val="24"/>
        </w:rPr>
        <w:t xml:space="preserve"> </w:t>
      </w:r>
      <w:r w:rsidRPr="00F00863">
        <w:rPr>
          <w:sz w:val="24"/>
          <w:szCs w:val="24"/>
        </w:rPr>
        <w:t>U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-1"/>
          <w:sz w:val="24"/>
          <w:szCs w:val="24"/>
        </w:rPr>
        <w:t>ce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-4"/>
          <w:sz w:val="24"/>
          <w:szCs w:val="24"/>
        </w:rPr>
        <w:t>i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10"/>
          <w:sz w:val="24"/>
          <w:szCs w:val="24"/>
        </w:rPr>
        <w:t>t</w:t>
      </w:r>
      <w:r w:rsidRPr="00F00863">
        <w:rPr>
          <w:sz w:val="24"/>
          <w:szCs w:val="24"/>
        </w:rPr>
        <w:t xml:space="preserve">y </w:t>
      </w:r>
      <w:r w:rsidRPr="00F00863">
        <w:rPr>
          <w:spacing w:val="5"/>
          <w:sz w:val="24"/>
          <w:szCs w:val="24"/>
        </w:rPr>
        <w:t>o</w:t>
      </w:r>
      <w:r w:rsidRPr="00F00863">
        <w:rPr>
          <w:sz w:val="24"/>
          <w:szCs w:val="24"/>
        </w:rPr>
        <w:t>n</w:t>
      </w:r>
      <w:r w:rsidRPr="00F00863">
        <w:rPr>
          <w:spacing w:val="4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I</w:t>
      </w:r>
      <w:r w:rsidRPr="00F00863">
        <w:rPr>
          <w:spacing w:val="-9"/>
          <w:sz w:val="24"/>
          <w:szCs w:val="24"/>
        </w:rPr>
        <w:t>m</w:t>
      </w:r>
      <w:r w:rsidRPr="00F00863">
        <w:rPr>
          <w:sz w:val="24"/>
          <w:szCs w:val="24"/>
        </w:rPr>
        <w:t>p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5"/>
          <w:sz w:val="24"/>
          <w:szCs w:val="24"/>
        </w:rPr>
        <w:t>t</w:t>
      </w:r>
      <w:r w:rsidRPr="00F00863">
        <w:rPr>
          <w:sz w:val="24"/>
          <w:szCs w:val="24"/>
        </w:rPr>
        <w:t xml:space="preserve">: </w:t>
      </w:r>
      <w:r w:rsidRPr="00F00863">
        <w:rPr>
          <w:spacing w:val="2"/>
          <w:sz w:val="24"/>
          <w:szCs w:val="24"/>
        </w:rPr>
        <w:t>T</w:t>
      </w:r>
      <w:r w:rsidRPr="00F00863">
        <w:rPr>
          <w:spacing w:val="-5"/>
          <w:sz w:val="24"/>
          <w:szCs w:val="24"/>
        </w:rPr>
        <w:t>A</w:t>
      </w:r>
      <w:r w:rsidRPr="00F00863">
        <w:rPr>
          <w:spacing w:val="-2"/>
          <w:sz w:val="24"/>
          <w:szCs w:val="24"/>
        </w:rPr>
        <w:t>RC</w:t>
      </w:r>
      <w:r w:rsidRPr="00F00863">
        <w:rPr>
          <w:sz w:val="24"/>
          <w:szCs w:val="24"/>
        </w:rPr>
        <w:t xml:space="preserve">H </w:t>
      </w:r>
      <w:r w:rsidRPr="00F00863">
        <w:rPr>
          <w:spacing w:val="9"/>
          <w:sz w:val="24"/>
          <w:szCs w:val="24"/>
        </w:rPr>
        <w:t xml:space="preserve"> </w:t>
      </w:r>
      <w:r w:rsidRPr="00F00863">
        <w:rPr>
          <w:spacing w:val="-5"/>
          <w:sz w:val="24"/>
          <w:szCs w:val="24"/>
        </w:rPr>
        <w:t>A</w:t>
      </w:r>
      <w:r w:rsidRPr="00F00863">
        <w:rPr>
          <w:sz w:val="24"/>
          <w:szCs w:val="24"/>
        </w:rPr>
        <w:t>pp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1"/>
          <w:sz w:val="24"/>
          <w:szCs w:val="24"/>
        </w:rPr>
        <w:t>ac</w:t>
      </w:r>
      <w:r w:rsidRPr="00F00863">
        <w:rPr>
          <w:spacing w:val="-5"/>
          <w:sz w:val="24"/>
          <w:szCs w:val="24"/>
        </w:rPr>
        <w:t>h</w:t>
      </w:r>
      <w:r w:rsidRPr="00F00863">
        <w:rPr>
          <w:sz w:val="24"/>
          <w:szCs w:val="24"/>
        </w:rPr>
        <w:t xml:space="preserve">. </w:t>
      </w:r>
      <w:r w:rsidRPr="00F00863">
        <w:rPr>
          <w:spacing w:val="9"/>
          <w:sz w:val="24"/>
          <w:szCs w:val="24"/>
        </w:rPr>
        <w:t xml:space="preserve"> </w:t>
      </w:r>
      <w:r w:rsidRPr="00F00863">
        <w:rPr>
          <w:i/>
          <w:spacing w:val="1"/>
          <w:sz w:val="24"/>
          <w:szCs w:val="24"/>
        </w:rPr>
        <w:t>I</w:t>
      </w:r>
      <w:r w:rsidRPr="00F00863">
        <w:rPr>
          <w:i/>
          <w:sz w:val="24"/>
          <w:szCs w:val="24"/>
        </w:rPr>
        <w:t>nte</w:t>
      </w:r>
      <w:r w:rsidRPr="00F00863">
        <w:rPr>
          <w:i/>
          <w:spacing w:val="-3"/>
          <w:sz w:val="24"/>
          <w:szCs w:val="24"/>
        </w:rPr>
        <w:t>r</w:t>
      </w:r>
      <w:r w:rsidRPr="00F00863">
        <w:rPr>
          <w:i/>
          <w:sz w:val="24"/>
          <w:szCs w:val="24"/>
        </w:rPr>
        <w:t>nat</w:t>
      </w:r>
      <w:r w:rsidRPr="00F00863">
        <w:rPr>
          <w:i/>
          <w:spacing w:val="1"/>
          <w:sz w:val="24"/>
          <w:szCs w:val="24"/>
        </w:rPr>
        <w:t>i</w:t>
      </w:r>
      <w:r w:rsidRPr="00F00863">
        <w:rPr>
          <w:i/>
          <w:sz w:val="24"/>
          <w:szCs w:val="24"/>
        </w:rPr>
        <w:t xml:space="preserve">onal </w:t>
      </w:r>
      <w:r w:rsidRPr="00F00863">
        <w:rPr>
          <w:i/>
          <w:spacing w:val="5"/>
          <w:sz w:val="24"/>
          <w:szCs w:val="24"/>
        </w:rPr>
        <w:t xml:space="preserve"> </w:t>
      </w:r>
      <w:r w:rsidRPr="00F00863">
        <w:rPr>
          <w:i/>
          <w:spacing w:val="-1"/>
          <w:sz w:val="24"/>
          <w:szCs w:val="24"/>
        </w:rPr>
        <w:t>J</w:t>
      </w:r>
      <w:r w:rsidRPr="00F00863">
        <w:rPr>
          <w:i/>
          <w:sz w:val="24"/>
          <w:szCs w:val="24"/>
        </w:rPr>
        <w:t>ou</w:t>
      </w:r>
      <w:r w:rsidRPr="00F00863">
        <w:rPr>
          <w:i/>
          <w:spacing w:val="-2"/>
          <w:sz w:val="24"/>
          <w:szCs w:val="24"/>
        </w:rPr>
        <w:t>r</w:t>
      </w:r>
      <w:r w:rsidRPr="00F00863">
        <w:rPr>
          <w:i/>
          <w:sz w:val="24"/>
          <w:szCs w:val="24"/>
        </w:rPr>
        <w:t xml:space="preserve">nal  </w:t>
      </w:r>
      <w:r w:rsidRPr="00F00863">
        <w:rPr>
          <w:i/>
          <w:spacing w:val="1"/>
          <w:sz w:val="24"/>
          <w:szCs w:val="24"/>
        </w:rPr>
        <w:t>M</w:t>
      </w:r>
      <w:r w:rsidRPr="00F00863">
        <w:rPr>
          <w:i/>
          <w:sz w:val="24"/>
          <w:szCs w:val="24"/>
        </w:rPr>
        <w:t>an</w:t>
      </w:r>
      <w:r w:rsidRPr="00F00863">
        <w:rPr>
          <w:i/>
          <w:spacing w:val="-5"/>
          <w:sz w:val="24"/>
          <w:szCs w:val="24"/>
        </w:rPr>
        <w:t>a</w:t>
      </w:r>
      <w:r w:rsidRPr="00F00863">
        <w:rPr>
          <w:i/>
          <w:sz w:val="24"/>
          <w:szCs w:val="24"/>
        </w:rPr>
        <w:t>g</w:t>
      </w:r>
      <w:r w:rsidRPr="00F00863">
        <w:rPr>
          <w:i/>
          <w:spacing w:val="-1"/>
          <w:sz w:val="24"/>
          <w:szCs w:val="24"/>
        </w:rPr>
        <w:t>e</w:t>
      </w:r>
      <w:r w:rsidRPr="00F00863">
        <w:rPr>
          <w:i/>
          <w:sz w:val="24"/>
          <w:szCs w:val="24"/>
        </w:rPr>
        <w:t>m</w:t>
      </w:r>
      <w:r w:rsidRPr="00F00863">
        <w:rPr>
          <w:i/>
          <w:spacing w:val="-1"/>
          <w:sz w:val="24"/>
          <w:szCs w:val="24"/>
        </w:rPr>
        <w:t>e</w:t>
      </w:r>
      <w:r w:rsidRPr="00F00863">
        <w:rPr>
          <w:i/>
          <w:sz w:val="24"/>
          <w:szCs w:val="24"/>
        </w:rPr>
        <w:t xml:space="preserve">nt </w:t>
      </w:r>
      <w:r w:rsidRPr="00F00863">
        <w:rPr>
          <w:i/>
          <w:spacing w:val="5"/>
          <w:sz w:val="24"/>
          <w:szCs w:val="24"/>
        </w:rPr>
        <w:t xml:space="preserve"> </w:t>
      </w:r>
      <w:r w:rsidRPr="00F00863">
        <w:rPr>
          <w:i/>
          <w:spacing w:val="2"/>
          <w:sz w:val="24"/>
          <w:szCs w:val="24"/>
        </w:rPr>
        <w:t>B</w:t>
      </w:r>
      <w:r w:rsidRPr="00F00863">
        <w:rPr>
          <w:i/>
          <w:sz w:val="24"/>
          <w:szCs w:val="24"/>
        </w:rPr>
        <w:t>u</w:t>
      </w:r>
      <w:r w:rsidRPr="00F00863">
        <w:rPr>
          <w:i/>
          <w:spacing w:val="-2"/>
          <w:sz w:val="24"/>
          <w:szCs w:val="24"/>
        </w:rPr>
        <w:t>s</w:t>
      </w:r>
      <w:r w:rsidRPr="00F00863">
        <w:rPr>
          <w:i/>
          <w:sz w:val="24"/>
          <w:szCs w:val="24"/>
        </w:rPr>
        <w:t>ine</w:t>
      </w:r>
      <w:r w:rsidRPr="00F00863">
        <w:rPr>
          <w:i/>
          <w:spacing w:val="-3"/>
          <w:sz w:val="24"/>
          <w:szCs w:val="24"/>
        </w:rPr>
        <w:t>s</w:t>
      </w:r>
      <w:r w:rsidRPr="00F00863">
        <w:rPr>
          <w:i/>
          <w:spacing w:val="1"/>
          <w:sz w:val="24"/>
          <w:szCs w:val="24"/>
        </w:rPr>
        <w:t>s</w:t>
      </w:r>
      <w:r w:rsidRPr="00F00863">
        <w:rPr>
          <w:sz w:val="24"/>
          <w:szCs w:val="24"/>
        </w:rPr>
        <w:t xml:space="preserve">. </w:t>
      </w:r>
      <w:r w:rsidRPr="00F00863">
        <w:rPr>
          <w:spacing w:val="7"/>
          <w:sz w:val="24"/>
          <w:szCs w:val="24"/>
        </w:rPr>
        <w:t xml:space="preserve"> </w:t>
      </w:r>
      <w:r w:rsidRPr="00F00863">
        <w:rPr>
          <w:sz w:val="24"/>
          <w:szCs w:val="24"/>
        </w:rPr>
        <w:t xml:space="preserve">1 </w:t>
      </w:r>
      <w:r w:rsidRPr="00F00863">
        <w:rPr>
          <w:spacing w:val="1"/>
          <w:sz w:val="24"/>
          <w:szCs w:val="24"/>
        </w:rPr>
        <w:t>(</w:t>
      </w:r>
      <w:r w:rsidRPr="00F00863">
        <w:rPr>
          <w:sz w:val="24"/>
          <w:szCs w:val="24"/>
        </w:rPr>
        <w:t>4</w:t>
      </w:r>
      <w:r w:rsidRPr="00F00863">
        <w:rPr>
          <w:spacing w:val="1"/>
          <w:sz w:val="24"/>
          <w:szCs w:val="24"/>
        </w:rPr>
        <w:t>)</w:t>
      </w:r>
      <w:r w:rsidRPr="00F00863">
        <w:rPr>
          <w:sz w:val="24"/>
          <w:szCs w:val="24"/>
        </w:rPr>
        <w:t>:</w:t>
      </w:r>
      <w:r w:rsidRPr="00F00863">
        <w:rPr>
          <w:spacing w:val="3"/>
          <w:sz w:val="24"/>
          <w:szCs w:val="24"/>
        </w:rPr>
        <w:t xml:space="preserve"> </w:t>
      </w:r>
      <w:r w:rsidRPr="00F00863">
        <w:rPr>
          <w:spacing w:val="-5"/>
          <w:sz w:val="24"/>
          <w:szCs w:val="24"/>
        </w:rPr>
        <w:t>h</w:t>
      </w:r>
      <w:r w:rsidRPr="00F00863">
        <w:rPr>
          <w:sz w:val="24"/>
          <w:szCs w:val="24"/>
        </w:rPr>
        <w:t>:21</w:t>
      </w:r>
      <w:r w:rsidRPr="00F00863">
        <w:rPr>
          <w:spacing w:val="1"/>
          <w:sz w:val="24"/>
          <w:szCs w:val="24"/>
        </w:rPr>
        <w:t>1</w:t>
      </w:r>
      <w:r w:rsidRPr="00F00863">
        <w:rPr>
          <w:spacing w:val="2"/>
          <w:sz w:val="24"/>
          <w:szCs w:val="24"/>
        </w:rPr>
        <w:t>-</w:t>
      </w:r>
      <w:r w:rsidRPr="00F00863">
        <w:rPr>
          <w:sz w:val="24"/>
          <w:szCs w:val="24"/>
        </w:rPr>
        <w:t>220</w:t>
      </w:r>
    </w:p>
    <w:p w14:paraId="0CC12DDA" w14:textId="77777777" w:rsidR="00A477BB" w:rsidRPr="00F00863" w:rsidRDefault="00A477BB">
      <w:pPr>
        <w:spacing w:before="2" w:line="240" w:lineRule="exact"/>
        <w:rPr>
          <w:sz w:val="24"/>
          <w:szCs w:val="24"/>
        </w:rPr>
      </w:pPr>
    </w:p>
    <w:p w14:paraId="6A08C29C" w14:textId="77777777" w:rsidR="00A477BB" w:rsidRPr="00F00863" w:rsidRDefault="00DE5298">
      <w:pPr>
        <w:ind w:left="587"/>
        <w:rPr>
          <w:sz w:val="24"/>
          <w:szCs w:val="24"/>
        </w:rPr>
      </w:pPr>
      <w:r w:rsidRPr="00F00863">
        <w:rPr>
          <w:spacing w:val="-2"/>
          <w:sz w:val="24"/>
          <w:szCs w:val="24"/>
        </w:rPr>
        <w:t>M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4"/>
          <w:sz w:val="24"/>
          <w:szCs w:val="24"/>
        </w:rPr>
        <w:t>i</w:t>
      </w:r>
      <w:r w:rsidRPr="00F00863">
        <w:rPr>
          <w:spacing w:val="-2"/>
          <w:sz w:val="24"/>
          <w:szCs w:val="24"/>
        </w:rPr>
        <w:t>s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4"/>
          <w:sz w:val="24"/>
          <w:szCs w:val="24"/>
        </w:rPr>
        <w:t>e</w:t>
      </w:r>
      <w:r w:rsidRPr="00F00863">
        <w:rPr>
          <w:spacing w:val="-5"/>
          <w:sz w:val="24"/>
          <w:szCs w:val="24"/>
        </w:rPr>
        <w:t>v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 xml:space="preserve">, </w:t>
      </w:r>
      <w:r w:rsidRPr="00F00863">
        <w:rPr>
          <w:spacing w:val="21"/>
          <w:sz w:val="24"/>
          <w:szCs w:val="24"/>
        </w:rPr>
        <w:t xml:space="preserve"> </w:t>
      </w:r>
      <w:r w:rsidRPr="00F00863">
        <w:rPr>
          <w:spacing w:val="-2"/>
          <w:sz w:val="24"/>
          <w:szCs w:val="24"/>
        </w:rPr>
        <w:t>M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6"/>
          <w:sz w:val="24"/>
          <w:szCs w:val="24"/>
        </w:rPr>
        <w:t>r</w:t>
      </w:r>
      <w:r w:rsidRPr="00F00863">
        <w:rPr>
          <w:spacing w:val="-4"/>
          <w:sz w:val="24"/>
          <w:szCs w:val="24"/>
        </w:rPr>
        <w:t>i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 xml:space="preserve">. </w:t>
      </w:r>
      <w:r w:rsidRPr="00F00863">
        <w:rPr>
          <w:spacing w:val="23"/>
          <w:sz w:val="24"/>
          <w:szCs w:val="24"/>
        </w:rPr>
        <w:t xml:space="preserve"> </w:t>
      </w:r>
      <w:r w:rsidRPr="00F00863">
        <w:rPr>
          <w:sz w:val="24"/>
          <w:szCs w:val="24"/>
        </w:rPr>
        <w:t xml:space="preserve">2009. </w:t>
      </w:r>
      <w:r w:rsidRPr="00F00863">
        <w:rPr>
          <w:spacing w:val="16"/>
          <w:sz w:val="24"/>
          <w:szCs w:val="24"/>
        </w:rPr>
        <w:t xml:space="preserve"> </w:t>
      </w:r>
      <w:r w:rsidRPr="00F00863">
        <w:rPr>
          <w:spacing w:val="2"/>
          <w:sz w:val="24"/>
          <w:szCs w:val="24"/>
        </w:rPr>
        <w:t>T</w:t>
      </w:r>
      <w:r w:rsidRPr="00F00863">
        <w:rPr>
          <w:spacing w:val="-5"/>
          <w:sz w:val="24"/>
          <w:szCs w:val="24"/>
        </w:rPr>
        <w:t>h</w:t>
      </w:r>
      <w:r w:rsidRPr="00F00863">
        <w:rPr>
          <w:sz w:val="24"/>
          <w:szCs w:val="24"/>
        </w:rPr>
        <w:t xml:space="preserve">e </w:t>
      </w:r>
      <w:r w:rsidRPr="00F00863">
        <w:rPr>
          <w:spacing w:val="18"/>
          <w:sz w:val="24"/>
          <w:szCs w:val="24"/>
        </w:rPr>
        <w:t xml:space="preserve"> </w:t>
      </w:r>
      <w:r w:rsidRPr="00F00863">
        <w:rPr>
          <w:spacing w:val="4"/>
          <w:sz w:val="24"/>
          <w:szCs w:val="24"/>
        </w:rPr>
        <w:t>D</w:t>
      </w:r>
      <w:r w:rsidRPr="00F00863">
        <w:rPr>
          <w:spacing w:val="-4"/>
          <w:sz w:val="24"/>
          <w:szCs w:val="24"/>
        </w:rPr>
        <w:t>i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>m</w:t>
      </w:r>
      <w:r w:rsidRPr="00F00863">
        <w:rPr>
          <w:spacing w:val="-4"/>
          <w:sz w:val="24"/>
          <w:szCs w:val="24"/>
        </w:rPr>
        <w:t>i</w:t>
      </w:r>
      <w:r w:rsidRPr="00F00863">
        <w:rPr>
          <w:spacing w:val="4"/>
          <w:sz w:val="24"/>
          <w:szCs w:val="24"/>
        </w:rPr>
        <w:t>c</w:t>
      </w:r>
      <w:r w:rsidRPr="00F00863">
        <w:rPr>
          <w:sz w:val="24"/>
          <w:szCs w:val="24"/>
        </w:rPr>
        <w:t xml:space="preserve">s </w:t>
      </w:r>
      <w:r w:rsidRPr="00F00863">
        <w:rPr>
          <w:spacing w:val="17"/>
          <w:sz w:val="24"/>
          <w:szCs w:val="24"/>
        </w:rPr>
        <w:t xml:space="preserve"> </w:t>
      </w:r>
      <w:r w:rsidRPr="00F00863">
        <w:rPr>
          <w:spacing w:val="4"/>
          <w:sz w:val="24"/>
          <w:szCs w:val="24"/>
        </w:rPr>
        <w:t>O</w:t>
      </w:r>
      <w:r w:rsidRPr="00F00863">
        <w:rPr>
          <w:sz w:val="24"/>
          <w:szCs w:val="24"/>
        </w:rPr>
        <w:t xml:space="preserve">f </w:t>
      </w:r>
      <w:r w:rsidRPr="00F00863">
        <w:rPr>
          <w:spacing w:val="11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Pr</w:t>
      </w:r>
      <w:r w:rsidRPr="00F00863">
        <w:rPr>
          <w:sz w:val="24"/>
          <w:szCs w:val="24"/>
        </w:rPr>
        <w:t>odu</w:t>
      </w:r>
      <w:r w:rsidRPr="00F00863">
        <w:rPr>
          <w:spacing w:val="-1"/>
          <w:sz w:val="24"/>
          <w:szCs w:val="24"/>
        </w:rPr>
        <w:t>c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-9"/>
          <w:sz w:val="24"/>
          <w:szCs w:val="24"/>
        </w:rPr>
        <w:t>i</w:t>
      </w:r>
      <w:r w:rsidRPr="00F00863">
        <w:rPr>
          <w:spacing w:val="5"/>
          <w:sz w:val="24"/>
          <w:szCs w:val="24"/>
        </w:rPr>
        <w:t>o</w:t>
      </w:r>
      <w:r w:rsidRPr="00F00863">
        <w:rPr>
          <w:sz w:val="24"/>
          <w:szCs w:val="24"/>
        </w:rPr>
        <w:t xml:space="preserve">n </w:t>
      </w:r>
      <w:r w:rsidRPr="00F00863">
        <w:rPr>
          <w:spacing w:val="14"/>
          <w:sz w:val="24"/>
          <w:szCs w:val="24"/>
        </w:rPr>
        <w:t xml:space="preserve"> </w:t>
      </w:r>
      <w:r w:rsidRPr="00F00863">
        <w:rPr>
          <w:sz w:val="24"/>
          <w:szCs w:val="24"/>
        </w:rPr>
        <w:t>Ou</w:t>
      </w:r>
      <w:r w:rsidRPr="00F00863">
        <w:rPr>
          <w:spacing w:val="5"/>
          <w:sz w:val="24"/>
          <w:szCs w:val="24"/>
        </w:rPr>
        <w:t>t</w:t>
      </w:r>
      <w:r w:rsidRPr="00F00863">
        <w:rPr>
          <w:sz w:val="24"/>
          <w:szCs w:val="24"/>
        </w:rPr>
        <w:t>p</w:t>
      </w:r>
      <w:r w:rsidRPr="00F00863">
        <w:rPr>
          <w:spacing w:val="-5"/>
          <w:sz w:val="24"/>
          <w:szCs w:val="24"/>
        </w:rPr>
        <w:t>u</w:t>
      </w:r>
      <w:r w:rsidRPr="00F00863">
        <w:rPr>
          <w:spacing w:val="5"/>
          <w:sz w:val="24"/>
          <w:szCs w:val="24"/>
        </w:rPr>
        <w:t>t</w:t>
      </w:r>
      <w:r w:rsidRPr="00F00863">
        <w:rPr>
          <w:sz w:val="24"/>
          <w:szCs w:val="24"/>
        </w:rPr>
        <w:t xml:space="preserve">. </w:t>
      </w:r>
      <w:r w:rsidRPr="00F00863">
        <w:rPr>
          <w:spacing w:val="23"/>
          <w:sz w:val="24"/>
          <w:szCs w:val="24"/>
        </w:rPr>
        <w:t xml:space="preserve"> </w:t>
      </w:r>
      <w:r w:rsidRPr="00F00863">
        <w:rPr>
          <w:i/>
          <w:spacing w:val="-1"/>
          <w:sz w:val="24"/>
          <w:szCs w:val="24"/>
        </w:rPr>
        <w:t>J</w:t>
      </w:r>
      <w:r w:rsidRPr="00F00863">
        <w:rPr>
          <w:i/>
          <w:sz w:val="24"/>
          <w:szCs w:val="24"/>
        </w:rPr>
        <w:t>ou</w:t>
      </w:r>
      <w:r w:rsidRPr="00F00863">
        <w:rPr>
          <w:i/>
          <w:spacing w:val="-2"/>
          <w:sz w:val="24"/>
          <w:szCs w:val="24"/>
        </w:rPr>
        <w:t>r</w:t>
      </w:r>
      <w:r w:rsidRPr="00F00863">
        <w:rPr>
          <w:i/>
          <w:sz w:val="24"/>
          <w:szCs w:val="24"/>
        </w:rPr>
        <w:t xml:space="preserve">nal </w:t>
      </w:r>
      <w:r w:rsidRPr="00F00863">
        <w:rPr>
          <w:i/>
          <w:spacing w:val="19"/>
          <w:sz w:val="24"/>
          <w:szCs w:val="24"/>
        </w:rPr>
        <w:t xml:space="preserve"> </w:t>
      </w:r>
      <w:r w:rsidRPr="00F00863">
        <w:rPr>
          <w:i/>
          <w:sz w:val="24"/>
          <w:szCs w:val="24"/>
        </w:rPr>
        <w:t>Of</w:t>
      </w:r>
    </w:p>
    <w:p w14:paraId="6D1ECBC6" w14:textId="77777777" w:rsidR="00A477BB" w:rsidRPr="00F00863" w:rsidRDefault="00DE5298">
      <w:pPr>
        <w:spacing w:before="41"/>
        <w:ind w:left="1437"/>
        <w:rPr>
          <w:sz w:val="24"/>
          <w:szCs w:val="24"/>
        </w:rPr>
      </w:pPr>
      <w:r w:rsidRPr="00F00863">
        <w:rPr>
          <w:i/>
          <w:spacing w:val="1"/>
          <w:sz w:val="24"/>
          <w:szCs w:val="24"/>
        </w:rPr>
        <w:t>I</w:t>
      </w:r>
      <w:r w:rsidRPr="00F00863">
        <w:rPr>
          <w:i/>
          <w:sz w:val="24"/>
          <w:szCs w:val="24"/>
        </w:rPr>
        <w:t>nte</w:t>
      </w:r>
      <w:r w:rsidRPr="00F00863">
        <w:rPr>
          <w:i/>
          <w:spacing w:val="-3"/>
          <w:sz w:val="24"/>
          <w:szCs w:val="24"/>
        </w:rPr>
        <w:t>r</w:t>
      </w:r>
      <w:r w:rsidRPr="00F00863">
        <w:rPr>
          <w:i/>
          <w:sz w:val="24"/>
          <w:szCs w:val="24"/>
        </w:rPr>
        <w:t>nat</w:t>
      </w:r>
      <w:r w:rsidRPr="00F00863">
        <w:rPr>
          <w:i/>
          <w:spacing w:val="1"/>
          <w:sz w:val="24"/>
          <w:szCs w:val="24"/>
        </w:rPr>
        <w:t>i</w:t>
      </w:r>
      <w:r w:rsidRPr="00F00863">
        <w:rPr>
          <w:i/>
          <w:sz w:val="24"/>
          <w:szCs w:val="24"/>
        </w:rPr>
        <w:t xml:space="preserve">onal </w:t>
      </w:r>
      <w:r w:rsidRPr="00F00863">
        <w:rPr>
          <w:i/>
          <w:spacing w:val="15"/>
          <w:sz w:val="24"/>
          <w:szCs w:val="24"/>
        </w:rPr>
        <w:t xml:space="preserve"> </w:t>
      </w:r>
      <w:r w:rsidRPr="00F00863">
        <w:rPr>
          <w:i/>
          <w:spacing w:val="2"/>
          <w:sz w:val="24"/>
          <w:szCs w:val="24"/>
        </w:rPr>
        <w:t>R</w:t>
      </w:r>
      <w:r w:rsidRPr="00F00863">
        <w:rPr>
          <w:i/>
          <w:spacing w:val="-1"/>
          <w:sz w:val="24"/>
          <w:szCs w:val="24"/>
        </w:rPr>
        <w:t>e</w:t>
      </w:r>
      <w:r w:rsidRPr="00F00863">
        <w:rPr>
          <w:i/>
          <w:spacing w:val="-2"/>
          <w:sz w:val="24"/>
          <w:szCs w:val="24"/>
        </w:rPr>
        <w:t>s</w:t>
      </w:r>
      <w:r w:rsidRPr="00F00863">
        <w:rPr>
          <w:i/>
          <w:spacing w:val="-1"/>
          <w:sz w:val="24"/>
          <w:szCs w:val="24"/>
        </w:rPr>
        <w:t>e</w:t>
      </w:r>
      <w:r w:rsidRPr="00F00863">
        <w:rPr>
          <w:i/>
          <w:sz w:val="24"/>
          <w:szCs w:val="24"/>
        </w:rPr>
        <w:t>a</w:t>
      </w:r>
      <w:r w:rsidRPr="00F00863">
        <w:rPr>
          <w:i/>
          <w:spacing w:val="-2"/>
          <w:sz w:val="24"/>
          <w:szCs w:val="24"/>
        </w:rPr>
        <w:t>r</w:t>
      </w:r>
      <w:r w:rsidRPr="00F00863">
        <w:rPr>
          <w:i/>
          <w:spacing w:val="-1"/>
          <w:sz w:val="24"/>
          <w:szCs w:val="24"/>
        </w:rPr>
        <w:t>c</w:t>
      </w:r>
      <w:r w:rsidRPr="00F00863">
        <w:rPr>
          <w:i/>
          <w:sz w:val="24"/>
          <w:szCs w:val="24"/>
        </w:rPr>
        <w:t xml:space="preserve">h </w:t>
      </w:r>
      <w:r w:rsidRPr="00F00863">
        <w:rPr>
          <w:i/>
          <w:spacing w:val="19"/>
          <w:sz w:val="24"/>
          <w:szCs w:val="24"/>
        </w:rPr>
        <w:t xml:space="preserve"> </w:t>
      </w:r>
      <w:r w:rsidRPr="00F00863">
        <w:rPr>
          <w:i/>
          <w:spacing w:val="-3"/>
          <w:sz w:val="24"/>
          <w:szCs w:val="24"/>
        </w:rPr>
        <w:t>P</w:t>
      </w:r>
      <w:r w:rsidRPr="00F00863">
        <w:rPr>
          <w:i/>
          <w:sz w:val="24"/>
          <w:szCs w:val="24"/>
        </w:rPr>
        <w:t>ubl</w:t>
      </w:r>
      <w:r w:rsidRPr="00F00863">
        <w:rPr>
          <w:i/>
          <w:spacing w:val="1"/>
          <w:sz w:val="24"/>
          <w:szCs w:val="24"/>
        </w:rPr>
        <w:t>i</w:t>
      </w:r>
      <w:r w:rsidRPr="00F00863">
        <w:rPr>
          <w:i/>
          <w:spacing w:val="-1"/>
          <w:sz w:val="24"/>
          <w:szCs w:val="24"/>
        </w:rPr>
        <w:t>c</w:t>
      </w:r>
      <w:r w:rsidRPr="00F00863">
        <w:rPr>
          <w:i/>
          <w:sz w:val="24"/>
          <w:szCs w:val="24"/>
        </w:rPr>
        <w:t>at</w:t>
      </w:r>
      <w:r w:rsidRPr="00F00863">
        <w:rPr>
          <w:i/>
          <w:spacing w:val="1"/>
          <w:sz w:val="24"/>
          <w:szCs w:val="24"/>
        </w:rPr>
        <w:t>i</w:t>
      </w:r>
      <w:r w:rsidRPr="00F00863">
        <w:rPr>
          <w:i/>
          <w:sz w:val="24"/>
          <w:szCs w:val="24"/>
        </w:rPr>
        <w:t xml:space="preserve">on: </w:t>
      </w:r>
      <w:r w:rsidRPr="00F00863">
        <w:rPr>
          <w:i/>
          <w:spacing w:val="20"/>
          <w:sz w:val="24"/>
          <w:szCs w:val="24"/>
        </w:rPr>
        <w:t xml:space="preserve"> </w:t>
      </w:r>
      <w:r w:rsidRPr="00F00863">
        <w:rPr>
          <w:i/>
          <w:spacing w:val="2"/>
          <w:sz w:val="24"/>
          <w:szCs w:val="24"/>
        </w:rPr>
        <w:t>E</w:t>
      </w:r>
      <w:r w:rsidRPr="00F00863">
        <w:rPr>
          <w:i/>
          <w:spacing w:val="-1"/>
          <w:sz w:val="24"/>
          <w:szCs w:val="24"/>
        </w:rPr>
        <w:t>c</w:t>
      </w:r>
      <w:r w:rsidRPr="00F00863">
        <w:rPr>
          <w:i/>
          <w:sz w:val="24"/>
          <w:szCs w:val="24"/>
        </w:rPr>
        <w:t xml:space="preserve">onomy </w:t>
      </w:r>
      <w:r w:rsidRPr="00F00863">
        <w:rPr>
          <w:i/>
          <w:spacing w:val="13"/>
          <w:sz w:val="24"/>
          <w:szCs w:val="24"/>
        </w:rPr>
        <w:t xml:space="preserve"> </w:t>
      </w:r>
      <w:r w:rsidRPr="00F00863">
        <w:rPr>
          <w:i/>
          <w:spacing w:val="-5"/>
          <w:sz w:val="24"/>
          <w:szCs w:val="24"/>
        </w:rPr>
        <w:t>a</w:t>
      </w:r>
      <w:r w:rsidRPr="00F00863">
        <w:rPr>
          <w:i/>
          <w:sz w:val="24"/>
          <w:szCs w:val="24"/>
        </w:rPr>
        <w:t xml:space="preserve">nd </w:t>
      </w:r>
      <w:r w:rsidRPr="00F00863">
        <w:rPr>
          <w:i/>
          <w:spacing w:val="19"/>
          <w:sz w:val="24"/>
          <w:szCs w:val="24"/>
        </w:rPr>
        <w:t xml:space="preserve"> </w:t>
      </w:r>
      <w:r w:rsidRPr="00F00863">
        <w:rPr>
          <w:i/>
          <w:spacing w:val="2"/>
          <w:sz w:val="24"/>
          <w:szCs w:val="24"/>
        </w:rPr>
        <w:t>B</w:t>
      </w:r>
      <w:r w:rsidRPr="00F00863">
        <w:rPr>
          <w:i/>
          <w:sz w:val="24"/>
          <w:szCs w:val="24"/>
        </w:rPr>
        <w:t>u</w:t>
      </w:r>
      <w:r w:rsidRPr="00F00863">
        <w:rPr>
          <w:i/>
          <w:spacing w:val="-2"/>
          <w:sz w:val="24"/>
          <w:szCs w:val="24"/>
        </w:rPr>
        <w:t>s</w:t>
      </w:r>
      <w:r w:rsidRPr="00F00863">
        <w:rPr>
          <w:i/>
          <w:sz w:val="24"/>
          <w:szCs w:val="24"/>
        </w:rPr>
        <w:t>ine</w:t>
      </w:r>
      <w:r w:rsidRPr="00F00863">
        <w:rPr>
          <w:i/>
          <w:spacing w:val="-3"/>
          <w:sz w:val="24"/>
          <w:szCs w:val="24"/>
        </w:rPr>
        <w:t>s</w:t>
      </w:r>
      <w:r w:rsidRPr="00F00863">
        <w:rPr>
          <w:i/>
          <w:spacing w:val="-2"/>
          <w:sz w:val="24"/>
          <w:szCs w:val="24"/>
        </w:rPr>
        <w:t>s</w:t>
      </w:r>
      <w:r w:rsidRPr="00F00863">
        <w:rPr>
          <w:i/>
          <w:sz w:val="24"/>
          <w:szCs w:val="24"/>
        </w:rPr>
        <w:t xml:space="preserve">. </w:t>
      </w:r>
      <w:r w:rsidRPr="00F00863">
        <w:rPr>
          <w:i/>
          <w:spacing w:val="27"/>
          <w:sz w:val="24"/>
          <w:szCs w:val="24"/>
        </w:rPr>
        <w:t xml:space="preserve"> </w:t>
      </w:r>
      <w:r w:rsidRPr="00F00863">
        <w:rPr>
          <w:spacing w:val="-5"/>
          <w:sz w:val="24"/>
          <w:szCs w:val="24"/>
        </w:rPr>
        <w:t>V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9"/>
          <w:sz w:val="24"/>
          <w:szCs w:val="24"/>
        </w:rPr>
        <w:t>l</w:t>
      </w:r>
      <w:r w:rsidRPr="00F00863">
        <w:rPr>
          <w:spacing w:val="2"/>
          <w:sz w:val="24"/>
          <w:szCs w:val="24"/>
        </w:rPr>
        <w:t>.</w:t>
      </w:r>
      <w:r w:rsidRPr="00F00863">
        <w:rPr>
          <w:sz w:val="24"/>
          <w:szCs w:val="24"/>
        </w:rPr>
        <w:t>4</w:t>
      </w:r>
    </w:p>
    <w:p w14:paraId="517C5F11" w14:textId="77777777" w:rsidR="00A477BB" w:rsidRPr="00F00863" w:rsidRDefault="00DE5298">
      <w:pPr>
        <w:spacing w:before="41"/>
        <w:ind w:left="1437"/>
        <w:rPr>
          <w:sz w:val="24"/>
          <w:szCs w:val="24"/>
        </w:rPr>
      </w:pPr>
      <w:r w:rsidRPr="00F00863">
        <w:rPr>
          <w:spacing w:val="1"/>
          <w:sz w:val="24"/>
          <w:szCs w:val="24"/>
        </w:rPr>
        <w:t>ISS</w:t>
      </w:r>
      <w:r w:rsidRPr="00F00863">
        <w:rPr>
          <w:sz w:val="24"/>
          <w:szCs w:val="24"/>
        </w:rPr>
        <w:t>N</w:t>
      </w:r>
      <w:r w:rsidRPr="00F00863">
        <w:rPr>
          <w:spacing w:val="2"/>
          <w:sz w:val="24"/>
          <w:szCs w:val="24"/>
        </w:rPr>
        <w:t xml:space="preserve"> </w:t>
      </w:r>
      <w:r w:rsidRPr="00F00863">
        <w:rPr>
          <w:sz w:val="24"/>
          <w:szCs w:val="24"/>
        </w:rPr>
        <w:t>131</w:t>
      </w:r>
      <w:r w:rsidRPr="00F00863">
        <w:rPr>
          <w:spacing w:val="-4"/>
          <w:sz w:val="24"/>
          <w:szCs w:val="24"/>
        </w:rPr>
        <w:t>3</w:t>
      </w:r>
      <w:r w:rsidRPr="00F00863">
        <w:rPr>
          <w:spacing w:val="2"/>
          <w:sz w:val="24"/>
          <w:szCs w:val="24"/>
        </w:rPr>
        <w:t>-</w:t>
      </w:r>
      <w:r w:rsidRPr="00F00863">
        <w:rPr>
          <w:sz w:val="24"/>
          <w:szCs w:val="24"/>
        </w:rPr>
        <w:t xml:space="preserve">8006. </w:t>
      </w:r>
      <w:r w:rsidRPr="00F00863">
        <w:rPr>
          <w:spacing w:val="1"/>
          <w:sz w:val="24"/>
          <w:szCs w:val="24"/>
        </w:rPr>
        <w:t>P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ge</w:t>
      </w:r>
      <w:r w:rsidRPr="00F00863">
        <w:rPr>
          <w:spacing w:val="1"/>
          <w:sz w:val="24"/>
          <w:szCs w:val="24"/>
        </w:rPr>
        <w:t xml:space="preserve"> </w:t>
      </w:r>
      <w:r w:rsidRPr="00F00863">
        <w:rPr>
          <w:sz w:val="24"/>
          <w:szCs w:val="24"/>
        </w:rPr>
        <w:t>18</w:t>
      </w:r>
      <w:r w:rsidRPr="00F00863">
        <w:rPr>
          <w:spacing w:val="2"/>
          <w:sz w:val="24"/>
          <w:szCs w:val="24"/>
        </w:rPr>
        <w:t>6-</w:t>
      </w:r>
      <w:r w:rsidRPr="00F00863">
        <w:rPr>
          <w:sz w:val="24"/>
          <w:szCs w:val="24"/>
        </w:rPr>
        <w:t>207</w:t>
      </w:r>
    </w:p>
    <w:p w14:paraId="2B57FDFF" w14:textId="77777777" w:rsidR="00A477BB" w:rsidRPr="00F00863" w:rsidRDefault="00A477BB">
      <w:pPr>
        <w:spacing w:before="1" w:line="280" w:lineRule="exact"/>
        <w:rPr>
          <w:sz w:val="28"/>
          <w:szCs w:val="28"/>
        </w:rPr>
      </w:pPr>
    </w:p>
    <w:p w14:paraId="69B7EBE9" w14:textId="77777777" w:rsidR="00A477BB" w:rsidRPr="00F00863" w:rsidRDefault="00DE5298">
      <w:pPr>
        <w:spacing w:line="277" w:lineRule="auto"/>
        <w:ind w:left="1437" w:right="206" w:hanging="850"/>
        <w:jc w:val="both"/>
        <w:rPr>
          <w:sz w:val="24"/>
          <w:szCs w:val="24"/>
        </w:rPr>
      </w:pPr>
      <w:r w:rsidRPr="00F00863">
        <w:rPr>
          <w:sz w:val="24"/>
          <w:szCs w:val="24"/>
        </w:rPr>
        <w:t>N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g,</w:t>
      </w:r>
      <w:r w:rsidRPr="00F00863">
        <w:rPr>
          <w:spacing w:val="10"/>
          <w:sz w:val="24"/>
          <w:szCs w:val="24"/>
        </w:rPr>
        <w:t xml:space="preserve"> </w:t>
      </w:r>
      <w:r w:rsidRPr="00F00863">
        <w:rPr>
          <w:sz w:val="24"/>
          <w:szCs w:val="24"/>
        </w:rPr>
        <w:t>D</w:t>
      </w:r>
      <w:r w:rsidRPr="00F00863">
        <w:rPr>
          <w:spacing w:val="3"/>
          <w:sz w:val="24"/>
          <w:szCs w:val="24"/>
        </w:rPr>
        <w:t>a</w:t>
      </w:r>
      <w:r w:rsidRPr="00F00863">
        <w:rPr>
          <w:sz w:val="24"/>
          <w:szCs w:val="24"/>
        </w:rPr>
        <w:t>v</w:t>
      </w:r>
      <w:r w:rsidRPr="00F00863">
        <w:rPr>
          <w:spacing w:val="-4"/>
          <w:sz w:val="24"/>
          <w:szCs w:val="24"/>
        </w:rPr>
        <w:t>i</w:t>
      </w:r>
      <w:r w:rsidRPr="00F00863">
        <w:rPr>
          <w:sz w:val="24"/>
          <w:szCs w:val="24"/>
        </w:rPr>
        <w:t>d.</w:t>
      </w:r>
      <w:r w:rsidRPr="00F00863">
        <w:rPr>
          <w:spacing w:val="10"/>
          <w:sz w:val="24"/>
          <w:szCs w:val="24"/>
        </w:rPr>
        <w:t xml:space="preserve"> </w:t>
      </w:r>
      <w:r w:rsidRPr="00F00863">
        <w:rPr>
          <w:spacing w:val="-2"/>
          <w:sz w:val="24"/>
          <w:szCs w:val="24"/>
        </w:rPr>
        <w:t>M</w:t>
      </w:r>
      <w:r w:rsidRPr="00F00863">
        <w:rPr>
          <w:sz w:val="24"/>
          <w:szCs w:val="24"/>
        </w:rPr>
        <w:t>.</w:t>
      </w:r>
      <w:r w:rsidRPr="00F00863">
        <w:rPr>
          <w:spacing w:val="10"/>
          <w:sz w:val="24"/>
          <w:szCs w:val="24"/>
        </w:rPr>
        <w:t xml:space="preserve"> </w:t>
      </w:r>
      <w:r w:rsidRPr="00F00863">
        <w:rPr>
          <w:sz w:val="24"/>
          <w:szCs w:val="24"/>
        </w:rPr>
        <w:t>2010.</w:t>
      </w:r>
      <w:r w:rsidRPr="00F00863">
        <w:rPr>
          <w:spacing w:val="10"/>
          <w:sz w:val="24"/>
          <w:szCs w:val="24"/>
        </w:rPr>
        <w:t xml:space="preserve"> </w:t>
      </w:r>
      <w:r w:rsidRPr="00F00863">
        <w:rPr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>l</w:t>
      </w:r>
      <w:r w:rsidRPr="00F00863">
        <w:rPr>
          <w:spacing w:val="-4"/>
          <w:sz w:val="24"/>
          <w:szCs w:val="24"/>
        </w:rPr>
        <w:t>y</w:t>
      </w:r>
      <w:r w:rsidRPr="00F00863">
        <w:rPr>
          <w:spacing w:val="2"/>
          <w:sz w:val="24"/>
          <w:szCs w:val="24"/>
        </w:rPr>
        <w:t>s</w:t>
      </w:r>
      <w:r w:rsidRPr="00F00863">
        <w:rPr>
          <w:spacing w:val="-4"/>
          <w:sz w:val="24"/>
          <w:szCs w:val="24"/>
        </w:rPr>
        <w:t>i</w:t>
      </w:r>
      <w:r w:rsidRPr="00F00863">
        <w:rPr>
          <w:sz w:val="24"/>
          <w:szCs w:val="24"/>
        </w:rPr>
        <w:t>s</w:t>
      </w:r>
      <w:r w:rsidRPr="00F00863">
        <w:rPr>
          <w:spacing w:val="11"/>
          <w:sz w:val="24"/>
          <w:szCs w:val="24"/>
        </w:rPr>
        <w:t xml:space="preserve"> </w:t>
      </w:r>
      <w:r w:rsidRPr="00F00863">
        <w:rPr>
          <w:spacing w:val="4"/>
          <w:sz w:val="24"/>
          <w:szCs w:val="24"/>
        </w:rPr>
        <w:t>O</w:t>
      </w:r>
      <w:r w:rsidRPr="00F00863">
        <w:rPr>
          <w:sz w:val="24"/>
          <w:szCs w:val="24"/>
        </w:rPr>
        <w:t xml:space="preserve">f </w:t>
      </w:r>
      <w:r w:rsidRPr="00F00863">
        <w:rPr>
          <w:spacing w:val="7"/>
          <w:sz w:val="24"/>
          <w:szCs w:val="24"/>
        </w:rPr>
        <w:t>E</w:t>
      </w:r>
      <w:r w:rsidRPr="00F00863">
        <w:rPr>
          <w:spacing w:val="-5"/>
          <w:sz w:val="24"/>
          <w:szCs w:val="24"/>
        </w:rPr>
        <w:t>x</w:t>
      </w:r>
      <w:r w:rsidRPr="00F00863">
        <w:rPr>
          <w:sz w:val="24"/>
          <w:szCs w:val="24"/>
        </w:rPr>
        <w:t>p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3"/>
          <w:sz w:val="24"/>
          <w:szCs w:val="24"/>
        </w:rPr>
        <w:t>r</w:t>
      </w:r>
      <w:r w:rsidRPr="00F00863">
        <w:rPr>
          <w:sz w:val="24"/>
          <w:szCs w:val="24"/>
        </w:rPr>
        <w:t>t</w:t>
      </w:r>
      <w:r w:rsidRPr="00F00863">
        <w:rPr>
          <w:spacing w:val="8"/>
          <w:sz w:val="24"/>
          <w:szCs w:val="24"/>
        </w:rPr>
        <w:t xml:space="preserve"> </w:t>
      </w:r>
      <w:r w:rsidRPr="00F00863">
        <w:rPr>
          <w:sz w:val="24"/>
          <w:szCs w:val="24"/>
        </w:rPr>
        <w:t>D</w:t>
      </w:r>
      <w:r w:rsidRPr="00F00863">
        <w:rPr>
          <w:spacing w:val="3"/>
          <w:sz w:val="24"/>
          <w:szCs w:val="24"/>
        </w:rPr>
        <w:t>e</w:t>
      </w:r>
      <w:r w:rsidRPr="00F00863">
        <w:rPr>
          <w:spacing w:val="-9"/>
          <w:sz w:val="24"/>
          <w:szCs w:val="24"/>
        </w:rPr>
        <w:t>m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d</w:t>
      </w:r>
      <w:r w:rsidRPr="00F00863">
        <w:rPr>
          <w:spacing w:val="13"/>
          <w:sz w:val="24"/>
          <w:szCs w:val="24"/>
        </w:rPr>
        <w:t xml:space="preserve"> </w:t>
      </w:r>
      <w:r w:rsidRPr="00F00863">
        <w:rPr>
          <w:spacing w:val="-8"/>
          <w:sz w:val="24"/>
          <w:szCs w:val="24"/>
        </w:rPr>
        <w:t>f</w:t>
      </w:r>
      <w:r w:rsidRPr="00F00863">
        <w:rPr>
          <w:spacing w:val="5"/>
          <w:sz w:val="24"/>
          <w:szCs w:val="24"/>
        </w:rPr>
        <w:t>o</w:t>
      </w:r>
      <w:r w:rsidRPr="00F00863">
        <w:rPr>
          <w:sz w:val="24"/>
          <w:szCs w:val="24"/>
        </w:rPr>
        <w:t>r</w:t>
      </w:r>
      <w:r w:rsidRPr="00F00863">
        <w:rPr>
          <w:spacing w:val="10"/>
          <w:sz w:val="24"/>
          <w:szCs w:val="24"/>
        </w:rPr>
        <w:t xml:space="preserve"> </w:t>
      </w:r>
      <w:r w:rsidRPr="00F00863">
        <w:rPr>
          <w:spacing w:val="4"/>
          <w:sz w:val="24"/>
          <w:szCs w:val="24"/>
        </w:rPr>
        <w:t>G</w:t>
      </w:r>
      <w:r w:rsidRPr="00F00863">
        <w:rPr>
          <w:spacing w:val="-5"/>
          <w:sz w:val="24"/>
          <w:szCs w:val="24"/>
        </w:rPr>
        <w:t>h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3"/>
          <w:sz w:val="24"/>
          <w:szCs w:val="24"/>
        </w:rPr>
        <w:t>’</w:t>
      </w:r>
      <w:r w:rsidRPr="00F00863">
        <w:rPr>
          <w:sz w:val="24"/>
          <w:szCs w:val="24"/>
        </w:rPr>
        <w:t>s</w:t>
      </w:r>
      <w:r w:rsidRPr="00F00863">
        <w:rPr>
          <w:spacing w:val="6"/>
          <w:sz w:val="24"/>
          <w:szCs w:val="24"/>
        </w:rPr>
        <w:t xml:space="preserve"> </w:t>
      </w:r>
      <w:r w:rsidRPr="00F00863">
        <w:rPr>
          <w:spacing w:val="7"/>
          <w:sz w:val="24"/>
          <w:szCs w:val="24"/>
        </w:rPr>
        <w:t>T</w:t>
      </w:r>
      <w:r w:rsidRPr="00F00863">
        <w:rPr>
          <w:spacing w:val="-4"/>
          <w:sz w:val="24"/>
          <w:szCs w:val="24"/>
        </w:rPr>
        <w:t>im</w:t>
      </w:r>
      <w:r w:rsidRPr="00F00863">
        <w:rPr>
          <w:sz w:val="24"/>
          <w:szCs w:val="24"/>
        </w:rPr>
        <w:t>b</w:t>
      </w:r>
      <w:r w:rsidRPr="00F00863">
        <w:rPr>
          <w:spacing w:val="4"/>
          <w:sz w:val="24"/>
          <w:szCs w:val="24"/>
        </w:rPr>
        <w:t>e</w:t>
      </w:r>
      <w:r w:rsidRPr="00F00863">
        <w:rPr>
          <w:sz w:val="24"/>
          <w:szCs w:val="24"/>
        </w:rPr>
        <w:t xml:space="preserve">r </w:t>
      </w:r>
      <w:r w:rsidRPr="00F00863">
        <w:rPr>
          <w:spacing w:val="1"/>
          <w:sz w:val="24"/>
          <w:szCs w:val="24"/>
        </w:rPr>
        <w:t>P</w:t>
      </w:r>
      <w:r w:rsidRPr="00F00863">
        <w:rPr>
          <w:spacing w:val="-3"/>
          <w:sz w:val="24"/>
          <w:szCs w:val="24"/>
        </w:rPr>
        <w:t>r</w:t>
      </w:r>
      <w:r w:rsidRPr="00F00863">
        <w:rPr>
          <w:spacing w:val="5"/>
          <w:sz w:val="24"/>
          <w:szCs w:val="24"/>
        </w:rPr>
        <w:t>o</w:t>
      </w:r>
      <w:r w:rsidRPr="00F00863">
        <w:rPr>
          <w:sz w:val="24"/>
          <w:szCs w:val="24"/>
        </w:rPr>
        <w:t>du</w:t>
      </w:r>
      <w:r w:rsidRPr="00F00863">
        <w:rPr>
          <w:spacing w:val="-1"/>
          <w:sz w:val="24"/>
          <w:szCs w:val="24"/>
        </w:rPr>
        <w:t>c</w:t>
      </w:r>
      <w:r w:rsidRPr="00F00863">
        <w:rPr>
          <w:sz w:val="24"/>
          <w:szCs w:val="24"/>
        </w:rPr>
        <w:t>t</w:t>
      </w:r>
      <w:r w:rsidRPr="00F00863">
        <w:rPr>
          <w:spacing w:val="6"/>
          <w:sz w:val="24"/>
          <w:szCs w:val="24"/>
        </w:rPr>
        <w:t xml:space="preserve"> </w:t>
      </w:r>
      <w:r w:rsidRPr="00F00863">
        <w:rPr>
          <w:sz w:val="24"/>
          <w:szCs w:val="24"/>
        </w:rPr>
        <w:t>:</w:t>
      </w:r>
      <w:r w:rsidRPr="00F00863">
        <w:rPr>
          <w:spacing w:val="1"/>
          <w:sz w:val="24"/>
          <w:szCs w:val="24"/>
        </w:rPr>
        <w:t xml:space="preserve"> </w:t>
      </w:r>
      <w:r w:rsidRPr="00F00863">
        <w:rPr>
          <w:sz w:val="24"/>
          <w:szCs w:val="24"/>
        </w:rPr>
        <w:t xml:space="preserve">A </w:t>
      </w:r>
      <w:r w:rsidRPr="00F00863">
        <w:rPr>
          <w:spacing w:val="-2"/>
          <w:sz w:val="24"/>
          <w:szCs w:val="24"/>
        </w:rPr>
        <w:t>M</w:t>
      </w:r>
      <w:r w:rsidRPr="00F00863">
        <w:rPr>
          <w:spacing w:val="5"/>
          <w:sz w:val="24"/>
          <w:szCs w:val="24"/>
        </w:rPr>
        <w:t>u</w:t>
      </w:r>
      <w:r w:rsidRPr="00F00863">
        <w:rPr>
          <w:spacing w:val="-9"/>
          <w:sz w:val="24"/>
          <w:szCs w:val="24"/>
        </w:rPr>
        <w:t>l</w:t>
      </w:r>
      <w:r w:rsidRPr="00F00863">
        <w:rPr>
          <w:spacing w:val="10"/>
          <w:sz w:val="24"/>
          <w:szCs w:val="24"/>
        </w:rPr>
        <w:t>t</w:t>
      </w:r>
      <w:r w:rsidRPr="00F00863">
        <w:rPr>
          <w:spacing w:val="-4"/>
          <w:sz w:val="24"/>
          <w:szCs w:val="24"/>
        </w:rPr>
        <w:t>i</w:t>
      </w:r>
      <w:r w:rsidRPr="00F00863">
        <w:rPr>
          <w:spacing w:val="-5"/>
          <w:sz w:val="24"/>
          <w:szCs w:val="24"/>
        </w:rPr>
        <w:t>v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6"/>
          <w:sz w:val="24"/>
          <w:szCs w:val="24"/>
        </w:rPr>
        <w:t>r</w:t>
      </w:r>
      <w:r w:rsidRPr="00F00863">
        <w:rPr>
          <w:spacing w:val="-4"/>
          <w:sz w:val="24"/>
          <w:szCs w:val="24"/>
        </w:rPr>
        <w:t>i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5"/>
          <w:sz w:val="24"/>
          <w:szCs w:val="24"/>
        </w:rPr>
        <w:t>t</w:t>
      </w:r>
      <w:r w:rsidRPr="00F00863">
        <w:rPr>
          <w:sz w:val="24"/>
          <w:szCs w:val="24"/>
        </w:rPr>
        <w:t>e</w:t>
      </w:r>
      <w:r w:rsidRPr="00F00863">
        <w:rPr>
          <w:spacing w:val="5"/>
          <w:sz w:val="24"/>
          <w:szCs w:val="24"/>
        </w:rPr>
        <w:t xml:space="preserve"> </w:t>
      </w:r>
      <w:r w:rsidRPr="00F00863">
        <w:rPr>
          <w:spacing w:val="-6"/>
          <w:sz w:val="24"/>
          <w:szCs w:val="24"/>
        </w:rPr>
        <w:t>C</w:t>
      </w:r>
      <w:r w:rsidRPr="00F00863">
        <w:rPr>
          <w:spacing w:val="8"/>
          <w:sz w:val="24"/>
          <w:szCs w:val="24"/>
        </w:rPr>
        <w:t>o</w:t>
      </w:r>
      <w:r w:rsidRPr="00F00863">
        <w:rPr>
          <w:spacing w:val="2"/>
          <w:sz w:val="24"/>
          <w:szCs w:val="24"/>
        </w:rPr>
        <w:t>-</w:t>
      </w:r>
      <w:r w:rsidRPr="00F00863">
        <w:rPr>
          <w:spacing w:val="-4"/>
          <w:sz w:val="24"/>
          <w:szCs w:val="24"/>
        </w:rPr>
        <w:t>i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1"/>
          <w:sz w:val="24"/>
          <w:szCs w:val="24"/>
        </w:rPr>
        <w:t>r</w:t>
      </w:r>
      <w:r w:rsidRPr="00F00863">
        <w:rPr>
          <w:sz w:val="24"/>
          <w:szCs w:val="24"/>
        </w:rPr>
        <w:t>g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-6"/>
          <w:sz w:val="24"/>
          <w:szCs w:val="24"/>
        </w:rPr>
        <w:t>a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-9"/>
          <w:sz w:val="24"/>
          <w:szCs w:val="24"/>
        </w:rPr>
        <w:t>i</w:t>
      </w:r>
      <w:r w:rsidRPr="00F00863">
        <w:rPr>
          <w:spacing w:val="5"/>
          <w:sz w:val="24"/>
          <w:szCs w:val="24"/>
        </w:rPr>
        <w:t>o</w:t>
      </w:r>
      <w:r w:rsidRPr="00F00863">
        <w:rPr>
          <w:sz w:val="24"/>
          <w:szCs w:val="24"/>
        </w:rPr>
        <w:t>n</w:t>
      </w:r>
      <w:r w:rsidRPr="00F00863">
        <w:rPr>
          <w:spacing w:val="7"/>
          <w:sz w:val="24"/>
          <w:szCs w:val="24"/>
        </w:rPr>
        <w:t xml:space="preserve"> </w:t>
      </w:r>
      <w:r w:rsidRPr="00F00863">
        <w:rPr>
          <w:spacing w:val="-5"/>
          <w:sz w:val="24"/>
          <w:szCs w:val="24"/>
        </w:rPr>
        <w:t>A</w:t>
      </w:r>
      <w:r w:rsidRPr="00F00863">
        <w:rPr>
          <w:sz w:val="24"/>
          <w:szCs w:val="24"/>
        </w:rPr>
        <w:t>pp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1"/>
          <w:sz w:val="24"/>
          <w:szCs w:val="24"/>
        </w:rPr>
        <w:t>ac</w:t>
      </w:r>
      <w:r w:rsidRPr="00F00863">
        <w:rPr>
          <w:spacing w:val="-5"/>
          <w:sz w:val="24"/>
          <w:szCs w:val="24"/>
        </w:rPr>
        <w:t>h</w:t>
      </w:r>
      <w:r w:rsidRPr="00F00863">
        <w:rPr>
          <w:sz w:val="24"/>
          <w:szCs w:val="24"/>
        </w:rPr>
        <w:t>.</w:t>
      </w:r>
      <w:r w:rsidRPr="00F00863">
        <w:rPr>
          <w:spacing w:val="9"/>
          <w:sz w:val="24"/>
          <w:szCs w:val="24"/>
        </w:rPr>
        <w:t xml:space="preserve"> </w:t>
      </w:r>
      <w:r w:rsidRPr="00F00863">
        <w:rPr>
          <w:i/>
          <w:spacing w:val="-1"/>
          <w:sz w:val="24"/>
          <w:szCs w:val="24"/>
        </w:rPr>
        <w:t>J</w:t>
      </w:r>
      <w:r w:rsidRPr="00F00863">
        <w:rPr>
          <w:i/>
          <w:sz w:val="24"/>
          <w:szCs w:val="24"/>
        </w:rPr>
        <w:t>ou</w:t>
      </w:r>
      <w:r w:rsidRPr="00F00863">
        <w:rPr>
          <w:i/>
          <w:spacing w:val="-2"/>
          <w:sz w:val="24"/>
          <w:szCs w:val="24"/>
        </w:rPr>
        <w:t>r</w:t>
      </w:r>
      <w:r w:rsidRPr="00F00863">
        <w:rPr>
          <w:i/>
          <w:sz w:val="24"/>
          <w:szCs w:val="24"/>
        </w:rPr>
        <w:t>nal</w:t>
      </w:r>
      <w:r w:rsidRPr="00F00863">
        <w:rPr>
          <w:i/>
          <w:spacing w:val="6"/>
          <w:sz w:val="24"/>
          <w:szCs w:val="24"/>
        </w:rPr>
        <w:t xml:space="preserve"> </w:t>
      </w:r>
      <w:r w:rsidRPr="00F00863">
        <w:rPr>
          <w:i/>
          <w:sz w:val="24"/>
          <w:szCs w:val="24"/>
        </w:rPr>
        <w:t>Of</w:t>
      </w:r>
      <w:r w:rsidRPr="00F00863">
        <w:rPr>
          <w:i/>
          <w:spacing w:val="6"/>
          <w:sz w:val="24"/>
          <w:szCs w:val="24"/>
        </w:rPr>
        <w:t xml:space="preserve"> </w:t>
      </w:r>
      <w:r w:rsidRPr="00F00863">
        <w:rPr>
          <w:i/>
          <w:spacing w:val="-3"/>
          <w:sz w:val="24"/>
          <w:szCs w:val="24"/>
        </w:rPr>
        <w:t>F</w:t>
      </w:r>
      <w:r w:rsidRPr="00F00863">
        <w:rPr>
          <w:i/>
          <w:sz w:val="24"/>
          <w:szCs w:val="24"/>
        </w:rPr>
        <w:t>o</w:t>
      </w:r>
      <w:r w:rsidRPr="00F00863">
        <w:rPr>
          <w:i/>
          <w:spacing w:val="-2"/>
          <w:sz w:val="24"/>
          <w:szCs w:val="24"/>
        </w:rPr>
        <w:t>r</w:t>
      </w:r>
      <w:r w:rsidRPr="00F00863">
        <w:rPr>
          <w:i/>
          <w:spacing w:val="-1"/>
          <w:sz w:val="24"/>
          <w:szCs w:val="24"/>
        </w:rPr>
        <w:t>e</w:t>
      </w:r>
      <w:r w:rsidRPr="00F00863">
        <w:rPr>
          <w:i/>
          <w:spacing w:val="-2"/>
          <w:sz w:val="24"/>
          <w:szCs w:val="24"/>
        </w:rPr>
        <w:t>s</w:t>
      </w:r>
      <w:r w:rsidRPr="00F00863">
        <w:rPr>
          <w:i/>
          <w:sz w:val="24"/>
          <w:szCs w:val="24"/>
        </w:rPr>
        <w:t xml:space="preserve">t </w:t>
      </w:r>
      <w:r w:rsidRPr="00F00863">
        <w:rPr>
          <w:i/>
          <w:spacing w:val="2"/>
          <w:sz w:val="24"/>
          <w:szCs w:val="24"/>
        </w:rPr>
        <w:t>E</w:t>
      </w:r>
      <w:r w:rsidRPr="00F00863">
        <w:rPr>
          <w:i/>
          <w:spacing w:val="-1"/>
          <w:sz w:val="24"/>
          <w:szCs w:val="24"/>
        </w:rPr>
        <w:t>c</w:t>
      </w:r>
      <w:r w:rsidRPr="00F00863">
        <w:rPr>
          <w:i/>
          <w:sz w:val="24"/>
          <w:szCs w:val="24"/>
        </w:rPr>
        <w:t>onomi</w:t>
      </w:r>
      <w:r w:rsidRPr="00F00863">
        <w:rPr>
          <w:i/>
          <w:spacing w:val="-1"/>
          <w:sz w:val="24"/>
          <w:szCs w:val="24"/>
        </w:rPr>
        <w:t>c</w:t>
      </w:r>
      <w:r w:rsidRPr="00F00863">
        <w:rPr>
          <w:i/>
          <w:spacing w:val="-2"/>
          <w:sz w:val="24"/>
          <w:szCs w:val="24"/>
        </w:rPr>
        <w:t>s</w:t>
      </w:r>
      <w:r w:rsidRPr="00F00863">
        <w:rPr>
          <w:sz w:val="24"/>
          <w:szCs w:val="24"/>
        </w:rPr>
        <w:t>.</w:t>
      </w:r>
      <w:r w:rsidRPr="00F00863">
        <w:rPr>
          <w:spacing w:val="4"/>
          <w:sz w:val="24"/>
          <w:szCs w:val="24"/>
        </w:rPr>
        <w:t xml:space="preserve"> </w:t>
      </w:r>
      <w:r w:rsidRPr="00F00863">
        <w:rPr>
          <w:spacing w:val="-5"/>
          <w:sz w:val="24"/>
          <w:szCs w:val="24"/>
        </w:rPr>
        <w:t>V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9"/>
          <w:sz w:val="24"/>
          <w:szCs w:val="24"/>
        </w:rPr>
        <w:t>l</w:t>
      </w:r>
      <w:r w:rsidRPr="00F00863">
        <w:rPr>
          <w:spacing w:val="2"/>
          <w:sz w:val="24"/>
          <w:szCs w:val="24"/>
        </w:rPr>
        <w:t>.</w:t>
      </w:r>
      <w:r w:rsidRPr="00F00863">
        <w:rPr>
          <w:sz w:val="24"/>
          <w:szCs w:val="24"/>
        </w:rPr>
        <w:t>16,</w:t>
      </w:r>
      <w:r w:rsidRPr="00F00863">
        <w:rPr>
          <w:spacing w:val="4"/>
          <w:sz w:val="24"/>
          <w:szCs w:val="24"/>
        </w:rPr>
        <w:t xml:space="preserve"> </w:t>
      </w:r>
      <w:r w:rsidRPr="00F00863">
        <w:rPr>
          <w:sz w:val="24"/>
          <w:szCs w:val="24"/>
        </w:rPr>
        <w:t>2010:4</w:t>
      </w:r>
      <w:r w:rsidRPr="00F00863">
        <w:rPr>
          <w:spacing w:val="3"/>
          <w:sz w:val="24"/>
          <w:szCs w:val="24"/>
        </w:rPr>
        <w:t>7</w:t>
      </w:r>
      <w:r w:rsidRPr="00F00863">
        <w:rPr>
          <w:spacing w:val="2"/>
          <w:sz w:val="24"/>
          <w:szCs w:val="24"/>
        </w:rPr>
        <w:t>-</w:t>
      </w:r>
      <w:r w:rsidRPr="00F00863">
        <w:rPr>
          <w:sz w:val="24"/>
          <w:szCs w:val="24"/>
        </w:rPr>
        <w:t xml:space="preserve">61. </w:t>
      </w:r>
      <w:r w:rsidRPr="00F00863">
        <w:rPr>
          <w:spacing w:val="1"/>
          <w:sz w:val="24"/>
          <w:szCs w:val="24"/>
        </w:rPr>
        <w:t>S</w:t>
      </w:r>
      <w:r w:rsidRPr="00F00863">
        <w:rPr>
          <w:spacing w:val="-1"/>
          <w:sz w:val="24"/>
          <w:szCs w:val="24"/>
        </w:rPr>
        <w:t>c</w:t>
      </w:r>
      <w:r w:rsidRPr="00F00863">
        <w:rPr>
          <w:spacing w:val="-9"/>
          <w:sz w:val="24"/>
          <w:szCs w:val="24"/>
        </w:rPr>
        <w:t>i</w:t>
      </w:r>
      <w:r w:rsidRPr="00F00863">
        <w:rPr>
          <w:spacing w:val="4"/>
          <w:sz w:val="24"/>
          <w:szCs w:val="24"/>
        </w:rPr>
        <w:t>e</w:t>
      </w:r>
      <w:r w:rsidRPr="00F00863">
        <w:rPr>
          <w:sz w:val="24"/>
          <w:szCs w:val="24"/>
        </w:rPr>
        <w:t>n</w:t>
      </w:r>
      <w:r w:rsidRPr="00F00863">
        <w:rPr>
          <w:spacing w:val="-1"/>
          <w:sz w:val="24"/>
          <w:szCs w:val="24"/>
        </w:rPr>
        <w:t>c</w:t>
      </w:r>
      <w:r w:rsidRPr="00F00863">
        <w:rPr>
          <w:sz w:val="24"/>
          <w:szCs w:val="24"/>
        </w:rPr>
        <w:t>e</w:t>
      </w:r>
      <w:r w:rsidRPr="00F00863">
        <w:rPr>
          <w:spacing w:val="1"/>
          <w:sz w:val="24"/>
          <w:szCs w:val="24"/>
        </w:rPr>
        <w:t xml:space="preserve"> </w:t>
      </w:r>
      <w:r w:rsidRPr="00F00863">
        <w:rPr>
          <w:spacing w:val="4"/>
          <w:sz w:val="24"/>
          <w:szCs w:val="24"/>
        </w:rPr>
        <w:t>D</w:t>
      </w:r>
      <w:r w:rsidRPr="00F00863">
        <w:rPr>
          <w:spacing w:val="-9"/>
          <w:sz w:val="24"/>
          <w:szCs w:val="24"/>
        </w:rPr>
        <w:t>i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-1"/>
          <w:sz w:val="24"/>
          <w:szCs w:val="24"/>
        </w:rPr>
        <w:t>ec</w:t>
      </w:r>
      <w:r w:rsidRPr="00F00863">
        <w:rPr>
          <w:sz w:val="24"/>
          <w:szCs w:val="24"/>
        </w:rPr>
        <w:t>t</w:t>
      </w:r>
    </w:p>
    <w:p w14:paraId="4FE24666" w14:textId="77777777" w:rsidR="00A477BB" w:rsidRPr="00F00863" w:rsidRDefault="00A477BB">
      <w:pPr>
        <w:spacing w:before="19" w:line="220" w:lineRule="exact"/>
        <w:rPr>
          <w:sz w:val="22"/>
          <w:szCs w:val="22"/>
        </w:rPr>
      </w:pPr>
    </w:p>
    <w:p w14:paraId="36B3A174" w14:textId="77777777" w:rsidR="00A477BB" w:rsidRPr="00F00863" w:rsidRDefault="00DE5298">
      <w:pPr>
        <w:spacing w:line="275" w:lineRule="auto"/>
        <w:ind w:left="1437" w:right="202" w:hanging="850"/>
        <w:jc w:val="both"/>
        <w:rPr>
          <w:sz w:val="24"/>
          <w:szCs w:val="24"/>
        </w:rPr>
      </w:pPr>
      <w:r w:rsidRPr="00F00863">
        <w:rPr>
          <w:sz w:val="24"/>
          <w:szCs w:val="24"/>
        </w:rPr>
        <w:t>N</w:t>
      </w:r>
      <w:r w:rsidRPr="00F00863">
        <w:rPr>
          <w:spacing w:val="3"/>
          <w:sz w:val="24"/>
          <w:szCs w:val="24"/>
        </w:rPr>
        <w:t>e</w:t>
      </w:r>
      <w:r w:rsidRPr="00F00863">
        <w:rPr>
          <w:spacing w:val="-4"/>
          <w:sz w:val="24"/>
          <w:szCs w:val="24"/>
        </w:rPr>
        <w:t>il</w:t>
      </w:r>
      <w:r w:rsidRPr="00F00863">
        <w:rPr>
          <w:spacing w:val="-2"/>
          <w:sz w:val="24"/>
          <w:szCs w:val="24"/>
        </w:rPr>
        <w:t>s</w:t>
      </w:r>
      <w:r w:rsidRPr="00F00863">
        <w:rPr>
          <w:spacing w:val="9"/>
          <w:sz w:val="24"/>
          <w:szCs w:val="24"/>
        </w:rPr>
        <w:t>o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,</w:t>
      </w:r>
      <w:r w:rsidRPr="00F00863">
        <w:rPr>
          <w:spacing w:val="11"/>
          <w:sz w:val="24"/>
          <w:szCs w:val="24"/>
        </w:rPr>
        <w:t xml:space="preserve"> </w:t>
      </w:r>
      <w:r w:rsidRPr="00F00863">
        <w:rPr>
          <w:spacing w:val="-2"/>
          <w:sz w:val="24"/>
          <w:szCs w:val="24"/>
        </w:rPr>
        <w:t>J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-3"/>
          <w:sz w:val="24"/>
          <w:szCs w:val="24"/>
        </w:rPr>
        <w:t>f</w:t>
      </w:r>
      <w:r w:rsidRPr="00F00863">
        <w:rPr>
          <w:spacing w:val="-7"/>
          <w:sz w:val="24"/>
          <w:szCs w:val="24"/>
        </w:rPr>
        <w:t>f</w:t>
      </w:r>
      <w:r w:rsidRPr="00F00863">
        <w:rPr>
          <w:sz w:val="24"/>
          <w:szCs w:val="24"/>
        </w:rPr>
        <w:t>.</w:t>
      </w:r>
      <w:r w:rsidRPr="00F00863">
        <w:rPr>
          <w:spacing w:val="11"/>
          <w:sz w:val="24"/>
          <w:szCs w:val="24"/>
        </w:rPr>
        <w:t xml:space="preserve"> </w:t>
      </w:r>
      <w:r w:rsidRPr="00F00863">
        <w:rPr>
          <w:sz w:val="24"/>
          <w:szCs w:val="24"/>
        </w:rPr>
        <w:t>2008.</w:t>
      </w:r>
      <w:r w:rsidRPr="00F00863">
        <w:rPr>
          <w:spacing w:val="11"/>
          <w:sz w:val="24"/>
          <w:szCs w:val="24"/>
        </w:rPr>
        <w:t xml:space="preserve"> </w:t>
      </w:r>
      <w:r w:rsidRPr="00F00863">
        <w:rPr>
          <w:sz w:val="24"/>
          <w:szCs w:val="24"/>
        </w:rPr>
        <w:t>G</w:t>
      </w:r>
      <w:r w:rsidRPr="00F00863">
        <w:rPr>
          <w:spacing w:val="-10"/>
          <w:sz w:val="24"/>
          <w:szCs w:val="24"/>
        </w:rPr>
        <w:t>l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5"/>
          <w:sz w:val="24"/>
          <w:szCs w:val="24"/>
        </w:rPr>
        <w:t>b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>l</w:t>
      </w:r>
      <w:r w:rsidRPr="00F00863">
        <w:rPr>
          <w:spacing w:val="4"/>
          <w:sz w:val="24"/>
          <w:szCs w:val="24"/>
        </w:rPr>
        <w:t xml:space="preserve"> </w:t>
      </w:r>
      <w:r w:rsidRPr="00F00863">
        <w:rPr>
          <w:spacing w:val="-2"/>
          <w:sz w:val="24"/>
          <w:szCs w:val="24"/>
        </w:rPr>
        <w:t>M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1"/>
          <w:sz w:val="24"/>
          <w:szCs w:val="24"/>
        </w:rPr>
        <w:t>r</w:t>
      </w:r>
      <w:r w:rsidRPr="00F00863">
        <w:rPr>
          <w:sz w:val="24"/>
          <w:szCs w:val="24"/>
        </w:rPr>
        <w:t>k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-2"/>
          <w:sz w:val="24"/>
          <w:szCs w:val="24"/>
        </w:rPr>
        <w:t>s</w:t>
      </w:r>
      <w:r w:rsidRPr="00F00863">
        <w:rPr>
          <w:sz w:val="24"/>
          <w:szCs w:val="24"/>
        </w:rPr>
        <w:t>,</w:t>
      </w:r>
      <w:r w:rsidRPr="00F00863">
        <w:rPr>
          <w:spacing w:val="11"/>
          <w:sz w:val="24"/>
          <w:szCs w:val="24"/>
        </w:rPr>
        <w:t xml:space="preserve"> </w:t>
      </w:r>
      <w:r w:rsidRPr="00F00863">
        <w:rPr>
          <w:spacing w:val="-4"/>
          <w:sz w:val="24"/>
          <w:szCs w:val="24"/>
        </w:rPr>
        <w:t>F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-9"/>
          <w:sz w:val="24"/>
          <w:szCs w:val="24"/>
        </w:rPr>
        <w:t>m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1"/>
          <w:sz w:val="24"/>
          <w:szCs w:val="24"/>
        </w:rPr>
        <w:t>r</w:t>
      </w:r>
      <w:r w:rsidRPr="00F00863">
        <w:rPr>
          <w:sz w:val="24"/>
          <w:szCs w:val="24"/>
        </w:rPr>
        <w:t>s</w:t>
      </w:r>
      <w:r w:rsidRPr="00F00863">
        <w:rPr>
          <w:spacing w:val="7"/>
          <w:sz w:val="24"/>
          <w:szCs w:val="24"/>
        </w:rPr>
        <w:t xml:space="preserve"> </w:t>
      </w:r>
      <w:r w:rsidRPr="00F00863">
        <w:rPr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d</w:t>
      </w:r>
      <w:r w:rsidRPr="00F00863">
        <w:rPr>
          <w:spacing w:val="13"/>
          <w:sz w:val="24"/>
          <w:szCs w:val="24"/>
        </w:rPr>
        <w:t xml:space="preserve"> </w:t>
      </w:r>
      <w:r w:rsidRPr="00F00863">
        <w:rPr>
          <w:spacing w:val="2"/>
          <w:sz w:val="24"/>
          <w:szCs w:val="24"/>
        </w:rPr>
        <w:t>T</w:t>
      </w:r>
      <w:r w:rsidRPr="00F00863">
        <w:rPr>
          <w:spacing w:val="-5"/>
          <w:sz w:val="24"/>
          <w:szCs w:val="24"/>
        </w:rPr>
        <w:t>h</w:t>
      </w:r>
      <w:r w:rsidRPr="00F00863">
        <w:rPr>
          <w:sz w:val="24"/>
          <w:szCs w:val="24"/>
        </w:rPr>
        <w:t>e</w:t>
      </w:r>
      <w:r w:rsidRPr="00F00863">
        <w:rPr>
          <w:spacing w:val="8"/>
          <w:sz w:val="24"/>
          <w:szCs w:val="24"/>
        </w:rPr>
        <w:t xml:space="preserve"> </w:t>
      </w:r>
      <w:r w:rsidRPr="00F00863">
        <w:rPr>
          <w:spacing w:val="-4"/>
          <w:sz w:val="24"/>
          <w:szCs w:val="24"/>
        </w:rPr>
        <w:t>S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-6"/>
          <w:sz w:val="24"/>
          <w:szCs w:val="24"/>
        </w:rPr>
        <w:t>a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-1"/>
          <w:sz w:val="24"/>
          <w:szCs w:val="24"/>
        </w:rPr>
        <w:t>e</w:t>
      </w:r>
      <w:r w:rsidRPr="00F00863">
        <w:rPr>
          <w:sz w:val="24"/>
          <w:szCs w:val="24"/>
        </w:rPr>
        <w:t xml:space="preserve">: </w:t>
      </w:r>
      <w:r w:rsidRPr="00F00863">
        <w:rPr>
          <w:spacing w:val="1"/>
          <w:sz w:val="24"/>
          <w:szCs w:val="24"/>
        </w:rPr>
        <w:t>S</w:t>
      </w:r>
      <w:r w:rsidRPr="00F00863">
        <w:rPr>
          <w:sz w:val="24"/>
          <w:szCs w:val="24"/>
        </w:rPr>
        <w:t>u</w:t>
      </w:r>
      <w:r w:rsidRPr="00F00863">
        <w:rPr>
          <w:spacing w:val="-2"/>
          <w:sz w:val="24"/>
          <w:szCs w:val="24"/>
        </w:rPr>
        <w:t>s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-4"/>
          <w:sz w:val="24"/>
          <w:szCs w:val="24"/>
        </w:rPr>
        <w:t>i</w:t>
      </w:r>
      <w:r w:rsidRPr="00F00863">
        <w:rPr>
          <w:sz w:val="24"/>
          <w:szCs w:val="24"/>
        </w:rPr>
        <w:t>n</w:t>
      </w:r>
      <w:r w:rsidRPr="00F00863">
        <w:rPr>
          <w:spacing w:val="-4"/>
          <w:sz w:val="24"/>
          <w:szCs w:val="24"/>
        </w:rPr>
        <w:t>i</w:t>
      </w:r>
      <w:r w:rsidRPr="00F00863">
        <w:rPr>
          <w:sz w:val="24"/>
          <w:szCs w:val="24"/>
        </w:rPr>
        <w:t>ng</w:t>
      </w:r>
      <w:r w:rsidRPr="00F00863">
        <w:rPr>
          <w:spacing w:val="9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P</w:t>
      </w:r>
      <w:r w:rsidRPr="00F00863">
        <w:rPr>
          <w:spacing w:val="-3"/>
          <w:sz w:val="24"/>
          <w:szCs w:val="24"/>
        </w:rPr>
        <w:t>r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3"/>
          <w:sz w:val="24"/>
          <w:szCs w:val="24"/>
        </w:rPr>
        <w:t>f</w:t>
      </w:r>
      <w:r w:rsidRPr="00F00863">
        <w:rPr>
          <w:spacing w:val="-9"/>
          <w:sz w:val="24"/>
          <w:szCs w:val="24"/>
        </w:rPr>
        <w:t>i</w:t>
      </w:r>
      <w:r w:rsidRPr="00F00863">
        <w:rPr>
          <w:spacing w:val="10"/>
          <w:sz w:val="24"/>
          <w:szCs w:val="24"/>
        </w:rPr>
        <w:t>t</w:t>
      </w:r>
      <w:r w:rsidRPr="00F00863">
        <w:rPr>
          <w:sz w:val="24"/>
          <w:szCs w:val="24"/>
        </w:rPr>
        <w:t xml:space="preserve">s </w:t>
      </w:r>
      <w:r w:rsidRPr="00F00863">
        <w:rPr>
          <w:spacing w:val="2"/>
          <w:sz w:val="24"/>
          <w:szCs w:val="24"/>
        </w:rPr>
        <w:t>I</w:t>
      </w:r>
      <w:r w:rsidRPr="00F00863">
        <w:rPr>
          <w:sz w:val="24"/>
          <w:szCs w:val="24"/>
        </w:rPr>
        <w:t xml:space="preserve">n </w:t>
      </w:r>
      <w:r w:rsidRPr="00F00863">
        <w:rPr>
          <w:spacing w:val="2"/>
          <w:sz w:val="24"/>
          <w:szCs w:val="24"/>
        </w:rPr>
        <w:t>T</w:t>
      </w:r>
      <w:r w:rsidRPr="00F00863">
        <w:rPr>
          <w:spacing w:val="-5"/>
          <w:sz w:val="24"/>
          <w:szCs w:val="24"/>
        </w:rPr>
        <w:t>h</w:t>
      </w:r>
      <w:r w:rsidRPr="00F00863">
        <w:rPr>
          <w:sz w:val="24"/>
          <w:szCs w:val="24"/>
        </w:rPr>
        <w:t>e</w:t>
      </w:r>
      <w:r w:rsidRPr="00F00863">
        <w:rPr>
          <w:spacing w:val="4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I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d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2"/>
          <w:sz w:val="24"/>
          <w:szCs w:val="24"/>
        </w:rPr>
        <w:t>s</w:t>
      </w:r>
      <w:r w:rsidRPr="00F00863">
        <w:rPr>
          <w:spacing w:val="-4"/>
          <w:sz w:val="24"/>
          <w:szCs w:val="24"/>
        </w:rPr>
        <w:t>i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 xml:space="preserve">n </w:t>
      </w:r>
      <w:r w:rsidRPr="00F00863">
        <w:rPr>
          <w:spacing w:val="-2"/>
          <w:sz w:val="24"/>
          <w:szCs w:val="24"/>
        </w:rPr>
        <w:t>C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1"/>
          <w:sz w:val="24"/>
          <w:szCs w:val="24"/>
        </w:rPr>
        <w:t>c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2"/>
          <w:sz w:val="24"/>
          <w:szCs w:val="24"/>
        </w:rPr>
        <w:t>a</w:t>
      </w:r>
      <w:r w:rsidRPr="00F00863">
        <w:rPr>
          <w:sz w:val="24"/>
          <w:szCs w:val="24"/>
        </w:rPr>
        <w:t>.</w:t>
      </w:r>
      <w:r w:rsidRPr="00F00863">
        <w:rPr>
          <w:spacing w:val="2"/>
          <w:sz w:val="24"/>
          <w:szCs w:val="24"/>
        </w:rPr>
        <w:t xml:space="preserve"> </w:t>
      </w:r>
      <w:r w:rsidRPr="00F00863">
        <w:rPr>
          <w:i/>
          <w:spacing w:val="2"/>
          <w:sz w:val="24"/>
          <w:szCs w:val="24"/>
        </w:rPr>
        <w:t>B</w:t>
      </w:r>
      <w:r w:rsidRPr="00F00863">
        <w:rPr>
          <w:i/>
          <w:sz w:val="24"/>
          <w:szCs w:val="24"/>
        </w:rPr>
        <w:t>ul</w:t>
      </w:r>
      <w:r w:rsidRPr="00F00863">
        <w:rPr>
          <w:i/>
          <w:spacing w:val="1"/>
          <w:sz w:val="24"/>
          <w:szCs w:val="24"/>
        </w:rPr>
        <w:t>l</w:t>
      </w:r>
      <w:r w:rsidRPr="00F00863">
        <w:rPr>
          <w:i/>
          <w:spacing w:val="-1"/>
          <w:sz w:val="24"/>
          <w:szCs w:val="24"/>
        </w:rPr>
        <w:t>e</w:t>
      </w:r>
      <w:r w:rsidRPr="00F00863">
        <w:rPr>
          <w:i/>
          <w:sz w:val="24"/>
          <w:szCs w:val="24"/>
        </w:rPr>
        <w:t>t</w:t>
      </w:r>
      <w:r w:rsidRPr="00F00863">
        <w:rPr>
          <w:i/>
          <w:spacing w:val="1"/>
          <w:sz w:val="24"/>
          <w:szCs w:val="24"/>
        </w:rPr>
        <w:t>i</w:t>
      </w:r>
      <w:r w:rsidRPr="00F00863">
        <w:rPr>
          <w:i/>
          <w:sz w:val="24"/>
          <w:szCs w:val="24"/>
        </w:rPr>
        <w:t xml:space="preserve">n </w:t>
      </w:r>
      <w:r w:rsidRPr="00F00863">
        <w:rPr>
          <w:i/>
          <w:spacing w:val="-5"/>
          <w:sz w:val="24"/>
          <w:szCs w:val="24"/>
        </w:rPr>
        <w:t>O</w:t>
      </w:r>
      <w:r w:rsidRPr="00F00863">
        <w:rPr>
          <w:i/>
          <w:sz w:val="24"/>
          <w:szCs w:val="24"/>
        </w:rPr>
        <w:t>f</w:t>
      </w:r>
      <w:r w:rsidRPr="00F00863">
        <w:rPr>
          <w:i/>
          <w:spacing w:val="5"/>
          <w:sz w:val="24"/>
          <w:szCs w:val="24"/>
        </w:rPr>
        <w:t xml:space="preserve"> </w:t>
      </w:r>
      <w:r w:rsidRPr="00F00863">
        <w:rPr>
          <w:i/>
          <w:spacing w:val="1"/>
          <w:sz w:val="24"/>
          <w:szCs w:val="24"/>
        </w:rPr>
        <w:t>I</w:t>
      </w:r>
      <w:r w:rsidRPr="00F00863">
        <w:rPr>
          <w:i/>
          <w:sz w:val="24"/>
          <w:szCs w:val="24"/>
        </w:rPr>
        <w:t>ndon</w:t>
      </w:r>
      <w:r w:rsidRPr="00F00863">
        <w:rPr>
          <w:i/>
          <w:spacing w:val="-1"/>
          <w:sz w:val="24"/>
          <w:szCs w:val="24"/>
        </w:rPr>
        <w:t>e</w:t>
      </w:r>
      <w:r w:rsidRPr="00F00863">
        <w:rPr>
          <w:i/>
          <w:spacing w:val="-2"/>
          <w:sz w:val="24"/>
          <w:szCs w:val="24"/>
        </w:rPr>
        <w:t>s</w:t>
      </w:r>
      <w:r w:rsidRPr="00F00863">
        <w:rPr>
          <w:i/>
          <w:sz w:val="24"/>
          <w:szCs w:val="24"/>
        </w:rPr>
        <w:t>ian</w:t>
      </w:r>
      <w:r w:rsidRPr="00F00863">
        <w:rPr>
          <w:i/>
          <w:spacing w:val="5"/>
          <w:sz w:val="24"/>
          <w:szCs w:val="24"/>
        </w:rPr>
        <w:t xml:space="preserve"> </w:t>
      </w:r>
      <w:r w:rsidRPr="00F00863">
        <w:rPr>
          <w:i/>
          <w:spacing w:val="2"/>
          <w:sz w:val="24"/>
          <w:szCs w:val="24"/>
        </w:rPr>
        <w:t>E</w:t>
      </w:r>
      <w:r w:rsidRPr="00F00863">
        <w:rPr>
          <w:i/>
          <w:spacing w:val="-1"/>
          <w:sz w:val="24"/>
          <w:szCs w:val="24"/>
        </w:rPr>
        <w:t>c</w:t>
      </w:r>
      <w:r w:rsidRPr="00F00863">
        <w:rPr>
          <w:i/>
          <w:sz w:val="24"/>
          <w:szCs w:val="24"/>
        </w:rPr>
        <w:t>onomic</w:t>
      </w:r>
      <w:r w:rsidRPr="00F00863">
        <w:rPr>
          <w:i/>
          <w:spacing w:val="4"/>
          <w:sz w:val="24"/>
          <w:szCs w:val="24"/>
        </w:rPr>
        <w:t xml:space="preserve"> </w:t>
      </w:r>
      <w:r w:rsidRPr="00F00863">
        <w:rPr>
          <w:i/>
          <w:sz w:val="24"/>
          <w:szCs w:val="24"/>
        </w:rPr>
        <w:t>Stu</w:t>
      </w:r>
      <w:r w:rsidRPr="00F00863">
        <w:rPr>
          <w:i/>
          <w:spacing w:val="-4"/>
          <w:sz w:val="24"/>
          <w:szCs w:val="24"/>
        </w:rPr>
        <w:t>d</w:t>
      </w:r>
      <w:r w:rsidRPr="00F00863">
        <w:rPr>
          <w:i/>
          <w:sz w:val="24"/>
          <w:szCs w:val="24"/>
        </w:rPr>
        <w:t>ie</w:t>
      </w:r>
      <w:r w:rsidRPr="00F00863">
        <w:rPr>
          <w:i/>
          <w:spacing w:val="1"/>
          <w:sz w:val="24"/>
          <w:szCs w:val="24"/>
        </w:rPr>
        <w:t>s</w:t>
      </w:r>
      <w:r w:rsidRPr="00F00863">
        <w:rPr>
          <w:sz w:val="24"/>
          <w:szCs w:val="24"/>
        </w:rPr>
        <w:t>, N</w:t>
      </w:r>
      <w:r w:rsidRPr="00F00863">
        <w:rPr>
          <w:spacing w:val="4"/>
          <w:sz w:val="24"/>
          <w:szCs w:val="24"/>
        </w:rPr>
        <w:t>o</w:t>
      </w:r>
      <w:r w:rsidRPr="00F00863">
        <w:rPr>
          <w:sz w:val="24"/>
          <w:szCs w:val="24"/>
        </w:rPr>
        <w:t xml:space="preserve">. 2, </w:t>
      </w:r>
      <w:r w:rsidRPr="00F00863">
        <w:rPr>
          <w:spacing w:val="1"/>
          <w:sz w:val="24"/>
          <w:szCs w:val="24"/>
        </w:rPr>
        <w:t>P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g</w:t>
      </w:r>
      <w:r w:rsidRPr="00F00863">
        <w:rPr>
          <w:spacing w:val="-1"/>
          <w:sz w:val="24"/>
          <w:szCs w:val="24"/>
        </w:rPr>
        <w:t>e</w:t>
      </w:r>
      <w:r w:rsidRPr="00F00863">
        <w:rPr>
          <w:sz w:val="24"/>
          <w:szCs w:val="24"/>
        </w:rPr>
        <w:t>s</w:t>
      </w:r>
      <w:r w:rsidRPr="00F00863">
        <w:rPr>
          <w:spacing w:val="2"/>
          <w:sz w:val="24"/>
          <w:szCs w:val="24"/>
        </w:rPr>
        <w:t xml:space="preserve"> </w:t>
      </w:r>
      <w:r w:rsidRPr="00F00863">
        <w:rPr>
          <w:sz w:val="24"/>
          <w:szCs w:val="24"/>
        </w:rPr>
        <w:t>227</w:t>
      </w:r>
      <w:r w:rsidRPr="00F00863">
        <w:rPr>
          <w:spacing w:val="2"/>
          <w:sz w:val="24"/>
          <w:szCs w:val="24"/>
        </w:rPr>
        <w:t>-</w:t>
      </w:r>
      <w:r w:rsidRPr="00F00863">
        <w:rPr>
          <w:sz w:val="24"/>
          <w:szCs w:val="24"/>
        </w:rPr>
        <w:t>25</w:t>
      </w:r>
      <w:r w:rsidRPr="00F00863">
        <w:rPr>
          <w:spacing w:val="-5"/>
          <w:sz w:val="24"/>
          <w:szCs w:val="24"/>
        </w:rPr>
        <w:t>0</w:t>
      </w:r>
      <w:r w:rsidRPr="00F00863">
        <w:rPr>
          <w:sz w:val="24"/>
          <w:szCs w:val="24"/>
        </w:rPr>
        <w:t>.</w:t>
      </w:r>
    </w:p>
    <w:p w14:paraId="2445B649" w14:textId="77777777" w:rsidR="00A477BB" w:rsidRPr="00F00863" w:rsidRDefault="00A477BB">
      <w:pPr>
        <w:spacing w:before="1" w:line="240" w:lineRule="exact"/>
        <w:rPr>
          <w:sz w:val="24"/>
          <w:szCs w:val="24"/>
        </w:rPr>
      </w:pPr>
    </w:p>
    <w:p w14:paraId="216ECB83" w14:textId="77777777" w:rsidR="00A477BB" w:rsidRPr="00F00863" w:rsidRDefault="00DE5298">
      <w:pPr>
        <w:spacing w:line="276" w:lineRule="auto"/>
        <w:ind w:left="1437" w:right="204" w:hanging="850"/>
        <w:jc w:val="both"/>
        <w:rPr>
          <w:sz w:val="24"/>
          <w:szCs w:val="24"/>
        </w:rPr>
      </w:pPr>
      <w:r w:rsidRPr="00F00863">
        <w:rPr>
          <w:spacing w:val="1"/>
          <w:sz w:val="24"/>
          <w:szCs w:val="24"/>
        </w:rPr>
        <w:t>Pr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9"/>
          <w:sz w:val="24"/>
          <w:szCs w:val="24"/>
        </w:rPr>
        <w:t>m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,</w:t>
      </w:r>
      <w:r w:rsidRPr="00F00863">
        <w:rPr>
          <w:spacing w:val="7"/>
          <w:sz w:val="24"/>
          <w:szCs w:val="24"/>
        </w:rPr>
        <w:t xml:space="preserve"> </w:t>
      </w:r>
      <w:r w:rsidRPr="00F00863">
        <w:rPr>
          <w:spacing w:val="-5"/>
          <w:sz w:val="24"/>
          <w:szCs w:val="24"/>
        </w:rPr>
        <w:t>K</w:t>
      </w:r>
      <w:r w:rsidRPr="00F00863">
        <w:rPr>
          <w:spacing w:val="9"/>
          <w:sz w:val="24"/>
          <w:szCs w:val="24"/>
        </w:rPr>
        <w:t>o</w:t>
      </w:r>
      <w:r w:rsidRPr="00F00863">
        <w:rPr>
          <w:spacing w:val="-9"/>
          <w:sz w:val="24"/>
          <w:szCs w:val="24"/>
        </w:rPr>
        <w:t>m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g</w:t>
      </w:r>
      <w:r w:rsidRPr="00F00863">
        <w:rPr>
          <w:spacing w:val="12"/>
          <w:sz w:val="24"/>
          <w:szCs w:val="24"/>
        </w:rPr>
        <w:t xml:space="preserve"> </w:t>
      </w:r>
      <w:r w:rsidRPr="00F00863">
        <w:rPr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m</w:t>
      </w:r>
      <w:r w:rsidRPr="00F00863">
        <w:rPr>
          <w:spacing w:val="4"/>
          <w:sz w:val="24"/>
          <w:szCs w:val="24"/>
        </w:rPr>
        <w:t>e</w:t>
      </w:r>
      <w:r w:rsidRPr="00F00863">
        <w:rPr>
          <w:sz w:val="24"/>
          <w:szCs w:val="24"/>
        </w:rPr>
        <w:t>l</w:t>
      </w:r>
      <w:r w:rsidRPr="00F00863">
        <w:rPr>
          <w:spacing w:val="-4"/>
          <w:sz w:val="24"/>
          <w:szCs w:val="24"/>
        </w:rPr>
        <w:t>i</w:t>
      </w:r>
      <w:r w:rsidRPr="00F00863">
        <w:rPr>
          <w:sz w:val="24"/>
          <w:szCs w:val="24"/>
        </w:rPr>
        <w:t>a</w:t>
      </w:r>
      <w:r w:rsidRPr="00F00863">
        <w:rPr>
          <w:spacing w:val="4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S</w:t>
      </w:r>
      <w:r w:rsidRPr="00F00863">
        <w:rPr>
          <w:spacing w:val="6"/>
          <w:sz w:val="24"/>
          <w:szCs w:val="24"/>
        </w:rPr>
        <w:t>r</w:t>
      </w:r>
      <w:r w:rsidRPr="00F00863">
        <w:rPr>
          <w:spacing w:val="-4"/>
          <w:sz w:val="24"/>
          <w:szCs w:val="24"/>
        </w:rPr>
        <w:t>i</w:t>
      </w:r>
      <w:r w:rsidRPr="00F00863">
        <w:rPr>
          <w:sz w:val="24"/>
          <w:szCs w:val="24"/>
        </w:rPr>
        <w:t xml:space="preserve">; </w:t>
      </w:r>
      <w:r w:rsidRPr="00F00863">
        <w:rPr>
          <w:spacing w:val="-2"/>
          <w:sz w:val="24"/>
          <w:szCs w:val="24"/>
        </w:rPr>
        <w:t>M</w:t>
      </w:r>
      <w:r w:rsidRPr="00F00863">
        <w:rPr>
          <w:spacing w:val="4"/>
          <w:sz w:val="24"/>
          <w:szCs w:val="24"/>
        </w:rPr>
        <w:t>e</w:t>
      </w:r>
      <w:r w:rsidRPr="00F00863">
        <w:rPr>
          <w:spacing w:val="-5"/>
          <w:sz w:val="24"/>
          <w:szCs w:val="24"/>
        </w:rPr>
        <w:t>y</w:t>
      </w:r>
      <w:r w:rsidRPr="00F00863">
        <w:rPr>
          <w:spacing w:val="5"/>
          <w:sz w:val="24"/>
          <w:szCs w:val="24"/>
        </w:rPr>
        <w:t>d</w:t>
      </w:r>
      <w:r w:rsidRPr="00F00863">
        <w:rPr>
          <w:spacing w:val="-4"/>
          <w:sz w:val="24"/>
          <w:szCs w:val="24"/>
        </w:rPr>
        <w:t>i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w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4"/>
          <w:sz w:val="24"/>
          <w:szCs w:val="24"/>
        </w:rPr>
        <w:t>h</w:t>
      </w:r>
      <w:r w:rsidRPr="00F00863">
        <w:rPr>
          <w:spacing w:val="-4"/>
          <w:sz w:val="24"/>
          <w:szCs w:val="24"/>
        </w:rPr>
        <w:t>i</w:t>
      </w:r>
      <w:r w:rsidRPr="00F00863">
        <w:rPr>
          <w:sz w:val="24"/>
          <w:szCs w:val="24"/>
        </w:rPr>
        <w:t>,</w:t>
      </w:r>
      <w:r w:rsidRPr="00F00863">
        <w:rPr>
          <w:spacing w:val="12"/>
          <w:sz w:val="24"/>
          <w:szCs w:val="24"/>
        </w:rPr>
        <w:t xml:space="preserve"> </w:t>
      </w:r>
      <w:r w:rsidRPr="00F00863">
        <w:rPr>
          <w:spacing w:val="-3"/>
          <w:sz w:val="24"/>
          <w:szCs w:val="24"/>
        </w:rPr>
        <w:t>L</w:t>
      </w:r>
      <w:r w:rsidRPr="00F00863">
        <w:rPr>
          <w:sz w:val="24"/>
          <w:szCs w:val="24"/>
        </w:rPr>
        <w:t>uh G</w:t>
      </w:r>
      <w:r w:rsidRPr="00F00863">
        <w:rPr>
          <w:spacing w:val="-1"/>
          <w:sz w:val="24"/>
          <w:szCs w:val="24"/>
        </w:rPr>
        <w:t>e</w:t>
      </w:r>
      <w:r w:rsidRPr="00F00863">
        <w:rPr>
          <w:sz w:val="24"/>
          <w:szCs w:val="24"/>
        </w:rPr>
        <w:t>de.</w:t>
      </w:r>
      <w:r w:rsidRPr="00F00863">
        <w:rPr>
          <w:spacing w:val="7"/>
          <w:sz w:val="24"/>
          <w:szCs w:val="24"/>
        </w:rPr>
        <w:t xml:space="preserve"> </w:t>
      </w:r>
      <w:r w:rsidRPr="00F00863">
        <w:rPr>
          <w:sz w:val="24"/>
          <w:szCs w:val="24"/>
        </w:rPr>
        <w:t>2013.</w:t>
      </w:r>
      <w:r w:rsidRPr="00F00863">
        <w:rPr>
          <w:spacing w:val="7"/>
          <w:sz w:val="24"/>
          <w:szCs w:val="24"/>
        </w:rPr>
        <w:t xml:space="preserve"> </w:t>
      </w:r>
      <w:r w:rsidRPr="00F00863">
        <w:rPr>
          <w:sz w:val="24"/>
          <w:szCs w:val="24"/>
        </w:rPr>
        <w:t>V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-9"/>
          <w:sz w:val="24"/>
          <w:szCs w:val="24"/>
        </w:rPr>
        <w:t>i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b</w:t>
      </w:r>
      <w:r w:rsidRPr="00F00863">
        <w:rPr>
          <w:spacing w:val="4"/>
          <w:sz w:val="24"/>
          <w:szCs w:val="24"/>
        </w:rPr>
        <w:t>e</w:t>
      </w:r>
      <w:r w:rsidRPr="00F00863">
        <w:rPr>
          <w:spacing w:val="-3"/>
          <w:sz w:val="24"/>
          <w:szCs w:val="24"/>
        </w:rPr>
        <w:t>l</w:t>
      </w:r>
      <w:r w:rsidRPr="00F00863">
        <w:rPr>
          <w:sz w:val="24"/>
          <w:szCs w:val="24"/>
        </w:rPr>
        <w:t>- V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6"/>
          <w:sz w:val="24"/>
          <w:szCs w:val="24"/>
        </w:rPr>
        <w:t>r</w:t>
      </w:r>
      <w:r w:rsidRPr="00F00863">
        <w:rPr>
          <w:spacing w:val="-9"/>
          <w:sz w:val="24"/>
          <w:szCs w:val="24"/>
        </w:rPr>
        <w:t>i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b</w:t>
      </w:r>
      <w:r w:rsidRPr="00F00863">
        <w:rPr>
          <w:spacing w:val="4"/>
          <w:sz w:val="24"/>
          <w:szCs w:val="24"/>
        </w:rPr>
        <w:t>e</w:t>
      </w:r>
      <w:r w:rsidRPr="00F00863">
        <w:rPr>
          <w:sz w:val="24"/>
          <w:szCs w:val="24"/>
        </w:rPr>
        <w:t xml:space="preserve">l  </w:t>
      </w:r>
      <w:r w:rsidRPr="00F00863">
        <w:rPr>
          <w:spacing w:val="1"/>
          <w:sz w:val="24"/>
          <w:szCs w:val="24"/>
        </w:rPr>
        <w:t xml:space="preserve"> </w:t>
      </w:r>
      <w:r w:rsidRPr="00F00863">
        <w:rPr>
          <w:sz w:val="24"/>
          <w:szCs w:val="24"/>
        </w:rPr>
        <w:t>Y</w:t>
      </w:r>
      <w:r w:rsidRPr="00F00863">
        <w:rPr>
          <w:spacing w:val="3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 xml:space="preserve">g  </w:t>
      </w:r>
      <w:r w:rsidRPr="00F00863">
        <w:rPr>
          <w:spacing w:val="5"/>
          <w:sz w:val="24"/>
          <w:szCs w:val="24"/>
        </w:rPr>
        <w:t xml:space="preserve"> </w:t>
      </w:r>
      <w:r w:rsidRPr="00F00863">
        <w:rPr>
          <w:spacing w:val="-2"/>
          <w:sz w:val="24"/>
          <w:szCs w:val="24"/>
        </w:rPr>
        <w:t>M</w:t>
      </w:r>
      <w:r w:rsidRPr="00F00863">
        <w:rPr>
          <w:spacing w:val="4"/>
          <w:sz w:val="24"/>
          <w:szCs w:val="24"/>
        </w:rPr>
        <w:t>e</w:t>
      </w:r>
      <w:r w:rsidRPr="00F00863">
        <w:rPr>
          <w:spacing w:val="-4"/>
          <w:sz w:val="24"/>
          <w:szCs w:val="24"/>
        </w:rPr>
        <w:t>m</w:t>
      </w:r>
      <w:r w:rsidRPr="00F00863">
        <w:rPr>
          <w:sz w:val="24"/>
          <w:szCs w:val="24"/>
        </w:rPr>
        <w:t>p</w:t>
      </w:r>
      <w:r w:rsidRPr="00F00863">
        <w:rPr>
          <w:spacing w:val="4"/>
          <w:sz w:val="24"/>
          <w:szCs w:val="24"/>
        </w:rPr>
        <w:t>e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5"/>
          <w:sz w:val="24"/>
          <w:szCs w:val="24"/>
        </w:rPr>
        <w:t>g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1"/>
          <w:sz w:val="24"/>
          <w:szCs w:val="24"/>
        </w:rPr>
        <w:t>r</w:t>
      </w:r>
      <w:r w:rsidRPr="00F00863">
        <w:rPr>
          <w:sz w:val="24"/>
          <w:szCs w:val="24"/>
        </w:rPr>
        <w:t xml:space="preserve">uhi   </w:t>
      </w:r>
      <w:r w:rsidRPr="00F00863">
        <w:rPr>
          <w:spacing w:val="2"/>
          <w:sz w:val="24"/>
          <w:szCs w:val="24"/>
        </w:rPr>
        <w:t>E</w:t>
      </w:r>
      <w:r w:rsidRPr="00F00863">
        <w:rPr>
          <w:sz w:val="24"/>
          <w:szCs w:val="24"/>
        </w:rPr>
        <w:t>k</w:t>
      </w:r>
      <w:r w:rsidRPr="00F00863">
        <w:rPr>
          <w:spacing w:val="-2"/>
          <w:sz w:val="24"/>
          <w:szCs w:val="24"/>
        </w:rPr>
        <w:t>s</w:t>
      </w:r>
      <w:r w:rsidRPr="00F00863">
        <w:rPr>
          <w:sz w:val="24"/>
          <w:szCs w:val="24"/>
        </w:rPr>
        <w:t>p</w:t>
      </w:r>
      <w:r w:rsidRPr="00F00863">
        <w:rPr>
          <w:spacing w:val="5"/>
          <w:sz w:val="24"/>
          <w:szCs w:val="24"/>
        </w:rPr>
        <w:t>o</w:t>
      </w:r>
      <w:r w:rsidRPr="00F00863">
        <w:rPr>
          <w:sz w:val="24"/>
          <w:szCs w:val="24"/>
        </w:rPr>
        <w:t xml:space="preserve">r  </w:t>
      </w:r>
      <w:r w:rsidRPr="00F00863">
        <w:rPr>
          <w:spacing w:val="6"/>
          <w:sz w:val="24"/>
          <w:szCs w:val="24"/>
        </w:rPr>
        <w:t xml:space="preserve"> 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5"/>
          <w:sz w:val="24"/>
          <w:szCs w:val="24"/>
        </w:rPr>
        <w:t>o</w:t>
      </w:r>
      <w:r w:rsidRPr="00F00863">
        <w:rPr>
          <w:sz w:val="24"/>
          <w:szCs w:val="24"/>
        </w:rPr>
        <w:t>n</w:t>
      </w:r>
      <w:r w:rsidRPr="00F00863">
        <w:rPr>
          <w:spacing w:val="-4"/>
          <w:sz w:val="24"/>
          <w:szCs w:val="24"/>
        </w:rPr>
        <w:t>mi</w:t>
      </w:r>
      <w:r w:rsidRPr="00F00863">
        <w:rPr>
          <w:sz w:val="24"/>
          <w:szCs w:val="24"/>
        </w:rPr>
        <w:t>g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 xml:space="preserve">s  </w:t>
      </w:r>
      <w:r w:rsidRPr="00F00863">
        <w:rPr>
          <w:spacing w:val="2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I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d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2"/>
          <w:sz w:val="24"/>
          <w:szCs w:val="24"/>
        </w:rPr>
        <w:t>s</w:t>
      </w:r>
      <w:r w:rsidRPr="00F00863">
        <w:rPr>
          <w:spacing w:val="-4"/>
          <w:sz w:val="24"/>
          <w:szCs w:val="24"/>
        </w:rPr>
        <w:t>i</w:t>
      </w:r>
      <w:r w:rsidRPr="00F00863">
        <w:rPr>
          <w:sz w:val="24"/>
          <w:szCs w:val="24"/>
        </w:rPr>
        <w:t xml:space="preserve">a  </w:t>
      </w:r>
      <w:r w:rsidRPr="00F00863">
        <w:rPr>
          <w:spacing w:val="8"/>
          <w:sz w:val="24"/>
          <w:szCs w:val="24"/>
        </w:rPr>
        <w:t xml:space="preserve"> </w:t>
      </w:r>
      <w:r w:rsidRPr="00F00863">
        <w:rPr>
          <w:sz w:val="24"/>
          <w:szCs w:val="24"/>
        </w:rPr>
        <w:t>Ke A</w:t>
      </w:r>
      <w:r w:rsidRPr="00F00863">
        <w:rPr>
          <w:spacing w:val="-5"/>
          <w:sz w:val="24"/>
          <w:szCs w:val="24"/>
        </w:rPr>
        <w:t>m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6"/>
          <w:sz w:val="24"/>
          <w:szCs w:val="24"/>
        </w:rPr>
        <w:t>r</w:t>
      </w:r>
      <w:r w:rsidRPr="00F00863">
        <w:rPr>
          <w:spacing w:val="-4"/>
          <w:sz w:val="24"/>
          <w:szCs w:val="24"/>
        </w:rPr>
        <w:t>i</w:t>
      </w:r>
      <w:r w:rsidRPr="00F00863">
        <w:rPr>
          <w:sz w:val="24"/>
          <w:szCs w:val="24"/>
        </w:rPr>
        <w:t>ka</w:t>
      </w:r>
      <w:r w:rsidRPr="00F00863">
        <w:rPr>
          <w:spacing w:val="9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S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6"/>
          <w:sz w:val="24"/>
          <w:szCs w:val="24"/>
        </w:rPr>
        <w:t>r</w:t>
      </w:r>
      <w:r w:rsidRPr="00F00863">
        <w:rPr>
          <w:spacing w:val="-9"/>
          <w:sz w:val="24"/>
          <w:szCs w:val="24"/>
        </w:rPr>
        <w:t>i</w:t>
      </w:r>
      <w:r w:rsidRPr="00F00863">
        <w:rPr>
          <w:sz w:val="24"/>
          <w:szCs w:val="24"/>
        </w:rPr>
        <w:t>k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6"/>
          <w:sz w:val="24"/>
          <w:szCs w:val="24"/>
        </w:rPr>
        <w:t>t</w:t>
      </w:r>
      <w:r w:rsidRPr="00F00863">
        <w:rPr>
          <w:sz w:val="24"/>
          <w:szCs w:val="24"/>
        </w:rPr>
        <w:t>.</w:t>
      </w:r>
      <w:r w:rsidRPr="00F00863">
        <w:rPr>
          <w:spacing w:val="12"/>
          <w:sz w:val="24"/>
          <w:szCs w:val="24"/>
        </w:rPr>
        <w:t xml:space="preserve"> </w:t>
      </w:r>
      <w:r w:rsidRPr="00F00863">
        <w:rPr>
          <w:i/>
          <w:spacing w:val="-1"/>
          <w:sz w:val="24"/>
          <w:szCs w:val="24"/>
        </w:rPr>
        <w:t>J</w:t>
      </w:r>
      <w:r w:rsidRPr="00F00863">
        <w:rPr>
          <w:i/>
          <w:sz w:val="24"/>
          <w:szCs w:val="24"/>
        </w:rPr>
        <w:t>u</w:t>
      </w:r>
      <w:r w:rsidRPr="00F00863">
        <w:rPr>
          <w:i/>
          <w:spacing w:val="-2"/>
          <w:sz w:val="24"/>
          <w:szCs w:val="24"/>
        </w:rPr>
        <w:t>r</w:t>
      </w:r>
      <w:r w:rsidRPr="00F00863">
        <w:rPr>
          <w:i/>
          <w:sz w:val="24"/>
          <w:szCs w:val="24"/>
        </w:rPr>
        <w:t>nal</w:t>
      </w:r>
      <w:r w:rsidRPr="00F00863">
        <w:rPr>
          <w:i/>
          <w:spacing w:val="10"/>
          <w:sz w:val="24"/>
          <w:szCs w:val="24"/>
        </w:rPr>
        <w:t xml:space="preserve"> </w:t>
      </w:r>
      <w:r w:rsidRPr="00F00863">
        <w:rPr>
          <w:i/>
          <w:spacing w:val="2"/>
          <w:sz w:val="24"/>
          <w:szCs w:val="24"/>
        </w:rPr>
        <w:t>E</w:t>
      </w:r>
      <w:r w:rsidRPr="00F00863">
        <w:rPr>
          <w:i/>
          <w:spacing w:val="-1"/>
          <w:sz w:val="24"/>
          <w:szCs w:val="24"/>
        </w:rPr>
        <w:t>k</w:t>
      </w:r>
      <w:r w:rsidRPr="00F00863">
        <w:rPr>
          <w:i/>
          <w:sz w:val="24"/>
          <w:szCs w:val="24"/>
        </w:rPr>
        <w:t>onomi</w:t>
      </w:r>
      <w:r w:rsidRPr="00F00863">
        <w:rPr>
          <w:i/>
          <w:spacing w:val="9"/>
          <w:sz w:val="24"/>
          <w:szCs w:val="24"/>
        </w:rPr>
        <w:t xml:space="preserve"> </w:t>
      </w:r>
      <w:r w:rsidRPr="00F00863">
        <w:rPr>
          <w:i/>
          <w:spacing w:val="-2"/>
          <w:sz w:val="24"/>
          <w:szCs w:val="24"/>
        </w:rPr>
        <w:t>K</w:t>
      </w:r>
      <w:r w:rsidRPr="00F00863">
        <w:rPr>
          <w:i/>
          <w:sz w:val="24"/>
          <w:szCs w:val="24"/>
        </w:rPr>
        <w:t>uant</w:t>
      </w:r>
      <w:r w:rsidRPr="00F00863">
        <w:rPr>
          <w:i/>
          <w:spacing w:val="1"/>
          <w:sz w:val="24"/>
          <w:szCs w:val="24"/>
        </w:rPr>
        <w:t>i</w:t>
      </w:r>
      <w:r w:rsidRPr="00F00863">
        <w:rPr>
          <w:i/>
          <w:sz w:val="24"/>
          <w:szCs w:val="24"/>
        </w:rPr>
        <w:t>ta</w:t>
      </w:r>
      <w:r w:rsidRPr="00F00863">
        <w:rPr>
          <w:i/>
          <w:spacing w:val="1"/>
          <w:sz w:val="24"/>
          <w:szCs w:val="24"/>
        </w:rPr>
        <w:t>t</w:t>
      </w:r>
      <w:r w:rsidRPr="00F00863">
        <w:rPr>
          <w:i/>
          <w:spacing w:val="-4"/>
          <w:sz w:val="24"/>
          <w:szCs w:val="24"/>
        </w:rPr>
        <w:t>i</w:t>
      </w:r>
      <w:r w:rsidRPr="00F00863">
        <w:rPr>
          <w:i/>
          <w:sz w:val="24"/>
          <w:szCs w:val="24"/>
        </w:rPr>
        <w:t>f</w:t>
      </w:r>
      <w:r w:rsidRPr="00F00863">
        <w:rPr>
          <w:i/>
          <w:spacing w:val="16"/>
          <w:sz w:val="24"/>
          <w:szCs w:val="24"/>
        </w:rPr>
        <w:t xml:space="preserve"> </w:t>
      </w:r>
      <w:r w:rsidRPr="00F00863">
        <w:rPr>
          <w:i/>
          <w:spacing w:val="1"/>
          <w:sz w:val="24"/>
          <w:szCs w:val="24"/>
        </w:rPr>
        <w:t>T</w:t>
      </w:r>
      <w:r w:rsidRPr="00F00863">
        <w:rPr>
          <w:i/>
          <w:spacing w:val="-6"/>
          <w:sz w:val="24"/>
          <w:szCs w:val="24"/>
        </w:rPr>
        <w:t>e</w:t>
      </w:r>
      <w:r w:rsidRPr="00F00863">
        <w:rPr>
          <w:i/>
          <w:spacing w:val="-2"/>
          <w:sz w:val="24"/>
          <w:szCs w:val="24"/>
        </w:rPr>
        <w:t>r</w:t>
      </w:r>
      <w:r w:rsidRPr="00F00863">
        <w:rPr>
          <w:i/>
          <w:sz w:val="24"/>
          <w:szCs w:val="24"/>
        </w:rPr>
        <w:t>apan</w:t>
      </w:r>
      <w:r w:rsidRPr="00F00863">
        <w:rPr>
          <w:i/>
          <w:spacing w:val="3"/>
          <w:sz w:val="24"/>
          <w:szCs w:val="24"/>
        </w:rPr>
        <w:t>,</w:t>
      </w:r>
      <w:r w:rsidRPr="00F00863">
        <w:rPr>
          <w:sz w:val="24"/>
          <w:szCs w:val="24"/>
        </w:rPr>
        <w:t>V</w:t>
      </w:r>
      <w:r w:rsidRPr="00F00863">
        <w:rPr>
          <w:spacing w:val="4"/>
          <w:sz w:val="24"/>
          <w:szCs w:val="24"/>
        </w:rPr>
        <w:t>o</w:t>
      </w:r>
      <w:r w:rsidRPr="00F00863">
        <w:rPr>
          <w:sz w:val="24"/>
          <w:szCs w:val="24"/>
        </w:rPr>
        <w:t>l 6.</w:t>
      </w:r>
      <w:r w:rsidRPr="00F00863">
        <w:rPr>
          <w:spacing w:val="11"/>
          <w:sz w:val="24"/>
          <w:szCs w:val="24"/>
        </w:rPr>
        <w:t xml:space="preserve"> </w:t>
      </w:r>
      <w:r w:rsidRPr="00F00863">
        <w:rPr>
          <w:sz w:val="24"/>
          <w:szCs w:val="24"/>
        </w:rPr>
        <w:t>No</w:t>
      </w:r>
      <w:r w:rsidRPr="00F00863">
        <w:rPr>
          <w:spacing w:val="13"/>
          <w:sz w:val="24"/>
          <w:szCs w:val="24"/>
        </w:rPr>
        <w:t xml:space="preserve"> </w:t>
      </w:r>
      <w:r w:rsidRPr="00F00863">
        <w:rPr>
          <w:spacing w:val="-5"/>
          <w:sz w:val="24"/>
          <w:szCs w:val="24"/>
        </w:rPr>
        <w:t>2</w:t>
      </w:r>
      <w:r w:rsidRPr="00F00863">
        <w:rPr>
          <w:sz w:val="24"/>
          <w:szCs w:val="24"/>
        </w:rPr>
        <w:t xml:space="preserve">. </w:t>
      </w:r>
      <w:r w:rsidRPr="00F00863">
        <w:rPr>
          <w:spacing w:val="-5"/>
          <w:sz w:val="24"/>
          <w:szCs w:val="24"/>
        </w:rPr>
        <w:t>h</w:t>
      </w:r>
      <w:r w:rsidRPr="00F00863">
        <w:rPr>
          <w:sz w:val="24"/>
          <w:szCs w:val="24"/>
        </w:rPr>
        <w:t>:98</w:t>
      </w:r>
      <w:r w:rsidRPr="00F00863">
        <w:rPr>
          <w:spacing w:val="2"/>
          <w:sz w:val="24"/>
          <w:szCs w:val="24"/>
        </w:rPr>
        <w:t>-</w:t>
      </w:r>
      <w:r w:rsidRPr="00F00863">
        <w:rPr>
          <w:sz w:val="24"/>
          <w:szCs w:val="24"/>
        </w:rPr>
        <w:t>105.</w:t>
      </w:r>
    </w:p>
    <w:p w14:paraId="328234E3" w14:textId="77777777" w:rsidR="00A477BB" w:rsidRPr="00F00863" w:rsidRDefault="00A477BB">
      <w:pPr>
        <w:spacing w:line="240" w:lineRule="exact"/>
        <w:rPr>
          <w:sz w:val="24"/>
          <w:szCs w:val="24"/>
        </w:rPr>
      </w:pPr>
    </w:p>
    <w:p w14:paraId="4833A934" w14:textId="77777777" w:rsidR="00A477BB" w:rsidRPr="00F00863" w:rsidRDefault="00DE5298">
      <w:pPr>
        <w:spacing w:line="275" w:lineRule="auto"/>
        <w:ind w:left="1437" w:right="199" w:hanging="850"/>
        <w:jc w:val="both"/>
        <w:rPr>
          <w:sz w:val="24"/>
          <w:szCs w:val="24"/>
        </w:rPr>
      </w:pPr>
      <w:r w:rsidRPr="00F00863">
        <w:rPr>
          <w:spacing w:val="1"/>
          <w:sz w:val="24"/>
          <w:szCs w:val="24"/>
        </w:rPr>
        <w:t>P</w:t>
      </w:r>
      <w:r w:rsidRPr="00F00863">
        <w:rPr>
          <w:sz w:val="24"/>
          <w:szCs w:val="24"/>
        </w:rPr>
        <w:t>u</w:t>
      </w:r>
      <w:r w:rsidRPr="00F00863">
        <w:rPr>
          <w:spacing w:val="-2"/>
          <w:sz w:val="24"/>
          <w:szCs w:val="24"/>
        </w:rPr>
        <w:t>s</w:t>
      </w:r>
      <w:r w:rsidRPr="00F00863">
        <w:rPr>
          <w:spacing w:val="5"/>
          <w:sz w:val="24"/>
          <w:szCs w:val="24"/>
        </w:rPr>
        <w:t>p</w:t>
      </w:r>
      <w:r w:rsidRPr="00F00863">
        <w:rPr>
          <w:spacing w:val="-9"/>
          <w:sz w:val="24"/>
          <w:szCs w:val="24"/>
        </w:rPr>
        <w:t>i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,</w:t>
      </w:r>
      <w:r w:rsidRPr="00F00863">
        <w:rPr>
          <w:spacing w:val="12"/>
          <w:sz w:val="24"/>
          <w:szCs w:val="24"/>
        </w:rPr>
        <w:t xml:space="preserve"> </w:t>
      </w:r>
      <w:r w:rsidRPr="00F00863">
        <w:rPr>
          <w:spacing w:val="-2"/>
          <w:sz w:val="24"/>
          <w:szCs w:val="24"/>
        </w:rPr>
        <w:t>R.</w:t>
      </w:r>
      <w:r w:rsidRPr="00F00863">
        <w:rPr>
          <w:sz w:val="24"/>
          <w:szCs w:val="24"/>
        </w:rPr>
        <w:t>,</w:t>
      </w:r>
      <w:r w:rsidRPr="00F00863">
        <w:rPr>
          <w:spacing w:val="7"/>
          <w:sz w:val="24"/>
          <w:szCs w:val="24"/>
        </w:rPr>
        <w:t xml:space="preserve"> </w:t>
      </w:r>
      <w:r w:rsidRPr="00F00863">
        <w:rPr>
          <w:sz w:val="24"/>
          <w:szCs w:val="24"/>
        </w:rPr>
        <w:t>&amp;</w:t>
      </w:r>
      <w:r w:rsidRPr="00F00863">
        <w:rPr>
          <w:spacing w:val="5"/>
          <w:sz w:val="24"/>
          <w:szCs w:val="24"/>
        </w:rPr>
        <w:t xml:space="preserve"> </w:t>
      </w:r>
      <w:r w:rsidRPr="00F00863">
        <w:rPr>
          <w:sz w:val="24"/>
          <w:szCs w:val="24"/>
        </w:rPr>
        <w:t>Yu</w:t>
      </w:r>
      <w:r w:rsidRPr="00F00863">
        <w:rPr>
          <w:spacing w:val="-5"/>
          <w:sz w:val="24"/>
          <w:szCs w:val="24"/>
        </w:rPr>
        <w:t>l</w:t>
      </w:r>
      <w:r w:rsidRPr="00F00863">
        <w:rPr>
          <w:spacing w:val="-4"/>
          <w:sz w:val="24"/>
          <w:szCs w:val="24"/>
        </w:rPr>
        <w:t>i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5"/>
          <w:sz w:val="24"/>
          <w:szCs w:val="24"/>
        </w:rPr>
        <w:t>t</w:t>
      </w:r>
      <w:r w:rsidRPr="00F00863">
        <w:rPr>
          <w:sz w:val="24"/>
          <w:szCs w:val="24"/>
        </w:rPr>
        <w:t>o,</w:t>
      </w:r>
      <w:r w:rsidRPr="00F00863">
        <w:rPr>
          <w:spacing w:val="7"/>
          <w:sz w:val="24"/>
          <w:szCs w:val="24"/>
        </w:rPr>
        <w:t xml:space="preserve"> </w:t>
      </w:r>
      <w:r w:rsidRPr="00F00863">
        <w:rPr>
          <w:spacing w:val="-3"/>
          <w:sz w:val="24"/>
          <w:szCs w:val="24"/>
        </w:rPr>
        <w:t>E</w:t>
      </w:r>
      <w:r w:rsidRPr="00F00863">
        <w:rPr>
          <w:sz w:val="24"/>
          <w:szCs w:val="24"/>
        </w:rPr>
        <w:t>.</w:t>
      </w:r>
      <w:r w:rsidRPr="00F00863">
        <w:rPr>
          <w:spacing w:val="7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(</w:t>
      </w:r>
      <w:r w:rsidRPr="00F00863">
        <w:rPr>
          <w:sz w:val="24"/>
          <w:szCs w:val="24"/>
        </w:rPr>
        <w:t>2015</w:t>
      </w:r>
      <w:r w:rsidRPr="00F00863">
        <w:rPr>
          <w:spacing w:val="-3"/>
          <w:sz w:val="24"/>
          <w:szCs w:val="24"/>
        </w:rPr>
        <w:t>)</w:t>
      </w:r>
      <w:r w:rsidRPr="00F00863">
        <w:rPr>
          <w:sz w:val="24"/>
          <w:szCs w:val="24"/>
        </w:rPr>
        <w:t>.</w:t>
      </w:r>
      <w:r w:rsidRPr="00F00863">
        <w:rPr>
          <w:spacing w:val="7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P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g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1"/>
          <w:sz w:val="24"/>
          <w:szCs w:val="24"/>
        </w:rPr>
        <w:t>r</w:t>
      </w:r>
      <w:r w:rsidRPr="00F00863">
        <w:rPr>
          <w:sz w:val="24"/>
          <w:szCs w:val="24"/>
        </w:rPr>
        <w:t>uh</w:t>
      </w:r>
      <w:r w:rsidRPr="00F00863">
        <w:rPr>
          <w:spacing w:val="5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Pr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5"/>
          <w:sz w:val="24"/>
          <w:szCs w:val="24"/>
        </w:rPr>
        <w:t>d</w:t>
      </w:r>
      <w:r w:rsidRPr="00F00863">
        <w:rPr>
          <w:sz w:val="24"/>
          <w:szCs w:val="24"/>
        </w:rPr>
        <w:t>uk</w:t>
      </w:r>
      <w:r w:rsidRPr="00F00863">
        <w:rPr>
          <w:spacing w:val="2"/>
          <w:sz w:val="24"/>
          <w:szCs w:val="24"/>
        </w:rPr>
        <w:t>s</w:t>
      </w:r>
      <w:r w:rsidRPr="00F00863">
        <w:rPr>
          <w:sz w:val="24"/>
          <w:szCs w:val="24"/>
        </w:rPr>
        <w:t>i K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k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o</w:t>
      </w:r>
      <w:r w:rsidRPr="00F00863">
        <w:rPr>
          <w:spacing w:val="14"/>
          <w:sz w:val="24"/>
          <w:szCs w:val="24"/>
        </w:rPr>
        <w:t xml:space="preserve"> </w:t>
      </w:r>
      <w:r w:rsidRPr="00F00863">
        <w:rPr>
          <w:spacing w:val="-5"/>
          <w:sz w:val="24"/>
          <w:szCs w:val="24"/>
        </w:rPr>
        <w:t>D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9"/>
          <w:sz w:val="24"/>
          <w:szCs w:val="24"/>
        </w:rPr>
        <w:t>m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-2"/>
          <w:sz w:val="24"/>
          <w:szCs w:val="24"/>
        </w:rPr>
        <w:t>s</w:t>
      </w:r>
      <w:r w:rsidRPr="00F00863">
        <w:rPr>
          <w:spacing w:val="10"/>
          <w:sz w:val="24"/>
          <w:szCs w:val="24"/>
        </w:rPr>
        <w:t>t</w:t>
      </w:r>
      <w:r w:rsidRPr="00F00863">
        <w:rPr>
          <w:spacing w:val="-9"/>
          <w:sz w:val="24"/>
          <w:szCs w:val="24"/>
        </w:rPr>
        <w:t>i</w:t>
      </w:r>
      <w:r w:rsidRPr="00F00863">
        <w:rPr>
          <w:spacing w:val="-1"/>
          <w:sz w:val="24"/>
          <w:szCs w:val="24"/>
        </w:rPr>
        <w:t>c</w:t>
      </w:r>
      <w:r w:rsidRPr="00F00863">
        <w:rPr>
          <w:sz w:val="24"/>
          <w:szCs w:val="24"/>
        </w:rPr>
        <w:t>,</w:t>
      </w:r>
      <w:r w:rsidRPr="00F00863">
        <w:rPr>
          <w:spacing w:val="12"/>
          <w:sz w:val="24"/>
          <w:szCs w:val="24"/>
        </w:rPr>
        <w:t xml:space="preserve"> </w:t>
      </w:r>
      <w:r w:rsidRPr="00F00863">
        <w:rPr>
          <w:sz w:val="24"/>
          <w:szCs w:val="24"/>
        </w:rPr>
        <w:t>H</w:t>
      </w:r>
      <w:r w:rsidRPr="00F00863">
        <w:rPr>
          <w:spacing w:val="8"/>
          <w:sz w:val="24"/>
          <w:szCs w:val="24"/>
        </w:rPr>
        <w:t>a</w:t>
      </w:r>
      <w:r w:rsidRPr="00F00863">
        <w:rPr>
          <w:spacing w:val="1"/>
          <w:sz w:val="24"/>
          <w:szCs w:val="24"/>
        </w:rPr>
        <w:t>r</w:t>
      </w:r>
      <w:r w:rsidRPr="00F00863">
        <w:rPr>
          <w:sz w:val="24"/>
          <w:szCs w:val="24"/>
        </w:rPr>
        <w:t xml:space="preserve">ga </w:t>
      </w:r>
      <w:r w:rsidRPr="00F00863">
        <w:rPr>
          <w:spacing w:val="-5"/>
          <w:sz w:val="24"/>
          <w:szCs w:val="24"/>
        </w:rPr>
        <w:t>K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k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o</w:t>
      </w:r>
      <w:r w:rsidRPr="00F00863">
        <w:rPr>
          <w:spacing w:val="10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I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2"/>
          <w:sz w:val="24"/>
          <w:szCs w:val="24"/>
        </w:rPr>
        <w:t>s</w:t>
      </w:r>
      <w:r w:rsidRPr="00F00863">
        <w:rPr>
          <w:spacing w:val="-9"/>
          <w:sz w:val="24"/>
          <w:szCs w:val="24"/>
        </w:rPr>
        <w:t>i</w:t>
      </w:r>
      <w:r w:rsidRPr="00F00863">
        <w:rPr>
          <w:spacing w:val="9"/>
          <w:sz w:val="24"/>
          <w:szCs w:val="24"/>
        </w:rPr>
        <w:t>o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9"/>
          <w:sz w:val="24"/>
          <w:szCs w:val="24"/>
        </w:rPr>
        <w:t>l</w:t>
      </w:r>
      <w:r w:rsidRPr="00F00863">
        <w:rPr>
          <w:sz w:val="24"/>
          <w:szCs w:val="24"/>
        </w:rPr>
        <w:t>,</w:t>
      </w:r>
      <w:r w:rsidRPr="00F00863">
        <w:rPr>
          <w:spacing w:val="7"/>
          <w:sz w:val="24"/>
          <w:szCs w:val="24"/>
        </w:rPr>
        <w:t xml:space="preserve"> </w:t>
      </w:r>
      <w:r w:rsidRPr="00F00863">
        <w:rPr>
          <w:sz w:val="24"/>
          <w:szCs w:val="24"/>
        </w:rPr>
        <w:t>D</w:t>
      </w:r>
      <w:r w:rsidRPr="00F00863">
        <w:rPr>
          <w:spacing w:val="3"/>
          <w:sz w:val="24"/>
          <w:szCs w:val="24"/>
        </w:rPr>
        <w:t>a</w:t>
      </w:r>
      <w:r w:rsidRPr="00F00863">
        <w:rPr>
          <w:sz w:val="24"/>
          <w:szCs w:val="24"/>
        </w:rPr>
        <w:t xml:space="preserve">n </w:t>
      </w:r>
      <w:r w:rsidRPr="00F00863">
        <w:rPr>
          <w:spacing w:val="4"/>
          <w:sz w:val="24"/>
          <w:szCs w:val="24"/>
        </w:rPr>
        <w:t>N</w:t>
      </w:r>
      <w:r w:rsidRPr="00F00863">
        <w:rPr>
          <w:spacing w:val="-4"/>
          <w:sz w:val="24"/>
          <w:szCs w:val="24"/>
        </w:rPr>
        <w:t>il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>i</w:t>
      </w:r>
      <w:r w:rsidRPr="00F00863">
        <w:rPr>
          <w:spacing w:val="1"/>
          <w:sz w:val="24"/>
          <w:szCs w:val="24"/>
        </w:rPr>
        <w:t xml:space="preserve"> </w:t>
      </w:r>
      <w:r w:rsidRPr="00F00863">
        <w:rPr>
          <w:spacing w:val="2"/>
          <w:sz w:val="24"/>
          <w:szCs w:val="24"/>
        </w:rPr>
        <w:t>T</w:t>
      </w:r>
      <w:r w:rsidRPr="00F00863">
        <w:rPr>
          <w:sz w:val="24"/>
          <w:szCs w:val="24"/>
        </w:rPr>
        <w:t>uk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r</w:t>
      </w:r>
      <w:r w:rsidRPr="00F00863">
        <w:rPr>
          <w:spacing w:val="7"/>
          <w:sz w:val="24"/>
          <w:szCs w:val="24"/>
        </w:rPr>
        <w:t xml:space="preserve"> </w:t>
      </w:r>
      <w:r w:rsidRPr="00F00863">
        <w:rPr>
          <w:spacing w:val="2"/>
          <w:sz w:val="24"/>
          <w:szCs w:val="24"/>
        </w:rPr>
        <w:t>T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-5"/>
          <w:sz w:val="24"/>
          <w:szCs w:val="24"/>
        </w:rPr>
        <w:t>h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d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p</w:t>
      </w:r>
      <w:r w:rsidRPr="00F00863">
        <w:rPr>
          <w:spacing w:val="5"/>
          <w:sz w:val="24"/>
          <w:szCs w:val="24"/>
        </w:rPr>
        <w:t xml:space="preserve"> </w:t>
      </w:r>
      <w:r w:rsidRPr="00F00863">
        <w:rPr>
          <w:spacing w:val="2"/>
          <w:sz w:val="24"/>
          <w:szCs w:val="24"/>
        </w:rPr>
        <w:t>E</w:t>
      </w:r>
      <w:r w:rsidRPr="00F00863">
        <w:rPr>
          <w:sz w:val="24"/>
          <w:szCs w:val="24"/>
        </w:rPr>
        <w:t>k</w:t>
      </w:r>
      <w:r w:rsidRPr="00F00863">
        <w:rPr>
          <w:spacing w:val="-2"/>
          <w:sz w:val="24"/>
          <w:szCs w:val="24"/>
        </w:rPr>
        <w:t>s</w:t>
      </w:r>
      <w:r w:rsidRPr="00F00863">
        <w:rPr>
          <w:sz w:val="24"/>
          <w:szCs w:val="24"/>
        </w:rPr>
        <w:t>por</w:t>
      </w:r>
      <w:r w:rsidRPr="00F00863">
        <w:rPr>
          <w:spacing w:val="7"/>
          <w:sz w:val="24"/>
          <w:szCs w:val="24"/>
        </w:rPr>
        <w:t xml:space="preserve"> </w:t>
      </w:r>
      <w:r w:rsidRPr="00F00863">
        <w:rPr>
          <w:spacing w:val="-5"/>
          <w:sz w:val="24"/>
          <w:szCs w:val="24"/>
        </w:rPr>
        <w:t>K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k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 xml:space="preserve">o </w:t>
      </w:r>
      <w:r w:rsidRPr="00F00863">
        <w:rPr>
          <w:spacing w:val="1"/>
          <w:sz w:val="24"/>
          <w:szCs w:val="24"/>
        </w:rPr>
        <w:t>I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d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2"/>
          <w:sz w:val="24"/>
          <w:szCs w:val="24"/>
        </w:rPr>
        <w:t>s</w:t>
      </w:r>
      <w:r w:rsidRPr="00F00863">
        <w:rPr>
          <w:spacing w:val="-4"/>
          <w:sz w:val="24"/>
          <w:szCs w:val="24"/>
        </w:rPr>
        <w:t>i</w:t>
      </w:r>
      <w:r w:rsidRPr="00F00863">
        <w:rPr>
          <w:sz w:val="24"/>
          <w:szCs w:val="24"/>
        </w:rPr>
        <w:t xml:space="preserve">a </w:t>
      </w:r>
      <w:r w:rsidRPr="00F00863">
        <w:rPr>
          <w:spacing w:val="13"/>
          <w:sz w:val="24"/>
          <w:szCs w:val="24"/>
        </w:rPr>
        <w:t xml:space="preserve"> </w:t>
      </w:r>
      <w:r w:rsidRPr="00F00863">
        <w:rPr>
          <w:spacing w:val="-5"/>
          <w:sz w:val="24"/>
          <w:szCs w:val="24"/>
        </w:rPr>
        <w:t>K</w:t>
      </w:r>
      <w:r w:rsidRPr="00F00863">
        <w:rPr>
          <w:sz w:val="24"/>
          <w:szCs w:val="24"/>
        </w:rPr>
        <w:t xml:space="preserve">e </w:t>
      </w:r>
      <w:r w:rsidRPr="00F00863">
        <w:rPr>
          <w:spacing w:val="8"/>
          <w:sz w:val="24"/>
          <w:szCs w:val="24"/>
        </w:rPr>
        <w:t xml:space="preserve"> </w:t>
      </w:r>
      <w:r w:rsidRPr="00F00863">
        <w:rPr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m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6"/>
          <w:sz w:val="24"/>
          <w:szCs w:val="24"/>
        </w:rPr>
        <w:t>r</w:t>
      </w:r>
      <w:r w:rsidRPr="00F00863">
        <w:rPr>
          <w:spacing w:val="-4"/>
          <w:sz w:val="24"/>
          <w:szCs w:val="24"/>
        </w:rPr>
        <w:t>i</w:t>
      </w:r>
      <w:r w:rsidRPr="00F00863">
        <w:rPr>
          <w:sz w:val="24"/>
          <w:szCs w:val="24"/>
        </w:rPr>
        <w:t xml:space="preserve">ka </w:t>
      </w:r>
      <w:r w:rsidRPr="00F00863">
        <w:rPr>
          <w:spacing w:val="8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S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6"/>
          <w:sz w:val="24"/>
          <w:szCs w:val="24"/>
        </w:rPr>
        <w:t>r</w:t>
      </w:r>
      <w:r w:rsidRPr="00F00863">
        <w:rPr>
          <w:spacing w:val="-9"/>
          <w:sz w:val="24"/>
          <w:szCs w:val="24"/>
        </w:rPr>
        <w:t>i</w:t>
      </w:r>
      <w:r w:rsidRPr="00F00863">
        <w:rPr>
          <w:sz w:val="24"/>
          <w:szCs w:val="24"/>
        </w:rPr>
        <w:t>k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 xml:space="preserve">t </w:t>
      </w:r>
      <w:r w:rsidRPr="00F00863">
        <w:rPr>
          <w:spacing w:val="14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(</w:t>
      </w:r>
      <w:r w:rsidRPr="00F00863">
        <w:rPr>
          <w:spacing w:val="-4"/>
          <w:sz w:val="24"/>
          <w:szCs w:val="24"/>
        </w:rPr>
        <w:t>S</w:t>
      </w:r>
      <w:r w:rsidRPr="00F00863">
        <w:rPr>
          <w:spacing w:val="5"/>
          <w:sz w:val="24"/>
          <w:szCs w:val="24"/>
        </w:rPr>
        <w:t>t</w:t>
      </w:r>
      <w:r w:rsidRPr="00F00863">
        <w:rPr>
          <w:sz w:val="24"/>
          <w:szCs w:val="24"/>
        </w:rPr>
        <w:t>udi  p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 xml:space="preserve">da </w:t>
      </w:r>
      <w:r w:rsidRPr="00F00863">
        <w:rPr>
          <w:spacing w:val="8"/>
          <w:sz w:val="24"/>
          <w:szCs w:val="24"/>
        </w:rPr>
        <w:t xml:space="preserve"> </w:t>
      </w:r>
      <w:r w:rsidRPr="00F00863">
        <w:rPr>
          <w:spacing w:val="2"/>
          <w:sz w:val="24"/>
          <w:szCs w:val="24"/>
        </w:rPr>
        <w:t>E</w:t>
      </w:r>
      <w:r w:rsidRPr="00F00863">
        <w:rPr>
          <w:spacing w:val="-5"/>
          <w:sz w:val="24"/>
          <w:szCs w:val="24"/>
        </w:rPr>
        <w:t>k</w:t>
      </w:r>
      <w:r w:rsidRPr="00F00863">
        <w:rPr>
          <w:spacing w:val="-2"/>
          <w:sz w:val="24"/>
          <w:szCs w:val="24"/>
        </w:rPr>
        <w:t>s</w:t>
      </w:r>
      <w:r w:rsidRPr="00F00863">
        <w:rPr>
          <w:sz w:val="24"/>
          <w:szCs w:val="24"/>
        </w:rPr>
        <w:t>p</w:t>
      </w:r>
      <w:r w:rsidRPr="00F00863">
        <w:rPr>
          <w:spacing w:val="5"/>
          <w:sz w:val="24"/>
          <w:szCs w:val="24"/>
        </w:rPr>
        <w:t>o</w:t>
      </w:r>
      <w:r w:rsidRPr="00F00863">
        <w:rPr>
          <w:sz w:val="24"/>
          <w:szCs w:val="24"/>
        </w:rPr>
        <w:t xml:space="preserve">r </w:t>
      </w:r>
      <w:r w:rsidRPr="00F00863">
        <w:rPr>
          <w:spacing w:val="6"/>
          <w:sz w:val="24"/>
          <w:szCs w:val="24"/>
        </w:rPr>
        <w:t xml:space="preserve"> </w:t>
      </w:r>
      <w:r w:rsidRPr="00F00863">
        <w:rPr>
          <w:spacing w:val="-5"/>
          <w:sz w:val="24"/>
          <w:szCs w:val="24"/>
        </w:rPr>
        <w:t>K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k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 xml:space="preserve">o </w:t>
      </w:r>
      <w:r w:rsidRPr="00F00863">
        <w:rPr>
          <w:spacing w:val="14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P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-9"/>
          <w:sz w:val="24"/>
          <w:szCs w:val="24"/>
        </w:rPr>
        <w:t>i</w:t>
      </w:r>
      <w:r w:rsidRPr="00F00863">
        <w:rPr>
          <w:spacing w:val="5"/>
          <w:sz w:val="24"/>
          <w:szCs w:val="24"/>
        </w:rPr>
        <w:t>o</w:t>
      </w:r>
      <w:r w:rsidRPr="00F00863">
        <w:rPr>
          <w:sz w:val="24"/>
          <w:szCs w:val="24"/>
        </w:rPr>
        <w:t xml:space="preserve">de </w:t>
      </w:r>
      <w:r w:rsidRPr="00F00863">
        <w:rPr>
          <w:spacing w:val="2"/>
          <w:sz w:val="24"/>
          <w:szCs w:val="24"/>
        </w:rPr>
        <w:t>T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h</w:t>
      </w:r>
      <w:r w:rsidRPr="00F00863">
        <w:rPr>
          <w:spacing w:val="5"/>
          <w:sz w:val="24"/>
          <w:szCs w:val="24"/>
        </w:rPr>
        <w:t>u</w:t>
      </w:r>
      <w:r w:rsidRPr="00F00863">
        <w:rPr>
          <w:sz w:val="24"/>
          <w:szCs w:val="24"/>
        </w:rPr>
        <w:t>n</w:t>
      </w:r>
      <w:r w:rsidRPr="00F00863">
        <w:rPr>
          <w:spacing w:val="-3"/>
          <w:sz w:val="24"/>
          <w:szCs w:val="24"/>
        </w:rPr>
        <w:t xml:space="preserve"> </w:t>
      </w:r>
      <w:r w:rsidRPr="00F00863">
        <w:rPr>
          <w:sz w:val="24"/>
          <w:szCs w:val="24"/>
        </w:rPr>
        <w:t>201</w:t>
      </w:r>
      <w:r w:rsidRPr="00F00863">
        <w:rPr>
          <w:spacing w:val="1"/>
          <w:sz w:val="24"/>
          <w:szCs w:val="24"/>
        </w:rPr>
        <w:t>0</w:t>
      </w:r>
      <w:r w:rsidRPr="00F00863">
        <w:rPr>
          <w:spacing w:val="2"/>
          <w:sz w:val="24"/>
          <w:szCs w:val="24"/>
        </w:rPr>
        <w:t>-</w:t>
      </w:r>
      <w:r w:rsidRPr="00F00863">
        <w:rPr>
          <w:sz w:val="24"/>
          <w:szCs w:val="24"/>
        </w:rPr>
        <w:t>2013</w:t>
      </w:r>
      <w:r w:rsidRPr="00F00863">
        <w:rPr>
          <w:spacing w:val="1"/>
          <w:sz w:val="24"/>
          <w:szCs w:val="24"/>
        </w:rPr>
        <w:t>)</w:t>
      </w:r>
      <w:r w:rsidRPr="00F00863">
        <w:rPr>
          <w:sz w:val="24"/>
          <w:szCs w:val="24"/>
        </w:rPr>
        <w:t>.</w:t>
      </w:r>
      <w:r w:rsidRPr="00F00863">
        <w:rPr>
          <w:spacing w:val="1"/>
          <w:sz w:val="24"/>
          <w:szCs w:val="24"/>
        </w:rPr>
        <w:t xml:space="preserve"> </w:t>
      </w:r>
      <w:r w:rsidRPr="00F00863">
        <w:rPr>
          <w:i/>
          <w:spacing w:val="-1"/>
          <w:sz w:val="24"/>
          <w:szCs w:val="24"/>
        </w:rPr>
        <w:t>J</w:t>
      </w:r>
      <w:r w:rsidRPr="00F00863">
        <w:rPr>
          <w:i/>
          <w:sz w:val="24"/>
          <w:szCs w:val="24"/>
        </w:rPr>
        <w:t>u</w:t>
      </w:r>
      <w:r w:rsidRPr="00F00863">
        <w:rPr>
          <w:i/>
          <w:spacing w:val="-2"/>
          <w:sz w:val="24"/>
          <w:szCs w:val="24"/>
        </w:rPr>
        <w:t>r</w:t>
      </w:r>
      <w:r w:rsidRPr="00F00863">
        <w:rPr>
          <w:i/>
          <w:sz w:val="24"/>
          <w:szCs w:val="24"/>
        </w:rPr>
        <w:t>nal</w:t>
      </w:r>
      <w:r w:rsidRPr="00F00863">
        <w:rPr>
          <w:i/>
          <w:spacing w:val="3"/>
          <w:sz w:val="24"/>
          <w:szCs w:val="24"/>
        </w:rPr>
        <w:t xml:space="preserve"> </w:t>
      </w:r>
      <w:r w:rsidRPr="00F00863">
        <w:rPr>
          <w:i/>
          <w:spacing w:val="2"/>
          <w:sz w:val="24"/>
          <w:szCs w:val="24"/>
        </w:rPr>
        <w:t>A</w:t>
      </w:r>
      <w:r w:rsidRPr="00F00863">
        <w:rPr>
          <w:i/>
          <w:sz w:val="24"/>
          <w:szCs w:val="24"/>
        </w:rPr>
        <w:t>dmini</w:t>
      </w:r>
      <w:r w:rsidRPr="00F00863">
        <w:rPr>
          <w:i/>
          <w:spacing w:val="-2"/>
          <w:sz w:val="24"/>
          <w:szCs w:val="24"/>
        </w:rPr>
        <w:t>s</w:t>
      </w:r>
      <w:r w:rsidRPr="00F00863">
        <w:rPr>
          <w:i/>
          <w:sz w:val="24"/>
          <w:szCs w:val="24"/>
        </w:rPr>
        <w:t>t</w:t>
      </w:r>
      <w:r w:rsidRPr="00F00863">
        <w:rPr>
          <w:i/>
          <w:spacing w:val="-2"/>
          <w:sz w:val="24"/>
          <w:szCs w:val="24"/>
        </w:rPr>
        <w:t>r</w:t>
      </w:r>
      <w:r w:rsidRPr="00F00863">
        <w:rPr>
          <w:i/>
          <w:sz w:val="24"/>
          <w:szCs w:val="24"/>
        </w:rPr>
        <w:t>a</w:t>
      </w:r>
      <w:r w:rsidRPr="00F00863">
        <w:rPr>
          <w:i/>
          <w:spacing w:val="-2"/>
          <w:sz w:val="24"/>
          <w:szCs w:val="24"/>
        </w:rPr>
        <w:t>s</w:t>
      </w:r>
      <w:r w:rsidRPr="00F00863">
        <w:rPr>
          <w:i/>
          <w:sz w:val="24"/>
          <w:szCs w:val="24"/>
        </w:rPr>
        <w:t>i</w:t>
      </w:r>
      <w:r w:rsidRPr="00F00863">
        <w:rPr>
          <w:i/>
          <w:spacing w:val="3"/>
          <w:sz w:val="24"/>
          <w:szCs w:val="24"/>
        </w:rPr>
        <w:t xml:space="preserve"> </w:t>
      </w:r>
      <w:r w:rsidRPr="00F00863">
        <w:rPr>
          <w:i/>
          <w:spacing w:val="2"/>
          <w:sz w:val="24"/>
          <w:szCs w:val="24"/>
        </w:rPr>
        <w:t>B</w:t>
      </w:r>
      <w:r w:rsidRPr="00F00863">
        <w:rPr>
          <w:i/>
          <w:sz w:val="24"/>
          <w:szCs w:val="24"/>
        </w:rPr>
        <w:t>i</w:t>
      </w:r>
      <w:r w:rsidRPr="00F00863">
        <w:rPr>
          <w:i/>
          <w:spacing w:val="-2"/>
          <w:sz w:val="24"/>
          <w:szCs w:val="24"/>
        </w:rPr>
        <w:t>s</w:t>
      </w:r>
      <w:r w:rsidRPr="00F00863">
        <w:rPr>
          <w:i/>
          <w:sz w:val="24"/>
          <w:szCs w:val="24"/>
        </w:rPr>
        <w:t xml:space="preserve">nis </w:t>
      </w:r>
      <w:r w:rsidRPr="00F00863">
        <w:rPr>
          <w:i/>
          <w:spacing w:val="-3"/>
          <w:sz w:val="24"/>
          <w:szCs w:val="24"/>
        </w:rPr>
        <w:t>(</w:t>
      </w:r>
      <w:r w:rsidRPr="00F00863">
        <w:rPr>
          <w:i/>
          <w:spacing w:val="-1"/>
          <w:sz w:val="24"/>
          <w:szCs w:val="24"/>
        </w:rPr>
        <w:t>J</w:t>
      </w:r>
      <w:r w:rsidRPr="00F00863">
        <w:rPr>
          <w:i/>
          <w:spacing w:val="2"/>
          <w:sz w:val="24"/>
          <w:szCs w:val="24"/>
        </w:rPr>
        <w:t>AB</w:t>
      </w:r>
      <w:r w:rsidRPr="00F00863">
        <w:rPr>
          <w:i/>
          <w:spacing w:val="5"/>
          <w:sz w:val="24"/>
          <w:szCs w:val="24"/>
        </w:rPr>
        <w:t>)</w:t>
      </w:r>
      <w:r w:rsidRPr="00F00863">
        <w:rPr>
          <w:sz w:val="24"/>
          <w:szCs w:val="24"/>
        </w:rPr>
        <w:t>, 27</w:t>
      </w:r>
      <w:r w:rsidRPr="00F00863">
        <w:rPr>
          <w:spacing w:val="1"/>
          <w:sz w:val="24"/>
          <w:szCs w:val="24"/>
        </w:rPr>
        <w:t>(</w:t>
      </w:r>
      <w:r w:rsidRPr="00F00863">
        <w:rPr>
          <w:spacing w:val="-5"/>
          <w:sz w:val="24"/>
          <w:szCs w:val="24"/>
        </w:rPr>
        <w:t>1</w:t>
      </w:r>
      <w:r w:rsidRPr="00F00863">
        <w:rPr>
          <w:spacing w:val="1"/>
          <w:sz w:val="24"/>
          <w:szCs w:val="24"/>
        </w:rPr>
        <w:t>)</w:t>
      </w:r>
      <w:r w:rsidRPr="00F00863">
        <w:rPr>
          <w:sz w:val="24"/>
          <w:szCs w:val="24"/>
        </w:rPr>
        <w:t xml:space="preserve">, </w:t>
      </w:r>
      <w:r w:rsidRPr="00F00863">
        <w:rPr>
          <w:spacing w:val="1"/>
          <w:sz w:val="24"/>
          <w:szCs w:val="24"/>
        </w:rPr>
        <w:t>1</w:t>
      </w:r>
      <w:r w:rsidRPr="00F00863">
        <w:rPr>
          <w:sz w:val="24"/>
          <w:szCs w:val="24"/>
        </w:rPr>
        <w:t>–8.</w:t>
      </w:r>
    </w:p>
    <w:p w14:paraId="00EF0756" w14:textId="77777777" w:rsidR="00A477BB" w:rsidRPr="00F00863" w:rsidRDefault="00A477BB">
      <w:pPr>
        <w:spacing w:before="2" w:line="240" w:lineRule="exact"/>
        <w:rPr>
          <w:sz w:val="24"/>
          <w:szCs w:val="24"/>
        </w:rPr>
      </w:pPr>
    </w:p>
    <w:p w14:paraId="6CF920BE" w14:textId="77777777" w:rsidR="00A477BB" w:rsidRPr="00F00863" w:rsidRDefault="00DE5298">
      <w:pPr>
        <w:ind w:left="587"/>
        <w:rPr>
          <w:sz w:val="24"/>
          <w:szCs w:val="24"/>
        </w:rPr>
      </w:pPr>
      <w:r w:rsidRPr="00F00863">
        <w:rPr>
          <w:spacing w:val="-2"/>
          <w:sz w:val="24"/>
          <w:szCs w:val="24"/>
        </w:rPr>
        <w:t>R</w:t>
      </w:r>
      <w:r w:rsidRPr="00F00863">
        <w:rPr>
          <w:sz w:val="24"/>
          <w:szCs w:val="24"/>
        </w:rPr>
        <w:t>ubi</w:t>
      </w:r>
      <w:r w:rsidRPr="00F00863">
        <w:rPr>
          <w:spacing w:val="-9"/>
          <w:sz w:val="24"/>
          <w:szCs w:val="24"/>
        </w:rPr>
        <w:t>y</w:t>
      </w:r>
      <w:r w:rsidRPr="00F00863">
        <w:rPr>
          <w:sz w:val="24"/>
          <w:szCs w:val="24"/>
        </w:rPr>
        <w:t>o  d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>n</w:t>
      </w:r>
      <w:r w:rsidRPr="00F00863">
        <w:rPr>
          <w:spacing w:val="50"/>
          <w:sz w:val="24"/>
          <w:szCs w:val="24"/>
        </w:rPr>
        <w:t xml:space="preserve"> </w:t>
      </w:r>
      <w:r w:rsidRPr="00F00863">
        <w:rPr>
          <w:spacing w:val="6"/>
          <w:sz w:val="24"/>
          <w:szCs w:val="24"/>
        </w:rPr>
        <w:t>S</w:t>
      </w:r>
      <w:r w:rsidRPr="00F00863">
        <w:rPr>
          <w:spacing w:val="-9"/>
          <w:sz w:val="24"/>
          <w:szCs w:val="24"/>
        </w:rPr>
        <w:t>i</w:t>
      </w:r>
      <w:r w:rsidRPr="00F00863">
        <w:rPr>
          <w:spacing w:val="4"/>
          <w:sz w:val="24"/>
          <w:szCs w:val="24"/>
        </w:rPr>
        <w:t>w</w:t>
      </w:r>
      <w:r w:rsidRPr="00F00863">
        <w:rPr>
          <w:spacing w:val="6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5"/>
          <w:sz w:val="24"/>
          <w:szCs w:val="24"/>
        </w:rPr>
        <w:t>t</w:t>
      </w:r>
      <w:r w:rsidRPr="00F00863">
        <w:rPr>
          <w:sz w:val="24"/>
          <w:szCs w:val="24"/>
        </w:rPr>
        <w:t>o</w:t>
      </w:r>
      <w:r w:rsidRPr="00F00863">
        <w:rPr>
          <w:spacing w:val="2"/>
          <w:sz w:val="24"/>
          <w:szCs w:val="24"/>
        </w:rPr>
        <w:t>.</w:t>
      </w:r>
      <w:r w:rsidRPr="00F00863">
        <w:rPr>
          <w:sz w:val="24"/>
          <w:szCs w:val="24"/>
        </w:rPr>
        <w:t>2012.</w:t>
      </w:r>
      <w:r w:rsidRPr="00F00863">
        <w:rPr>
          <w:spacing w:val="53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P</w:t>
      </w:r>
      <w:r w:rsidRPr="00F00863">
        <w:rPr>
          <w:spacing w:val="-1"/>
          <w:sz w:val="24"/>
          <w:szCs w:val="24"/>
        </w:rPr>
        <w:t>e</w:t>
      </w:r>
      <w:r w:rsidRPr="00F00863">
        <w:rPr>
          <w:sz w:val="24"/>
          <w:szCs w:val="24"/>
        </w:rPr>
        <w:t>n</w:t>
      </w:r>
      <w:r w:rsidRPr="00F00863">
        <w:rPr>
          <w:spacing w:val="-4"/>
          <w:sz w:val="24"/>
          <w:szCs w:val="24"/>
        </w:rPr>
        <w:t>i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gk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n</w:t>
      </w:r>
      <w:r w:rsidRPr="00F00863">
        <w:rPr>
          <w:spacing w:val="50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Pr</w:t>
      </w:r>
      <w:r w:rsidRPr="00F00863">
        <w:rPr>
          <w:spacing w:val="5"/>
          <w:sz w:val="24"/>
          <w:szCs w:val="24"/>
        </w:rPr>
        <w:t>o</w:t>
      </w:r>
      <w:r w:rsidRPr="00F00863">
        <w:rPr>
          <w:sz w:val="24"/>
          <w:szCs w:val="24"/>
        </w:rPr>
        <w:t>duk</w:t>
      </w:r>
      <w:r w:rsidRPr="00F00863">
        <w:rPr>
          <w:spacing w:val="-2"/>
          <w:sz w:val="24"/>
          <w:szCs w:val="24"/>
        </w:rPr>
        <w:t>s</w:t>
      </w:r>
      <w:r w:rsidRPr="00F00863">
        <w:rPr>
          <w:sz w:val="24"/>
          <w:szCs w:val="24"/>
        </w:rPr>
        <w:t>i</w:t>
      </w:r>
      <w:r w:rsidRPr="00F00863">
        <w:rPr>
          <w:spacing w:val="51"/>
          <w:sz w:val="24"/>
          <w:szCs w:val="24"/>
        </w:rPr>
        <w:t xml:space="preserve"> </w:t>
      </w:r>
      <w:r w:rsidRPr="00F00863">
        <w:rPr>
          <w:sz w:val="24"/>
          <w:szCs w:val="24"/>
        </w:rPr>
        <w:t>d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>n</w:t>
      </w:r>
      <w:r w:rsidRPr="00F00863">
        <w:rPr>
          <w:spacing w:val="50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P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g</w:t>
      </w:r>
      <w:r w:rsidRPr="00F00863">
        <w:rPr>
          <w:spacing w:val="4"/>
          <w:sz w:val="24"/>
          <w:szCs w:val="24"/>
        </w:rPr>
        <w:t>e</w:t>
      </w:r>
      <w:r w:rsidRPr="00F00863">
        <w:rPr>
          <w:spacing w:val="-4"/>
          <w:sz w:val="24"/>
          <w:szCs w:val="24"/>
        </w:rPr>
        <w:t>m</w:t>
      </w:r>
      <w:r w:rsidRPr="00F00863">
        <w:rPr>
          <w:sz w:val="24"/>
          <w:szCs w:val="24"/>
        </w:rPr>
        <w:t>b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>ng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>n</w:t>
      </w:r>
      <w:r w:rsidRPr="00F00863">
        <w:rPr>
          <w:spacing w:val="50"/>
          <w:sz w:val="24"/>
          <w:szCs w:val="24"/>
        </w:rPr>
        <w:t xml:space="preserve"> </w:t>
      </w:r>
      <w:r w:rsidRPr="00F00863">
        <w:rPr>
          <w:sz w:val="24"/>
          <w:szCs w:val="24"/>
        </w:rPr>
        <w:t>K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k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o</w:t>
      </w:r>
    </w:p>
    <w:p w14:paraId="2C6A0333" w14:textId="77777777" w:rsidR="00A477BB" w:rsidRPr="00F00863" w:rsidRDefault="00DE5298">
      <w:pPr>
        <w:spacing w:before="41"/>
        <w:ind w:left="1437"/>
        <w:rPr>
          <w:sz w:val="24"/>
          <w:szCs w:val="24"/>
        </w:rPr>
      </w:pPr>
      <w:r w:rsidRPr="00F00863">
        <w:rPr>
          <w:spacing w:val="1"/>
          <w:sz w:val="24"/>
          <w:szCs w:val="24"/>
        </w:rPr>
        <w:t>(</w:t>
      </w:r>
      <w:r w:rsidRPr="00F00863">
        <w:rPr>
          <w:spacing w:val="2"/>
          <w:sz w:val="24"/>
          <w:szCs w:val="24"/>
        </w:rPr>
        <w:t>T</w:t>
      </w:r>
      <w:r w:rsidRPr="00F00863">
        <w:rPr>
          <w:spacing w:val="-5"/>
          <w:sz w:val="24"/>
          <w:szCs w:val="24"/>
        </w:rPr>
        <w:t>h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5"/>
          <w:sz w:val="24"/>
          <w:szCs w:val="24"/>
        </w:rPr>
        <w:t>b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9"/>
          <w:sz w:val="24"/>
          <w:szCs w:val="24"/>
        </w:rPr>
        <w:t>m</w:t>
      </w:r>
      <w:r w:rsidRPr="00F00863">
        <w:rPr>
          <w:sz w:val="24"/>
          <w:szCs w:val="24"/>
        </w:rPr>
        <w:t>a</w:t>
      </w:r>
      <w:r w:rsidRPr="00F00863">
        <w:rPr>
          <w:spacing w:val="1"/>
          <w:sz w:val="24"/>
          <w:szCs w:val="24"/>
        </w:rPr>
        <w:t xml:space="preserve"> </w:t>
      </w:r>
      <w:r w:rsidRPr="00F00863">
        <w:rPr>
          <w:spacing w:val="-2"/>
          <w:sz w:val="24"/>
          <w:szCs w:val="24"/>
        </w:rPr>
        <w:t>C</w:t>
      </w:r>
      <w:r w:rsidRPr="00F00863">
        <w:rPr>
          <w:spacing w:val="-1"/>
          <w:sz w:val="24"/>
          <w:szCs w:val="24"/>
        </w:rPr>
        <w:t>aca</w:t>
      </w:r>
      <w:r w:rsidRPr="00F00863">
        <w:rPr>
          <w:sz w:val="24"/>
          <w:szCs w:val="24"/>
        </w:rPr>
        <w:t>o</w:t>
      </w:r>
      <w:r w:rsidRPr="00F00863">
        <w:rPr>
          <w:spacing w:val="7"/>
          <w:sz w:val="24"/>
          <w:szCs w:val="24"/>
        </w:rPr>
        <w:t xml:space="preserve"> </w:t>
      </w:r>
      <w:r w:rsidRPr="00F00863">
        <w:rPr>
          <w:spacing w:val="-3"/>
          <w:sz w:val="24"/>
          <w:szCs w:val="24"/>
        </w:rPr>
        <w:t>L</w:t>
      </w:r>
      <w:r w:rsidRPr="00F00863">
        <w:rPr>
          <w:spacing w:val="2"/>
          <w:sz w:val="24"/>
          <w:szCs w:val="24"/>
        </w:rPr>
        <w:t>.</w:t>
      </w:r>
      <w:r w:rsidRPr="00F00863">
        <w:rPr>
          <w:sz w:val="24"/>
          <w:szCs w:val="24"/>
        </w:rPr>
        <w:t>)</w:t>
      </w:r>
      <w:r w:rsidRPr="00F00863">
        <w:rPr>
          <w:spacing w:val="4"/>
          <w:sz w:val="24"/>
          <w:szCs w:val="24"/>
        </w:rPr>
        <w:t xml:space="preserve"> </w:t>
      </w:r>
      <w:r w:rsidRPr="00F00863">
        <w:rPr>
          <w:sz w:val="24"/>
          <w:szCs w:val="24"/>
        </w:rPr>
        <w:t>di</w:t>
      </w:r>
      <w:r w:rsidRPr="00F00863">
        <w:rPr>
          <w:spacing w:val="-7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I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d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4"/>
          <w:sz w:val="24"/>
          <w:szCs w:val="24"/>
        </w:rPr>
        <w:t>e</w:t>
      </w:r>
      <w:r w:rsidRPr="00F00863">
        <w:rPr>
          <w:spacing w:val="2"/>
          <w:sz w:val="24"/>
          <w:szCs w:val="24"/>
        </w:rPr>
        <w:t>s</w:t>
      </w:r>
      <w:r w:rsidRPr="00F00863">
        <w:rPr>
          <w:spacing w:val="-4"/>
          <w:sz w:val="24"/>
          <w:szCs w:val="24"/>
        </w:rPr>
        <w:t>i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,</w:t>
      </w:r>
      <w:r w:rsidRPr="00F00863">
        <w:rPr>
          <w:spacing w:val="4"/>
          <w:sz w:val="24"/>
          <w:szCs w:val="24"/>
        </w:rPr>
        <w:t xml:space="preserve"> </w:t>
      </w:r>
      <w:r w:rsidRPr="00F00863">
        <w:rPr>
          <w:spacing w:val="-5"/>
          <w:sz w:val="24"/>
          <w:szCs w:val="24"/>
        </w:rPr>
        <w:t>v</w:t>
      </w:r>
      <w:r w:rsidRPr="00F00863">
        <w:rPr>
          <w:spacing w:val="9"/>
          <w:sz w:val="24"/>
          <w:szCs w:val="24"/>
        </w:rPr>
        <w:t>o</w:t>
      </w:r>
      <w:r w:rsidRPr="00F00863">
        <w:rPr>
          <w:sz w:val="24"/>
          <w:szCs w:val="24"/>
        </w:rPr>
        <w:t>l</w:t>
      </w:r>
      <w:r w:rsidRPr="00F00863">
        <w:rPr>
          <w:spacing w:val="-7"/>
          <w:sz w:val="24"/>
          <w:szCs w:val="24"/>
        </w:rPr>
        <w:t xml:space="preserve"> </w:t>
      </w:r>
      <w:r w:rsidRPr="00F00863">
        <w:rPr>
          <w:sz w:val="24"/>
          <w:szCs w:val="24"/>
        </w:rPr>
        <w:t>3</w:t>
      </w:r>
      <w:r w:rsidRPr="00F00863">
        <w:rPr>
          <w:spacing w:val="2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(</w:t>
      </w:r>
      <w:r w:rsidRPr="00F00863">
        <w:rPr>
          <w:sz w:val="24"/>
          <w:szCs w:val="24"/>
        </w:rPr>
        <w:t>1</w:t>
      </w:r>
      <w:r w:rsidRPr="00F00863">
        <w:rPr>
          <w:spacing w:val="1"/>
          <w:sz w:val="24"/>
          <w:szCs w:val="24"/>
        </w:rPr>
        <w:t>)</w:t>
      </w:r>
      <w:r w:rsidRPr="00F00863">
        <w:rPr>
          <w:sz w:val="24"/>
          <w:szCs w:val="24"/>
        </w:rPr>
        <w:t>:</w:t>
      </w:r>
      <w:r w:rsidRPr="00F00863">
        <w:rPr>
          <w:spacing w:val="-2"/>
          <w:sz w:val="24"/>
          <w:szCs w:val="24"/>
        </w:rPr>
        <w:t xml:space="preserve"> </w:t>
      </w:r>
      <w:r w:rsidRPr="00F00863">
        <w:rPr>
          <w:spacing w:val="-5"/>
          <w:sz w:val="24"/>
          <w:szCs w:val="24"/>
        </w:rPr>
        <w:t>h</w:t>
      </w:r>
      <w:r w:rsidRPr="00F00863">
        <w:rPr>
          <w:sz w:val="24"/>
          <w:szCs w:val="24"/>
        </w:rPr>
        <w:t>:</w:t>
      </w:r>
      <w:r w:rsidRPr="00F00863">
        <w:rPr>
          <w:spacing w:val="3"/>
          <w:sz w:val="24"/>
          <w:szCs w:val="24"/>
        </w:rPr>
        <w:t xml:space="preserve"> </w:t>
      </w:r>
      <w:r w:rsidRPr="00F00863">
        <w:rPr>
          <w:sz w:val="24"/>
          <w:szCs w:val="24"/>
        </w:rPr>
        <w:t>41</w:t>
      </w:r>
    </w:p>
    <w:p w14:paraId="7A098960" w14:textId="77777777" w:rsidR="00A477BB" w:rsidRPr="00F00863" w:rsidRDefault="00A477BB">
      <w:pPr>
        <w:spacing w:before="1" w:line="280" w:lineRule="exact"/>
        <w:rPr>
          <w:sz w:val="28"/>
          <w:szCs w:val="28"/>
        </w:rPr>
      </w:pPr>
    </w:p>
    <w:p w14:paraId="5AE81D83" w14:textId="77777777" w:rsidR="00A477BB" w:rsidRPr="00F00863" w:rsidRDefault="00DE5298">
      <w:pPr>
        <w:spacing w:line="277" w:lineRule="auto"/>
        <w:ind w:left="1437" w:right="200" w:hanging="850"/>
        <w:jc w:val="both"/>
        <w:rPr>
          <w:sz w:val="24"/>
          <w:szCs w:val="24"/>
        </w:rPr>
      </w:pPr>
      <w:r w:rsidRPr="00F00863">
        <w:rPr>
          <w:spacing w:val="1"/>
          <w:sz w:val="24"/>
          <w:szCs w:val="24"/>
        </w:rPr>
        <w:t>S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b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1"/>
          <w:sz w:val="24"/>
          <w:szCs w:val="24"/>
        </w:rPr>
        <w:t>r</w:t>
      </w:r>
      <w:r w:rsidRPr="00F00863">
        <w:rPr>
          <w:sz w:val="24"/>
          <w:szCs w:val="24"/>
        </w:rPr>
        <w:t>ud</w:t>
      </w:r>
      <w:r w:rsidRPr="00F00863">
        <w:rPr>
          <w:spacing w:val="5"/>
          <w:sz w:val="24"/>
          <w:szCs w:val="24"/>
        </w:rPr>
        <w:t>d</w:t>
      </w:r>
      <w:r w:rsidRPr="00F00863">
        <w:rPr>
          <w:spacing w:val="-4"/>
          <w:sz w:val="24"/>
          <w:szCs w:val="24"/>
        </w:rPr>
        <w:t>in</w:t>
      </w:r>
      <w:r w:rsidRPr="00F00863">
        <w:rPr>
          <w:sz w:val="24"/>
          <w:szCs w:val="24"/>
        </w:rPr>
        <w:t>,</w:t>
      </w:r>
      <w:r w:rsidRPr="00F00863">
        <w:rPr>
          <w:spacing w:val="10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S</w:t>
      </w:r>
      <w:r w:rsidRPr="00F00863">
        <w:rPr>
          <w:spacing w:val="5"/>
          <w:sz w:val="24"/>
          <w:szCs w:val="24"/>
        </w:rPr>
        <w:t>u</w:t>
      </w:r>
      <w:r w:rsidRPr="00F00863">
        <w:rPr>
          <w:spacing w:val="-9"/>
          <w:sz w:val="24"/>
          <w:szCs w:val="24"/>
        </w:rPr>
        <w:t>l</w:t>
      </w:r>
      <w:r w:rsidRPr="00F00863">
        <w:rPr>
          <w:spacing w:val="10"/>
          <w:sz w:val="24"/>
          <w:szCs w:val="24"/>
        </w:rPr>
        <w:t>t</w:t>
      </w:r>
      <w:r w:rsidRPr="00F00863">
        <w:rPr>
          <w:spacing w:val="-5"/>
          <w:sz w:val="24"/>
          <w:szCs w:val="24"/>
        </w:rPr>
        <w:t>h</w:t>
      </w:r>
      <w:r w:rsidRPr="00F00863">
        <w:rPr>
          <w:spacing w:val="5"/>
          <w:sz w:val="24"/>
          <w:szCs w:val="24"/>
        </w:rPr>
        <w:t>o</w:t>
      </w:r>
      <w:r w:rsidRPr="00F00863">
        <w:rPr>
          <w:sz w:val="24"/>
          <w:szCs w:val="24"/>
        </w:rPr>
        <w:t>n</w:t>
      </w:r>
      <w:r w:rsidRPr="00F00863">
        <w:rPr>
          <w:spacing w:val="3"/>
          <w:sz w:val="24"/>
          <w:szCs w:val="24"/>
        </w:rPr>
        <w:t xml:space="preserve"> </w:t>
      </w:r>
      <w:r w:rsidRPr="00F00863">
        <w:rPr>
          <w:spacing w:val="6"/>
          <w:sz w:val="24"/>
          <w:szCs w:val="24"/>
        </w:rPr>
        <w:t>S</w:t>
      </w:r>
      <w:r w:rsidRPr="00F00863">
        <w:rPr>
          <w:spacing w:val="-9"/>
          <w:sz w:val="24"/>
          <w:szCs w:val="24"/>
        </w:rPr>
        <w:t>j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h</w:t>
      </w:r>
      <w:r w:rsidRPr="00F00863">
        <w:rPr>
          <w:spacing w:val="6"/>
          <w:sz w:val="24"/>
          <w:szCs w:val="24"/>
        </w:rPr>
        <w:t>r</w:t>
      </w:r>
      <w:r w:rsidRPr="00F00863">
        <w:rPr>
          <w:sz w:val="24"/>
          <w:szCs w:val="24"/>
        </w:rPr>
        <w:t>i</w:t>
      </w:r>
      <w:r w:rsidRPr="00F00863">
        <w:rPr>
          <w:spacing w:val="-6"/>
          <w:sz w:val="24"/>
          <w:szCs w:val="24"/>
        </w:rPr>
        <w:t>l</w:t>
      </w:r>
      <w:r w:rsidRPr="00F00863">
        <w:rPr>
          <w:sz w:val="24"/>
          <w:szCs w:val="24"/>
        </w:rPr>
        <w:t>.</w:t>
      </w:r>
      <w:r w:rsidRPr="00F00863">
        <w:rPr>
          <w:spacing w:val="10"/>
          <w:sz w:val="24"/>
          <w:szCs w:val="24"/>
        </w:rPr>
        <w:t xml:space="preserve"> </w:t>
      </w:r>
      <w:r w:rsidRPr="00F00863">
        <w:rPr>
          <w:sz w:val="24"/>
          <w:szCs w:val="24"/>
        </w:rPr>
        <w:t>2014.</w:t>
      </w:r>
      <w:r w:rsidRPr="00F00863">
        <w:rPr>
          <w:spacing w:val="10"/>
          <w:sz w:val="24"/>
          <w:szCs w:val="24"/>
        </w:rPr>
        <w:t xml:space="preserve"> </w:t>
      </w:r>
      <w:r w:rsidRPr="00F00863">
        <w:rPr>
          <w:spacing w:val="2"/>
          <w:sz w:val="24"/>
          <w:szCs w:val="24"/>
        </w:rPr>
        <w:t>T</w:t>
      </w:r>
      <w:r w:rsidRPr="00F00863">
        <w:rPr>
          <w:spacing w:val="-5"/>
          <w:sz w:val="24"/>
          <w:szCs w:val="24"/>
        </w:rPr>
        <w:t>h</w:t>
      </w:r>
      <w:r w:rsidRPr="00F00863">
        <w:rPr>
          <w:sz w:val="24"/>
          <w:szCs w:val="24"/>
        </w:rPr>
        <w:t>e</w:t>
      </w:r>
      <w:r w:rsidRPr="00F00863">
        <w:rPr>
          <w:spacing w:val="7"/>
          <w:sz w:val="24"/>
          <w:szCs w:val="24"/>
        </w:rPr>
        <w:t xml:space="preserve"> </w:t>
      </w:r>
      <w:r w:rsidRPr="00F00863">
        <w:rPr>
          <w:spacing w:val="6"/>
          <w:sz w:val="24"/>
          <w:szCs w:val="24"/>
        </w:rPr>
        <w:t>I</w:t>
      </w:r>
      <w:r w:rsidRPr="00F00863">
        <w:rPr>
          <w:spacing w:val="-4"/>
          <w:sz w:val="24"/>
          <w:szCs w:val="24"/>
        </w:rPr>
        <w:t>m</w:t>
      </w:r>
      <w:r w:rsidRPr="00F00863">
        <w:rPr>
          <w:sz w:val="24"/>
          <w:szCs w:val="24"/>
        </w:rPr>
        <w:t>p</w:t>
      </w:r>
      <w:r w:rsidRPr="00F00863">
        <w:rPr>
          <w:spacing w:val="-1"/>
          <w:sz w:val="24"/>
          <w:szCs w:val="24"/>
        </w:rPr>
        <w:t>ac</w:t>
      </w:r>
      <w:r w:rsidRPr="00F00863">
        <w:rPr>
          <w:sz w:val="24"/>
          <w:szCs w:val="24"/>
        </w:rPr>
        <w:t>t</w:t>
      </w:r>
      <w:r w:rsidRPr="00F00863">
        <w:rPr>
          <w:spacing w:val="13"/>
          <w:sz w:val="24"/>
          <w:szCs w:val="24"/>
        </w:rPr>
        <w:t xml:space="preserve"> </w:t>
      </w:r>
      <w:r w:rsidRPr="00F00863">
        <w:rPr>
          <w:spacing w:val="5"/>
          <w:sz w:val="24"/>
          <w:szCs w:val="24"/>
        </w:rPr>
        <w:t>o</w:t>
      </w:r>
      <w:r w:rsidRPr="00F00863">
        <w:rPr>
          <w:sz w:val="24"/>
          <w:szCs w:val="24"/>
        </w:rPr>
        <w:t xml:space="preserve">f </w:t>
      </w:r>
      <w:r w:rsidRPr="00F00863">
        <w:rPr>
          <w:spacing w:val="1"/>
          <w:sz w:val="24"/>
          <w:szCs w:val="24"/>
        </w:rPr>
        <w:t>I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d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4"/>
          <w:sz w:val="24"/>
          <w:szCs w:val="24"/>
        </w:rPr>
        <w:t>e</w:t>
      </w:r>
      <w:r w:rsidRPr="00F00863">
        <w:rPr>
          <w:spacing w:val="2"/>
          <w:sz w:val="24"/>
          <w:szCs w:val="24"/>
        </w:rPr>
        <w:t>s</w:t>
      </w:r>
      <w:r w:rsidRPr="00F00863">
        <w:rPr>
          <w:spacing w:val="-4"/>
          <w:sz w:val="24"/>
          <w:szCs w:val="24"/>
        </w:rPr>
        <w:t>i</w:t>
      </w:r>
      <w:r w:rsidRPr="00F00863">
        <w:rPr>
          <w:spacing w:val="3"/>
          <w:sz w:val="24"/>
          <w:szCs w:val="24"/>
        </w:rPr>
        <w:t>a</w:t>
      </w:r>
      <w:r w:rsidRPr="00F00863">
        <w:rPr>
          <w:sz w:val="24"/>
          <w:szCs w:val="24"/>
        </w:rPr>
        <w:t>–</w:t>
      </w:r>
      <w:r w:rsidRPr="00F00863">
        <w:rPr>
          <w:spacing w:val="3"/>
          <w:sz w:val="24"/>
          <w:szCs w:val="24"/>
        </w:rPr>
        <w:t>C</w:t>
      </w:r>
      <w:r w:rsidRPr="00F00863">
        <w:rPr>
          <w:sz w:val="24"/>
          <w:szCs w:val="24"/>
        </w:rPr>
        <w:t>h</w:t>
      </w:r>
      <w:r w:rsidRPr="00F00863">
        <w:rPr>
          <w:spacing w:val="-4"/>
          <w:sz w:val="24"/>
          <w:szCs w:val="24"/>
        </w:rPr>
        <w:t>i</w:t>
      </w:r>
      <w:r w:rsidRPr="00F00863">
        <w:rPr>
          <w:sz w:val="24"/>
          <w:szCs w:val="24"/>
        </w:rPr>
        <w:t>na</w:t>
      </w:r>
      <w:r w:rsidRPr="00F00863">
        <w:rPr>
          <w:spacing w:val="7"/>
          <w:sz w:val="24"/>
          <w:szCs w:val="24"/>
        </w:rPr>
        <w:t xml:space="preserve"> </w:t>
      </w:r>
      <w:r w:rsidRPr="00F00863">
        <w:rPr>
          <w:spacing w:val="2"/>
          <w:sz w:val="24"/>
          <w:szCs w:val="24"/>
        </w:rPr>
        <w:t>T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 xml:space="preserve">de </w:t>
      </w:r>
      <w:r w:rsidRPr="00F00863">
        <w:rPr>
          <w:spacing w:val="2"/>
          <w:sz w:val="24"/>
          <w:szCs w:val="24"/>
        </w:rPr>
        <w:t>L</w:t>
      </w:r>
      <w:r w:rsidRPr="00F00863">
        <w:rPr>
          <w:spacing w:val="-4"/>
          <w:sz w:val="24"/>
          <w:szCs w:val="24"/>
        </w:rPr>
        <w:t>i</w:t>
      </w:r>
      <w:r w:rsidRPr="00F00863">
        <w:rPr>
          <w:sz w:val="24"/>
          <w:szCs w:val="24"/>
        </w:rPr>
        <w:t>b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4"/>
          <w:sz w:val="24"/>
          <w:szCs w:val="24"/>
        </w:rPr>
        <w:t>li</w:t>
      </w:r>
      <w:r w:rsidRPr="00F00863">
        <w:rPr>
          <w:spacing w:val="2"/>
          <w:sz w:val="24"/>
          <w:szCs w:val="24"/>
        </w:rPr>
        <w:t>s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10"/>
          <w:sz w:val="24"/>
          <w:szCs w:val="24"/>
        </w:rPr>
        <w:t>t</w:t>
      </w:r>
      <w:r w:rsidRPr="00F00863">
        <w:rPr>
          <w:spacing w:val="-9"/>
          <w:sz w:val="24"/>
          <w:szCs w:val="24"/>
        </w:rPr>
        <w:t>i</w:t>
      </w:r>
      <w:r w:rsidRPr="00F00863">
        <w:rPr>
          <w:spacing w:val="5"/>
          <w:sz w:val="24"/>
          <w:szCs w:val="24"/>
        </w:rPr>
        <w:t>o</w:t>
      </w:r>
      <w:r w:rsidRPr="00F00863">
        <w:rPr>
          <w:sz w:val="24"/>
          <w:szCs w:val="24"/>
        </w:rPr>
        <w:t>n</w:t>
      </w:r>
      <w:r w:rsidRPr="00F00863">
        <w:rPr>
          <w:spacing w:val="5"/>
          <w:sz w:val="24"/>
          <w:szCs w:val="24"/>
        </w:rPr>
        <w:t xml:space="preserve"> o</w:t>
      </w:r>
      <w:r w:rsidRPr="00F00863">
        <w:rPr>
          <w:sz w:val="24"/>
          <w:szCs w:val="24"/>
        </w:rPr>
        <w:t xml:space="preserve">n 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-5"/>
          <w:sz w:val="24"/>
          <w:szCs w:val="24"/>
        </w:rPr>
        <w:t>h</w:t>
      </w:r>
      <w:r w:rsidRPr="00F00863">
        <w:rPr>
          <w:sz w:val="24"/>
          <w:szCs w:val="24"/>
        </w:rPr>
        <w:t>e</w:t>
      </w:r>
      <w:r w:rsidRPr="00F00863">
        <w:rPr>
          <w:spacing w:val="12"/>
          <w:sz w:val="24"/>
          <w:szCs w:val="24"/>
        </w:rPr>
        <w:t xml:space="preserve"> </w:t>
      </w:r>
      <w:r w:rsidRPr="00F00863">
        <w:rPr>
          <w:spacing w:val="-6"/>
          <w:sz w:val="24"/>
          <w:szCs w:val="24"/>
        </w:rPr>
        <w:t>W</w:t>
      </w:r>
      <w:r w:rsidRPr="00F00863">
        <w:rPr>
          <w:spacing w:val="4"/>
          <w:sz w:val="24"/>
          <w:szCs w:val="24"/>
        </w:rPr>
        <w:t>e</w:t>
      </w:r>
      <w:r w:rsidRPr="00F00863">
        <w:rPr>
          <w:sz w:val="24"/>
          <w:szCs w:val="24"/>
        </w:rPr>
        <w:t>l</w:t>
      </w:r>
      <w:r w:rsidRPr="00F00863">
        <w:rPr>
          <w:spacing w:val="-3"/>
          <w:sz w:val="24"/>
          <w:szCs w:val="24"/>
        </w:rPr>
        <w:t>f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1"/>
          <w:sz w:val="24"/>
          <w:szCs w:val="24"/>
        </w:rPr>
        <w:t>r</w:t>
      </w:r>
      <w:r w:rsidRPr="00F00863">
        <w:rPr>
          <w:sz w:val="24"/>
          <w:szCs w:val="24"/>
        </w:rPr>
        <w:t>e</w:t>
      </w:r>
      <w:r w:rsidRPr="00F00863">
        <w:rPr>
          <w:spacing w:val="9"/>
          <w:sz w:val="24"/>
          <w:szCs w:val="24"/>
        </w:rPr>
        <w:t xml:space="preserve"> </w:t>
      </w:r>
      <w:r w:rsidRPr="00F00863">
        <w:rPr>
          <w:spacing w:val="5"/>
          <w:sz w:val="24"/>
          <w:szCs w:val="24"/>
        </w:rPr>
        <w:t>o</w:t>
      </w:r>
      <w:r w:rsidRPr="00F00863">
        <w:rPr>
          <w:sz w:val="24"/>
          <w:szCs w:val="24"/>
        </w:rPr>
        <w:t>f</w:t>
      </w:r>
      <w:r w:rsidRPr="00F00863">
        <w:rPr>
          <w:spacing w:val="2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I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d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4"/>
          <w:sz w:val="24"/>
          <w:szCs w:val="24"/>
        </w:rPr>
        <w:t>e</w:t>
      </w:r>
      <w:r w:rsidRPr="00F00863">
        <w:rPr>
          <w:spacing w:val="2"/>
          <w:sz w:val="24"/>
          <w:szCs w:val="24"/>
        </w:rPr>
        <w:t>s</w:t>
      </w:r>
      <w:r w:rsidRPr="00F00863">
        <w:rPr>
          <w:spacing w:val="-4"/>
          <w:sz w:val="24"/>
          <w:szCs w:val="24"/>
        </w:rPr>
        <w:t>i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>n</w:t>
      </w:r>
      <w:r w:rsidRPr="00F00863">
        <w:rPr>
          <w:spacing w:val="5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S</w:t>
      </w:r>
      <w:r w:rsidRPr="00F00863">
        <w:rPr>
          <w:sz w:val="24"/>
          <w:szCs w:val="24"/>
        </w:rPr>
        <w:t>o</w:t>
      </w:r>
      <w:r w:rsidRPr="00F00863">
        <w:rPr>
          <w:spacing w:val="4"/>
          <w:sz w:val="24"/>
          <w:szCs w:val="24"/>
        </w:rPr>
        <w:t>c</w:t>
      </w:r>
      <w:r w:rsidRPr="00F00863">
        <w:rPr>
          <w:spacing w:val="-9"/>
          <w:sz w:val="24"/>
          <w:szCs w:val="24"/>
        </w:rPr>
        <w:t>i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10"/>
          <w:sz w:val="24"/>
          <w:szCs w:val="24"/>
        </w:rPr>
        <w:t>t</w:t>
      </w:r>
      <w:r w:rsidRPr="00F00863">
        <w:rPr>
          <w:sz w:val="24"/>
          <w:szCs w:val="24"/>
        </w:rPr>
        <w:t xml:space="preserve">y 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d</w:t>
      </w:r>
      <w:r w:rsidRPr="00F00863">
        <w:rPr>
          <w:spacing w:val="10"/>
          <w:sz w:val="24"/>
          <w:szCs w:val="24"/>
        </w:rPr>
        <w:t xml:space="preserve"> </w:t>
      </w:r>
      <w:r w:rsidRPr="00F00863">
        <w:rPr>
          <w:spacing w:val="5"/>
          <w:sz w:val="24"/>
          <w:szCs w:val="24"/>
        </w:rPr>
        <w:t>o</w:t>
      </w:r>
      <w:r w:rsidRPr="00F00863">
        <w:rPr>
          <w:sz w:val="24"/>
          <w:szCs w:val="24"/>
        </w:rPr>
        <w:t>n</w:t>
      </w:r>
      <w:r w:rsidRPr="00F00863">
        <w:rPr>
          <w:spacing w:val="5"/>
          <w:sz w:val="24"/>
          <w:szCs w:val="24"/>
        </w:rPr>
        <w:t xml:space="preserve"> </w:t>
      </w:r>
      <w:r w:rsidRPr="00F00863">
        <w:rPr>
          <w:spacing w:val="2"/>
          <w:sz w:val="24"/>
          <w:szCs w:val="24"/>
        </w:rPr>
        <w:t>E</w:t>
      </w:r>
      <w:r w:rsidRPr="00F00863">
        <w:rPr>
          <w:spacing w:val="-5"/>
          <w:sz w:val="24"/>
          <w:szCs w:val="24"/>
        </w:rPr>
        <w:t>x</w:t>
      </w:r>
      <w:r w:rsidRPr="00F00863">
        <w:rPr>
          <w:sz w:val="24"/>
          <w:szCs w:val="24"/>
        </w:rPr>
        <w:t>p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3"/>
          <w:sz w:val="24"/>
          <w:szCs w:val="24"/>
        </w:rPr>
        <w:t>r</w:t>
      </w:r>
      <w:r w:rsidRPr="00F00863">
        <w:rPr>
          <w:sz w:val="24"/>
          <w:szCs w:val="24"/>
        </w:rPr>
        <w:t xml:space="preserve">t </w:t>
      </w:r>
      <w:r w:rsidRPr="00F00863">
        <w:rPr>
          <w:spacing w:val="-2"/>
          <w:sz w:val="24"/>
          <w:szCs w:val="24"/>
        </w:rPr>
        <w:t>C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9"/>
          <w:sz w:val="24"/>
          <w:szCs w:val="24"/>
        </w:rPr>
        <w:t>m</w:t>
      </w:r>
      <w:r w:rsidRPr="00F00863">
        <w:rPr>
          <w:sz w:val="24"/>
          <w:szCs w:val="24"/>
        </w:rPr>
        <w:t>p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10"/>
          <w:sz w:val="24"/>
          <w:szCs w:val="24"/>
        </w:rPr>
        <w:t>t</w:t>
      </w:r>
      <w:r w:rsidRPr="00F00863">
        <w:rPr>
          <w:spacing w:val="-9"/>
          <w:sz w:val="24"/>
          <w:szCs w:val="24"/>
        </w:rPr>
        <w:t>i</w:t>
      </w:r>
      <w:r w:rsidRPr="00F00863">
        <w:rPr>
          <w:spacing w:val="10"/>
          <w:sz w:val="24"/>
          <w:szCs w:val="24"/>
        </w:rPr>
        <w:t>t</w:t>
      </w:r>
      <w:r w:rsidRPr="00F00863">
        <w:rPr>
          <w:spacing w:val="-4"/>
          <w:sz w:val="24"/>
          <w:szCs w:val="24"/>
        </w:rPr>
        <w:t>i</w:t>
      </w:r>
      <w:r w:rsidRPr="00F00863">
        <w:rPr>
          <w:spacing w:val="-5"/>
          <w:sz w:val="24"/>
          <w:szCs w:val="24"/>
        </w:rPr>
        <w:t>v</w:t>
      </w:r>
      <w:r w:rsidRPr="00F00863">
        <w:rPr>
          <w:spacing w:val="4"/>
          <w:sz w:val="24"/>
          <w:szCs w:val="24"/>
        </w:rPr>
        <w:t>e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5"/>
          <w:sz w:val="24"/>
          <w:szCs w:val="24"/>
        </w:rPr>
        <w:t>e</w:t>
      </w:r>
      <w:r w:rsidRPr="00F00863">
        <w:rPr>
          <w:spacing w:val="-2"/>
          <w:sz w:val="24"/>
          <w:szCs w:val="24"/>
        </w:rPr>
        <w:t>ss</w:t>
      </w:r>
      <w:r w:rsidRPr="00F00863">
        <w:rPr>
          <w:sz w:val="24"/>
          <w:szCs w:val="24"/>
        </w:rPr>
        <w:t>.</w:t>
      </w:r>
      <w:r w:rsidRPr="00F00863">
        <w:rPr>
          <w:spacing w:val="53"/>
          <w:sz w:val="24"/>
          <w:szCs w:val="24"/>
        </w:rPr>
        <w:t xml:space="preserve"> </w:t>
      </w:r>
      <w:r w:rsidRPr="00F00863">
        <w:rPr>
          <w:i/>
          <w:spacing w:val="2"/>
          <w:sz w:val="24"/>
          <w:szCs w:val="24"/>
        </w:rPr>
        <w:t>B</w:t>
      </w:r>
      <w:r w:rsidRPr="00F00863">
        <w:rPr>
          <w:i/>
          <w:sz w:val="24"/>
          <w:szCs w:val="24"/>
        </w:rPr>
        <w:t>ul</w:t>
      </w:r>
      <w:r w:rsidRPr="00F00863">
        <w:rPr>
          <w:i/>
          <w:spacing w:val="1"/>
          <w:sz w:val="24"/>
          <w:szCs w:val="24"/>
        </w:rPr>
        <w:t>l</w:t>
      </w:r>
      <w:r w:rsidRPr="00F00863">
        <w:rPr>
          <w:i/>
          <w:spacing w:val="-1"/>
          <w:sz w:val="24"/>
          <w:szCs w:val="24"/>
        </w:rPr>
        <w:t>e</w:t>
      </w:r>
      <w:r w:rsidRPr="00F00863">
        <w:rPr>
          <w:i/>
          <w:sz w:val="24"/>
          <w:szCs w:val="24"/>
        </w:rPr>
        <w:t>t</w:t>
      </w:r>
      <w:r w:rsidRPr="00F00863">
        <w:rPr>
          <w:i/>
          <w:spacing w:val="1"/>
          <w:sz w:val="24"/>
          <w:szCs w:val="24"/>
        </w:rPr>
        <w:t>i</w:t>
      </w:r>
      <w:r w:rsidRPr="00F00863">
        <w:rPr>
          <w:i/>
          <w:sz w:val="24"/>
          <w:szCs w:val="24"/>
        </w:rPr>
        <w:t>n</w:t>
      </w:r>
      <w:r w:rsidRPr="00F00863">
        <w:rPr>
          <w:i/>
          <w:spacing w:val="50"/>
          <w:sz w:val="24"/>
          <w:szCs w:val="24"/>
        </w:rPr>
        <w:t xml:space="preserve"> </w:t>
      </w:r>
      <w:r w:rsidRPr="00F00863">
        <w:rPr>
          <w:i/>
          <w:spacing w:val="-5"/>
          <w:sz w:val="24"/>
          <w:szCs w:val="24"/>
        </w:rPr>
        <w:t>O</w:t>
      </w:r>
      <w:r w:rsidRPr="00F00863">
        <w:rPr>
          <w:i/>
          <w:sz w:val="24"/>
          <w:szCs w:val="24"/>
        </w:rPr>
        <w:t>f</w:t>
      </w:r>
      <w:r w:rsidRPr="00F00863">
        <w:rPr>
          <w:i/>
          <w:spacing w:val="55"/>
          <w:sz w:val="24"/>
          <w:szCs w:val="24"/>
        </w:rPr>
        <w:t xml:space="preserve"> </w:t>
      </w:r>
      <w:r w:rsidRPr="00F00863">
        <w:rPr>
          <w:i/>
          <w:spacing w:val="1"/>
          <w:sz w:val="24"/>
          <w:szCs w:val="24"/>
        </w:rPr>
        <w:t>I</w:t>
      </w:r>
      <w:r w:rsidRPr="00F00863">
        <w:rPr>
          <w:i/>
          <w:sz w:val="24"/>
          <w:szCs w:val="24"/>
        </w:rPr>
        <w:t>ndon</w:t>
      </w:r>
      <w:r w:rsidRPr="00F00863">
        <w:rPr>
          <w:i/>
          <w:spacing w:val="-1"/>
          <w:sz w:val="24"/>
          <w:szCs w:val="24"/>
        </w:rPr>
        <w:t>e</w:t>
      </w:r>
      <w:r w:rsidRPr="00F00863">
        <w:rPr>
          <w:i/>
          <w:spacing w:val="-2"/>
          <w:sz w:val="24"/>
          <w:szCs w:val="24"/>
        </w:rPr>
        <w:t>s</w:t>
      </w:r>
      <w:r w:rsidRPr="00F00863">
        <w:rPr>
          <w:i/>
          <w:sz w:val="24"/>
          <w:szCs w:val="24"/>
        </w:rPr>
        <w:t>ian</w:t>
      </w:r>
      <w:r w:rsidRPr="00F00863">
        <w:rPr>
          <w:i/>
          <w:spacing w:val="51"/>
          <w:sz w:val="24"/>
          <w:szCs w:val="24"/>
        </w:rPr>
        <w:t xml:space="preserve"> </w:t>
      </w:r>
      <w:r w:rsidRPr="00F00863">
        <w:rPr>
          <w:i/>
          <w:spacing w:val="2"/>
          <w:sz w:val="24"/>
          <w:szCs w:val="24"/>
        </w:rPr>
        <w:t>E</w:t>
      </w:r>
      <w:r w:rsidRPr="00F00863">
        <w:rPr>
          <w:i/>
          <w:spacing w:val="-1"/>
          <w:sz w:val="24"/>
          <w:szCs w:val="24"/>
        </w:rPr>
        <w:t>c</w:t>
      </w:r>
      <w:r w:rsidRPr="00F00863">
        <w:rPr>
          <w:i/>
          <w:sz w:val="24"/>
          <w:szCs w:val="24"/>
        </w:rPr>
        <w:t>on</w:t>
      </w:r>
      <w:r w:rsidRPr="00F00863">
        <w:rPr>
          <w:i/>
          <w:spacing w:val="-5"/>
          <w:sz w:val="24"/>
          <w:szCs w:val="24"/>
        </w:rPr>
        <w:t>o</w:t>
      </w:r>
      <w:r w:rsidRPr="00F00863">
        <w:rPr>
          <w:i/>
          <w:sz w:val="24"/>
          <w:szCs w:val="24"/>
        </w:rPr>
        <w:t>mic</w:t>
      </w:r>
      <w:r w:rsidRPr="00F00863">
        <w:rPr>
          <w:i/>
          <w:spacing w:val="49"/>
          <w:sz w:val="24"/>
          <w:szCs w:val="24"/>
        </w:rPr>
        <w:t xml:space="preserve"> </w:t>
      </w:r>
      <w:r w:rsidRPr="00F00863">
        <w:rPr>
          <w:i/>
          <w:sz w:val="24"/>
          <w:szCs w:val="24"/>
        </w:rPr>
        <w:t>Stud</w:t>
      </w:r>
      <w:r w:rsidRPr="00F00863">
        <w:rPr>
          <w:i/>
          <w:spacing w:val="1"/>
          <w:sz w:val="24"/>
          <w:szCs w:val="24"/>
        </w:rPr>
        <w:t>i</w:t>
      </w:r>
      <w:r w:rsidRPr="00F00863">
        <w:rPr>
          <w:i/>
          <w:spacing w:val="-1"/>
          <w:sz w:val="24"/>
          <w:szCs w:val="24"/>
        </w:rPr>
        <w:t>e</w:t>
      </w:r>
      <w:r w:rsidRPr="00F00863">
        <w:rPr>
          <w:i/>
          <w:spacing w:val="2"/>
          <w:sz w:val="24"/>
          <w:szCs w:val="24"/>
        </w:rPr>
        <w:t>s</w:t>
      </w:r>
      <w:r w:rsidRPr="00F00863">
        <w:rPr>
          <w:sz w:val="24"/>
          <w:szCs w:val="24"/>
        </w:rPr>
        <w:t>,</w:t>
      </w:r>
      <w:r w:rsidRPr="00F00863">
        <w:rPr>
          <w:spacing w:val="52"/>
          <w:sz w:val="24"/>
          <w:szCs w:val="24"/>
        </w:rPr>
        <w:t xml:space="preserve"> </w:t>
      </w:r>
      <w:r w:rsidRPr="00F00863">
        <w:rPr>
          <w:sz w:val="24"/>
          <w:szCs w:val="24"/>
        </w:rPr>
        <w:t>V</w:t>
      </w:r>
      <w:r w:rsidRPr="00F00863">
        <w:rPr>
          <w:spacing w:val="4"/>
          <w:sz w:val="24"/>
          <w:szCs w:val="24"/>
        </w:rPr>
        <w:t>o</w:t>
      </w:r>
      <w:r w:rsidRPr="00F00863">
        <w:rPr>
          <w:spacing w:val="-9"/>
          <w:sz w:val="24"/>
          <w:szCs w:val="24"/>
        </w:rPr>
        <w:t>l</w:t>
      </w:r>
      <w:r w:rsidRPr="00F00863">
        <w:rPr>
          <w:sz w:val="24"/>
          <w:szCs w:val="24"/>
        </w:rPr>
        <w:t>.</w:t>
      </w:r>
      <w:r w:rsidRPr="00F00863">
        <w:rPr>
          <w:spacing w:val="54"/>
          <w:sz w:val="24"/>
          <w:szCs w:val="24"/>
        </w:rPr>
        <w:t xml:space="preserve"> </w:t>
      </w:r>
      <w:r w:rsidRPr="00F00863">
        <w:rPr>
          <w:sz w:val="24"/>
          <w:szCs w:val="24"/>
        </w:rPr>
        <w:t>50</w:t>
      </w:r>
    </w:p>
    <w:p w14:paraId="15C10B53" w14:textId="77777777" w:rsidR="00A477BB" w:rsidRPr="00F00863" w:rsidRDefault="00DE5298">
      <w:pPr>
        <w:spacing w:line="260" w:lineRule="exact"/>
        <w:ind w:left="1437"/>
        <w:rPr>
          <w:sz w:val="24"/>
          <w:szCs w:val="24"/>
        </w:rPr>
      </w:pPr>
      <w:r w:rsidRPr="00F00863">
        <w:rPr>
          <w:sz w:val="24"/>
          <w:szCs w:val="24"/>
        </w:rPr>
        <w:t>N</w:t>
      </w:r>
      <w:r w:rsidRPr="00F00863">
        <w:rPr>
          <w:spacing w:val="4"/>
          <w:sz w:val="24"/>
          <w:szCs w:val="24"/>
        </w:rPr>
        <w:t>o</w:t>
      </w:r>
      <w:r w:rsidRPr="00F00863">
        <w:rPr>
          <w:sz w:val="24"/>
          <w:szCs w:val="24"/>
        </w:rPr>
        <w:t xml:space="preserve">. 2, </w:t>
      </w:r>
      <w:r w:rsidRPr="00F00863">
        <w:rPr>
          <w:spacing w:val="1"/>
          <w:sz w:val="24"/>
          <w:szCs w:val="24"/>
        </w:rPr>
        <w:t>P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g</w:t>
      </w:r>
      <w:r w:rsidRPr="00F00863">
        <w:rPr>
          <w:spacing w:val="-1"/>
          <w:sz w:val="24"/>
          <w:szCs w:val="24"/>
        </w:rPr>
        <w:t>e</w:t>
      </w:r>
      <w:r w:rsidRPr="00F00863">
        <w:rPr>
          <w:sz w:val="24"/>
          <w:szCs w:val="24"/>
        </w:rPr>
        <w:t>s</w:t>
      </w:r>
      <w:r w:rsidRPr="00F00863">
        <w:rPr>
          <w:spacing w:val="2"/>
          <w:sz w:val="24"/>
          <w:szCs w:val="24"/>
        </w:rPr>
        <w:t xml:space="preserve"> </w:t>
      </w:r>
      <w:r w:rsidRPr="00F00863">
        <w:rPr>
          <w:sz w:val="24"/>
          <w:szCs w:val="24"/>
        </w:rPr>
        <w:t>292</w:t>
      </w:r>
      <w:r w:rsidRPr="00F00863">
        <w:rPr>
          <w:spacing w:val="2"/>
          <w:sz w:val="24"/>
          <w:szCs w:val="24"/>
        </w:rPr>
        <w:t>-</w:t>
      </w:r>
      <w:r w:rsidRPr="00F00863">
        <w:rPr>
          <w:sz w:val="24"/>
          <w:szCs w:val="24"/>
        </w:rPr>
        <w:t>29</w:t>
      </w:r>
      <w:r w:rsidRPr="00F00863">
        <w:rPr>
          <w:spacing w:val="-5"/>
          <w:sz w:val="24"/>
          <w:szCs w:val="24"/>
        </w:rPr>
        <w:t>3</w:t>
      </w:r>
      <w:r w:rsidRPr="00F00863">
        <w:rPr>
          <w:sz w:val="24"/>
          <w:szCs w:val="24"/>
        </w:rPr>
        <w:t>.</w:t>
      </w:r>
    </w:p>
    <w:p w14:paraId="29DC35BD" w14:textId="77777777" w:rsidR="00A477BB" w:rsidRPr="00F00863" w:rsidRDefault="00A477BB">
      <w:pPr>
        <w:spacing w:before="1" w:line="280" w:lineRule="exact"/>
        <w:rPr>
          <w:sz w:val="28"/>
          <w:szCs w:val="28"/>
        </w:rPr>
      </w:pPr>
    </w:p>
    <w:p w14:paraId="00064B30" w14:textId="77777777" w:rsidR="00A477BB" w:rsidRPr="00F00863" w:rsidRDefault="00DE5298">
      <w:pPr>
        <w:ind w:left="587"/>
        <w:rPr>
          <w:sz w:val="24"/>
          <w:szCs w:val="24"/>
        </w:rPr>
      </w:pPr>
      <w:r w:rsidRPr="00F00863">
        <w:rPr>
          <w:spacing w:val="1"/>
          <w:sz w:val="24"/>
          <w:szCs w:val="24"/>
        </w:rPr>
        <w:t>S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-10"/>
          <w:sz w:val="24"/>
          <w:szCs w:val="24"/>
        </w:rPr>
        <w:t>y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6"/>
          <w:sz w:val="24"/>
          <w:szCs w:val="24"/>
        </w:rPr>
        <w:t>r</w:t>
      </w:r>
      <w:r w:rsidRPr="00F00863">
        <w:rPr>
          <w:spacing w:val="-9"/>
          <w:sz w:val="24"/>
          <w:szCs w:val="24"/>
        </w:rPr>
        <w:t>i</w:t>
      </w:r>
      <w:r w:rsidRPr="00F00863">
        <w:rPr>
          <w:sz w:val="24"/>
          <w:szCs w:val="24"/>
        </w:rPr>
        <w:t xml:space="preserve">, </w:t>
      </w:r>
      <w:r w:rsidRPr="00F00863">
        <w:rPr>
          <w:spacing w:val="7"/>
          <w:sz w:val="24"/>
          <w:szCs w:val="24"/>
        </w:rPr>
        <w:t xml:space="preserve"> </w:t>
      </w:r>
      <w:r w:rsidRPr="00F00863">
        <w:rPr>
          <w:spacing w:val="4"/>
          <w:sz w:val="24"/>
          <w:szCs w:val="24"/>
        </w:rPr>
        <w:t>N</w:t>
      </w:r>
      <w:r w:rsidRPr="00F00863">
        <w:rPr>
          <w:sz w:val="24"/>
          <w:szCs w:val="24"/>
        </w:rPr>
        <w:t>i</w:t>
      </w:r>
      <w:r w:rsidRPr="00F00863">
        <w:rPr>
          <w:spacing w:val="55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P</w:t>
      </w:r>
      <w:r w:rsidRPr="00F00863">
        <w:rPr>
          <w:sz w:val="24"/>
          <w:szCs w:val="24"/>
        </w:rPr>
        <w:t>u</w:t>
      </w:r>
      <w:r w:rsidRPr="00F00863">
        <w:rPr>
          <w:spacing w:val="5"/>
          <w:sz w:val="24"/>
          <w:szCs w:val="24"/>
        </w:rPr>
        <w:t>t</w:t>
      </w:r>
      <w:r w:rsidRPr="00F00863">
        <w:rPr>
          <w:sz w:val="24"/>
          <w:szCs w:val="24"/>
        </w:rPr>
        <w:t xml:space="preserve">u </w:t>
      </w:r>
      <w:r w:rsidRPr="00F00863">
        <w:rPr>
          <w:spacing w:val="5"/>
          <w:sz w:val="24"/>
          <w:szCs w:val="24"/>
        </w:rPr>
        <w:t xml:space="preserve"> </w:t>
      </w:r>
      <w:r w:rsidRPr="00F00863">
        <w:rPr>
          <w:spacing w:val="-1"/>
          <w:sz w:val="24"/>
          <w:szCs w:val="24"/>
        </w:rPr>
        <w:t>W</w:t>
      </w:r>
      <w:r w:rsidRPr="00F00863">
        <w:rPr>
          <w:spacing w:val="-4"/>
          <w:sz w:val="24"/>
          <w:szCs w:val="24"/>
        </w:rPr>
        <w:t>i</w:t>
      </w:r>
      <w:r w:rsidRPr="00F00863">
        <w:rPr>
          <w:spacing w:val="4"/>
          <w:sz w:val="24"/>
          <w:szCs w:val="24"/>
        </w:rPr>
        <w:t>w</w:t>
      </w:r>
      <w:r w:rsidRPr="00F00863">
        <w:rPr>
          <w:spacing w:val="-4"/>
          <w:sz w:val="24"/>
          <w:szCs w:val="24"/>
        </w:rPr>
        <w:t>i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 xml:space="preserve">. </w:t>
      </w:r>
      <w:r w:rsidRPr="00F00863">
        <w:rPr>
          <w:spacing w:val="7"/>
          <w:sz w:val="24"/>
          <w:szCs w:val="24"/>
        </w:rPr>
        <w:t xml:space="preserve"> </w:t>
      </w:r>
      <w:r w:rsidRPr="00F00863">
        <w:rPr>
          <w:sz w:val="24"/>
          <w:szCs w:val="24"/>
        </w:rPr>
        <w:t xml:space="preserve">2017. </w:t>
      </w:r>
      <w:r w:rsidRPr="00F00863">
        <w:rPr>
          <w:spacing w:val="7"/>
          <w:sz w:val="24"/>
          <w:szCs w:val="24"/>
        </w:rPr>
        <w:t xml:space="preserve"> </w:t>
      </w:r>
      <w:r w:rsidRPr="00F00863">
        <w:rPr>
          <w:spacing w:val="2"/>
          <w:sz w:val="24"/>
          <w:szCs w:val="24"/>
        </w:rPr>
        <w:t>T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 xml:space="preserve">d </w:t>
      </w:r>
      <w:r w:rsidRPr="00F00863">
        <w:rPr>
          <w:spacing w:val="5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P</w:t>
      </w:r>
      <w:r w:rsidRPr="00F00863">
        <w:rPr>
          <w:spacing w:val="-3"/>
          <w:sz w:val="24"/>
          <w:szCs w:val="24"/>
        </w:rPr>
        <w:t>r</w:t>
      </w:r>
      <w:r w:rsidRPr="00F00863">
        <w:rPr>
          <w:spacing w:val="5"/>
          <w:sz w:val="24"/>
          <w:szCs w:val="24"/>
        </w:rPr>
        <w:t>o</w:t>
      </w:r>
      <w:r w:rsidRPr="00F00863">
        <w:rPr>
          <w:sz w:val="24"/>
          <w:szCs w:val="24"/>
        </w:rPr>
        <w:t>du</w:t>
      </w:r>
      <w:r w:rsidRPr="00F00863">
        <w:rPr>
          <w:spacing w:val="-5"/>
          <w:sz w:val="24"/>
          <w:szCs w:val="24"/>
        </w:rPr>
        <w:t>k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-4"/>
          <w:sz w:val="24"/>
          <w:szCs w:val="24"/>
        </w:rPr>
        <w:t>i</w:t>
      </w:r>
      <w:r w:rsidRPr="00F00863">
        <w:rPr>
          <w:spacing w:val="1"/>
          <w:sz w:val="24"/>
          <w:szCs w:val="24"/>
        </w:rPr>
        <w:t>f</w:t>
      </w:r>
      <w:r w:rsidRPr="00F00863">
        <w:rPr>
          <w:spacing w:val="-9"/>
          <w:sz w:val="24"/>
          <w:szCs w:val="24"/>
        </w:rPr>
        <w:t>i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 xml:space="preserve">s </w:t>
      </w:r>
      <w:r w:rsidRPr="00F00863">
        <w:rPr>
          <w:spacing w:val="2"/>
          <w:sz w:val="24"/>
          <w:szCs w:val="24"/>
        </w:rPr>
        <w:t xml:space="preserve"> </w:t>
      </w:r>
      <w:r w:rsidRPr="00F00863">
        <w:rPr>
          <w:spacing w:val="6"/>
          <w:sz w:val="24"/>
          <w:szCs w:val="24"/>
        </w:rPr>
        <w:t>I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du</w:t>
      </w:r>
      <w:r w:rsidRPr="00F00863">
        <w:rPr>
          <w:spacing w:val="-2"/>
          <w:sz w:val="24"/>
          <w:szCs w:val="24"/>
        </w:rPr>
        <w:t>s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6"/>
          <w:sz w:val="24"/>
          <w:szCs w:val="24"/>
        </w:rPr>
        <w:t>r</w:t>
      </w:r>
      <w:r w:rsidRPr="00F00863">
        <w:rPr>
          <w:sz w:val="24"/>
          <w:szCs w:val="24"/>
        </w:rPr>
        <w:t>i</w:t>
      </w:r>
      <w:r w:rsidRPr="00F00863">
        <w:rPr>
          <w:spacing w:val="55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Pr</w:t>
      </w:r>
      <w:r w:rsidRPr="00F00863">
        <w:rPr>
          <w:spacing w:val="5"/>
          <w:sz w:val="24"/>
          <w:szCs w:val="24"/>
        </w:rPr>
        <w:t>o</w:t>
      </w:r>
      <w:r w:rsidRPr="00F00863">
        <w:rPr>
          <w:sz w:val="24"/>
          <w:szCs w:val="24"/>
        </w:rPr>
        <w:t xml:space="preserve">duk  </w:t>
      </w:r>
      <w:r w:rsidRPr="00F00863">
        <w:rPr>
          <w:spacing w:val="2"/>
          <w:sz w:val="24"/>
          <w:szCs w:val="24"/>
        </w:rPr>
        <w:t>E</w:t>
      </w:r>
      <w:r w:rsidRPr="00F00863">
        <w:rPr>
          <w:sz w:val="24"/>
          <w:szCs w:val="24"/>
        </w:rPr>
        <w:t>k</w:t>
      </w:r>
      <w:r w:rsidRPr="00F00863">
        <w:rPr>
          <w:spacing w:val="-2"/>
          <w:sz w:val="24"/>
          <w:szCs w:val="24"/>
        </w:rPr>
        <w:t>s</w:t>
      </w:r>
      <w:r w:rsidRPr="00F00863">
        <w:rPr>
          <w:spacing w:val="-5"/>
          <w:sz w:val="24"/>
          <w:szCs w:val="24"/>
        </w:rPr>
        <w:t>p</w:t>
      </w:r>
      <w:r w:rsidRPr="00F00863">
        <w:rPr>
          <w:spacing w:val="5"/>
          <w:sz w:val="24"/>
          <w:szCs w:val="24"/>
        </w:rPr>
        <w:t>o</w:t>
      </w:r>
      <w:r w:rsidRPr="00F00863">
        <w:rPr>
          <w:sz w:val="24"/>
          <w:szCs w:val="24"/>
        </w:rPr>
        <w:t>r</w:t>
      </w:r>
    </w:p>
    <w:p w14:paraId="0C7F1468" w14:textId="77777777" w:rsidR="00A477BB" w:rsidRPr="00F00863" w:rsidRDefault="00DE5298">
      <w:pPr>
        <w:spacing w:before="41"/>
        <w:ind w:left="1437"/>
        <w:rPr>
          <w:sz w:val="24"/>
          <w:szCs w:val="24"/>
        </w:rPr>
      </w:pPr>
      <w:r w:rsidRPr="00F00863">
        <w:rPr>
          <w:spacing w:val="1"/>
          <w:sz w:val="24"/>
          <w:szCs w:val="24"/>
        </w:rPr>
        <w:t>I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d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2"/>
          <w:sz w:val="24"/>
          <w:szCs w:val="24"/>
        </w:rPr>
        <w:t>s</w:t>
      </w:r>
      <w:r w:rsidRPr="00F00863">
        <w:rPr>
          <w:spacing w:val="-4"/>
          <w:sz w:val="24"/>
          <w:szCs w:val="24"/>
        </w:rPr>
        <w:t>i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.</w:t>
      </w:r>
      <w:r w:rsidRPr="00F00863">
        <w:rPr>
          <w:spacing w:val="39"/>
          <w:sz w:val="24"/>
          <w:szCs w:val="24"/>
        </w:rPr>
        <w:t xml:space="preserve"> </w:t>
      </w:r>
      <w:r w:rsidRPr="00F00863">
        <w:rPr>
          <w:i/>
          <w:spacing w:val="-1"/>
          <w:sz w:val="24"/>
          <w:szCs w:val="24"/>
        </w:rPr>
        <w:t>J</w:t>
      </w:r>
      <w:r w:rsidRPr="00F00863">
        <w:rPr>
          <w:i/>
          <w:sz w:val="24"/>
          <w:szCs w:val="24"/>
        </w:rPr>
        <w:t>u</w:t>
      </w:r>
      <w:r w:rsidRPr="00F00863">
        <w:rPr>
          <w:i/>
          <w:spacing w:val="-2"/>
          <w:sz w:val="24"/>
          <w:szCs w:val="24"/>
        </w:rPr>
        <w:t>r</w:t>
      </w:r>
      <w:r w:rsidRPr="00F00863">
        <w:rPr>
          <w:i/>
          <w:sz w:val="24"/>
          <w:szCs w:val="24"/>
        </w:rPr>
        <w:t>nal</w:t>
      </w:r>
      <w:r w:rsidRPr="00F00863">
        <w:rPr>
          <w:i/>
          <w:spacing w:val="36"/>
          <w:sz w:val="24"/>
          <w:szCs w:val="24"/>
        </w:rPr>
        <w:t xml:space="preserve"> </w:t>
      </w:r>
      <w:r w:rsidRPr="00F00863">
        <w:rPr>
          <w:i/>
          <w:spacing w:val="2"/>
          <w:sz w:val="24"/>
          <w:szCs w:val="24"/>
        </w:rPr>
        <w:t>E</w:t>
      </w:r>
      <w:r w:rsidRPr="00F00863">
        <w:rPr>
          <w:i/>
          <w:spacing w:val="-1"/>
          <w:sz w:val="24"/>
          <w:szCs w:val="24"/>
        </w:rPr>
        <w:t>k</w:t>
      </w:r>
      <w:r w:rsidRPr="00F00863">
        <w:rPr>
          <w:i/>
          <w:sz w:val="24"/>
          <w:szCs w:val="24"/>
        </w:rPr>
        <w:t>onomi</w:t>
      </w:r>
      <w:r w:rsidRPr="00F00863">
        <w:rPr>
          <w:i/>
          <w:spacing w:val="36"/>
          <w:sz w:val="24"/>
          <w:szCs w:val="24"/>
        </w:rPr>
        <w:t xml:space="preserve"> </w:t>
      </w:r>
      <w:r w:rsidRPr="00F00863">
        <w:rPr>
          <w:i/>
          <w:spacing w:val="-2"/>
          <w:sz w:val="24"/>
          <w:szCs w:val="24"/>
        </w:rPr>
        <w:t>K</w:t>
      </w:r>
      <w:r w:rsidRPr="00F00863">
        <w:rPr>
          <w:i/>
          <w:sz w:val="24"/>
          <w:szCs w:val="24"/>
        </w:rPr>
        <w:t>uant</w:t>
      </w:r>
      <w:r w:rsidRPr="00F00863">
        <w:rPr>
          <w:i/>
          <w:spacing w:val="1"/>
          <w:sz w:val="24"/>
          <w:szCs w:val="24"/>
        </w:rPr>
        <w:t>i</w:t>
      </w:r>
      <w:r w:rsidRPr="00F00863">
        <w:rPr>
          <w:i/>
          <w:sz w:val="24"/>
          <w:szCs w:val="24"/>
        </w:rPr>
        <w:t>ta</w:t>
      </w:r>
      <w:r w:rsidRPr="00F00863">
        <w:rPr>
          <w:i/>
          <w:spacing w:val="1"/>
          <w:sz w:val="24"/>
          <w:szCs w:val="24"/>
        </w:rPr>
        <w:t>t</w:t>
      </w:r>
      <w:r w:rsidRPr="00F00863">
        <w:rPr>
          <w:i/>
          <w:spacing w:val="-4"/>
          <w:sz w:val="24"/>
          <w:szCs w:val="24"/>
        </w:rPr>
        <w:t>i</w:t>
      </w:r>
      <w:r w:rsidRPr="00F00863">
        <w:rPr>
          <w:i/>
          <w:sz w:val="24"/>
          <w:szCs w:val="24"/>
        </w:rPr>
        <w:t>f</w:t>
      </w:r>
      <w:r w:rsidRPr="00F00863">
        <w:rPr>
          <w:i/>
          <w:spacing w:val="36"/>
          <w:sz w:val="24"/>
          <w:szCs w:val="24"/>
        </w:rPr>
        <w:t xml:space="preserve"> </w:t>
      </w:r>
      <w:r w:rsidRPr="00F00863">
        <w:rPr>
          <w:i/>
          <w:spacing w:val="1"/>
          <w:sz w:val="24"/>
          <w:szCs w:val="24"/>
        </w:rPr>
        <w:t>T</w:t>
      </w:r>
      <w:r w:rsidRPr="00F00863">
        <w:rPr>
          <w:i/>
          <w:spacing w:val="-1"/>
          <w:sz w:val="24"/>
          <w:szCs w:val="24"/>
        </w:rPr>
        <w:t>e</w:t>
      </w:r>
      <w:r w:rsidRPr="00F00863">
        <w:rPr>
          <w:i/>
          <w:spacing w:val="-2"/>
          <w:sz w:val="24"/>
          <w:szCs w:val="24"/>
        </w:rPr>
        <w:t>r</w:t>
      </w:r>
      <w:r w:rsidRPr="00F00863">
        <w:rPr>
          <w:i/>
          <w:sz w:val="24"/>
          <w:szCs w:val="24"/>
        </w:rPr>
        <w:t>apa</w:t>
      </w:r>
      <w:r w:rsidRPr="00F00863">
        <w:rPr>
          <w:i/>
          <w:spacing w:val="3"/>
          <w:sz w:val="24"/>
          <w:szCs w:val="24"/>
        </w:rPr>
        <w:t>n</w:t>
      </w:r>
      <w:r w:rsidRPr="00F00863">
        <w:rPr>
          <w:sz w:val="24"/>
          <w:szCs w:val="24"/>
        </w:rPr>
        <w:t>.</w:t>
      </w:r>
      <w:r w:rsidRPr="00F00863">
        <w:rPr>
          <w:spacing w:val="29"/>
          <w:sz w:val="24"/>
          <w:szCs w:val="24"/>
        </w:rPr>
        <w:t xml:space="preserve"> </w:t>
      </w:r>
      <w:r w:rsidRPr="00F00863">
        <w:rPr>
          <w:sz w:val="24"/>
          <w:szCs w:val="24"/>
        </w:rPr>
        <w:t>V</w:t>
      </w:r>
      <w:r w:rsidRPr="00F00863">
        <w:rPr>
          <w:spacing w:val="4"/>
          <w:sz w:val="24"/>
          <w:szCs w:val="24"/>
        </w:rPr>
        <w:t>o</w:t>
      </w:r>
      <w:r w:rsidRPr="00F00863">
        <w:rPr>
          <w:sz w:val="24"/>
          <w:szCs w:val="24"/>
        </w:rPr>
        <w:t>l</w:t>
      </w:r>
      <w:r w:rsidRPr="00F00863">
        <w:rPr>
          <w:spacing w:val="27"/>
          <w:sz w:val="24"/>
          <w:szCs w:val="24"/>
        </w:rPr>
        <w:t xml:space="preserve"> </w:t>
      </w:r>
      <w:r w:rsidRPr="00F00863">
        <w:rPr>
          <w:sz w:val="24"/>
          <w:szCs w:val="24"/>
        </w:rPr>
        <w:t>10.</w:t>
      </w:r>
      <w:r w:rsidRPr="00F00863">
        <w:rPr>
          <w:spacing w:val="38"/>
          <w:sz w:val="24"/>
          <w:szCs w:val="24"/>
        </w:rPr>
        <w:t xml:space="preserve"> 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o</w:t>
      </w:r>
      <w:r w:rsidRPr="00F00863">
        <w:rPr>
          <w:spacing w:val="40"/>
          <w:sz w:val="24"/>
          <w:szCs w:val="24"/>
        </w:rPr>
        <w:t xml:space="preserve"> </w:t>
      </w:r>
      <w:r w:rsidRPr="00F00863">
        <w:rPr>
          <w:spacing w:val="-5"/>
          <w:sz w:val="24"/>
          <w:szCs w:val="24"/>
        </w:rPr>
        <w:t>1</w:t>
      </w:r>
      <w:r w:rsidRPr="00F00863">
        <w:rPr>
          <w:sz w:val="24"/>
          <w:szCs w:val="24"/>
        </w:rPr>
        <w:t>.</w:t>
      </w:r>
      <w:r w:rsidRPr="00F00863">
        <w:rPr>
          <w:spacing w:val="33"/>
          <w:sz w:val="24"/>
          <w:szCs w:val="24"/>
        </w:rPr>
        <w:t xml:space="preserve"> </w:t>
      </w:r>
      <w:r w:rsidRPr="00F00863">
        <w:rPr>
          <w:spacing w:val="-5"/>
          <w:sz w:val="24"/>
          <w:szCs w:val="24"/>
        </w:rPr>
        <w:t>h</w:t>
      </w:r>
      <w:r w:rsidRPr="00F00863">
        <w:rPr>
          <w:sz w:val="24"/>
          <w:szCs w:val="24"/>
        </w:rPr>
        <w:t>:4</w:t>
      </w:r>
      <w:r w:rsidRPr="00F00863">
        <w:rPr>
          <w:spacing w:val="3"/>
          <w:sz w:val="24"/>
          <w:szCs w:val="24"/>
        </w:rPr>
        <w:t>7</w:t>
      </w:r>
      <w:r w:rsidRPr="00F00863">
        <w:rPr>
          <w:sz w:val="24"/>
          <w:szCs w:val="24"/>
        </w:rPr>
        <w:t>-</w:t>
      </w:r>
    </w:p>
    <w:p w14:paraId="023E9475" w14:textId="77777777" w:rsidR="00A477BB" w:rsidRPr="00F00863" w:rsidRDefault="00DE5298">
      <w:pPr>
        <w:spacing w:before="41"/>
        <w:ind w:left="1437"/>
        <w:rPr>
          <w:sz w:val="24"/>
          <w:szCs w:val="24"/>
        </w:rPr>
      </w:pPr>
      <w:r w:rsidRPr="00F00863">
        <w:rPr>
          <w:sz w:val="24"/>
          <w:szCs w:val="24"/>
        </w:rPr>
        <w:t>57.</w:t>
      </w:r>
    </w:p>
    <w:p w14:paraId="35D1EFE4" w14:textId="77777777" w:rsidR="00A477BB" w:rsidRPr="00F00863" w:rsidRDefault="00A477BB">
      <w:pPr>
        <w:spacing w:before="1" w:line="280" w:lineRule="exact"/>
        <w:rPr>
          <w:sz w:val="28"/>
          <w:szCs w:val="28"/>
        </w:rPr>
      </w:pPr>
    </w:p>
    <w:p w14:paraId="51ECC5A1" w14:textId="77777777" w:rsidR="00A477BB" w:rsidRPr="00F00863" w:rsidRDefault="00DE5298">
      <w:pPr>
        <w:ind w:left="587"/>
        <w:rPr>
          <w:sz w:val="24"/>
          <w:szCs w:val="24"/>
        </w:rPr>
      </w:pPr>
      <w:r w:rsidRPr="00F00863">
        <w:rPr>
          <w:spacing w:val="1"/>
          <w:sz w:val="24"/>
          <w:szCs w:val="24"/>
        </w:rPr>
        <w:t>S</w:t>
      </w:r>
      <w:r w:rsidRPr="00F00863">
        <w:rPr>
          <w:spacing w:val="-5"/>
          <w:sz w:val="24"/>
          <w:szCs w:val="24"/>
        </w:rPr>
        <w:t>h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1"/>
          <w:sz w:val="24"/>
          <w:szCs w:val="24"/>
        </w:rPr>
        <w:t>c</w:t>
      </w:r>
      <w:r w:rsidRPr="00F00863">
        <w:rPr>
          <w:sz w:val="24"/>
          <w:szCs w:val="24"/>
        </w:rPr>
        <w:t>k</w:t>
      </w:r>
      <w:r w:rsidRPr="00F00863">
        <w:rPr>
          <w:spacing w:val="55"/>
          <w:sz w:val="24"/>
          <w:szCs w:val="24"/>
        </w:rPr>
        <w:t xml:space="preserve"> </w:t>
      </w:r>
      <w:r w:rsidRPr="00F00863">
        <w:rPr>
          <w:spacing w:val="-2"/>
          <w:sz w:val="24"/>
          <w:szCs w:val="24"/>
        </w:rPr>
        <w:t>C</w:t>
      </w:r>
      <w:r w:rsidRPr="00F00863">
        <w:rPr>
          <w:sz w:val="24"/>
          <w:szCs w:val="24"/>
        </w:rPr>
        <w:t>,</w:t>
      </w:r>
      <w:r w:rsidRPr="00F00863">
        <w:rPr>
          <w:spacing w:val="57"/>
          <w:sz w:val="24"/>
          <w:szCs w:val="24"/>
        </w:rPr>
        <w:t xml:space="preserve"> </w:t>
      </w:r>
      <w:r w:rsidRPr="00F00863">
        <w:rPr>
          <w:spacing w:val="3"/>
          <w:sz w:val="24"/>
          <w:szCs w:val="24"/>
        </w:rPr>
        <w:t>C</w:t>
      </w:r>
      <w:r w:rsidRPr="00F00863">
        <w:rPr>
          <w:spacing w:val="-4"/>
          <w:sz w:val="24"/>
          <w:szCs w:val="24"/>
        </w:rPr>
        <w:t>li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5"/>
          <w:sz w:val="24"/>
          <w:szCs w:val="24"/>
        </w:rPr>
        <w:t>to</w:t>
      </w:r>
      <w:r w:rsidRPr="00F00863">
        <w:rPr>
          <w:sz w:val="24"/>
          <w:szCs w:val="24"/>
        </w:rPr>
        <w:t>n</w:t>
      </w:r>
      <w:r w:rsidRPr="00F00863">
        <w:rPr>
          <w:spacing w:val="50"/>
          <w:sz w:val="24"/>
          <w:szCs w:val="24"/>
        </w:rPr>
        <w:t xml:space="preserve"> </w:t>
      </w:r>
      <w:r w:rsidRPr="00F00863">
        <w:rPr>
          <w:sz w:val="24"/>
          <w:szCs w:val="24"/>
        </w:rPr>
        <w:t>d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>n</w:t>
      </w:r>
      <w:r w:rsidRPr="00F00863">
        <w:rPr>
          <w:spacing w:val="50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P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4"/>
          <w:sz w:val="24"/>
          <w:szCs w:val="24"/>
        </w:rPr>
        <w:t>e</w:t>
      </w:r>
      <w:r w:rsidRPr="00F00863">
        <w:rPr>
          <w:spacing w:val="-9"/>
          <w:sz w:val="24"/>
          <w:szCs w:val="24"/>
        </w:rPr>
        <w:t>i</w:t>
      </w:r>
      <w:r w:rsidRPr="00F00863">
        <w:rPr>
          <w:spacing w:val="1"/>
          <w:sz w:val="24"/>
          <w:szCs w:val="24"/>
        </w:rPr>
        <w:t>r</w:t>
      </w:r>
      <w:r w:rsidRPr="00F00863">
        <w:rPr>
          <w:sz w:val="24"/>
          <w:szCs w:val="24"/>
        </w:rPr>
        <w:t>a</w:t>
      </w:r>
      <w:r w:rsidRPr="00F00863">
        <w:rPr>
          <w:spacing w:val="59"/>
          <w:sz w:val="24"/>
          <w:szCs w:val="24"/>
        </w:rPr>
        <w:t xml:space="preserve"> </w:t>
      </w:r>
      <w:r w:rsidRPr="00F00863">
        <w:rPr>
          <w:sz w:val="24"/>
          <w:szCs w:val="24"/>
        </w:rPr>
        <w:t>A</w:t>
      </w:r>
      <w:r w:rsidRPr="00F00863">
        <w:rPr>
          <w:spacing w:val="-2"/>
          <w:sz w:val="24"/>
          <w:szCs w:val="24"/>
        </w:rPr>
        <w:t>B</w:t>
      </w:r>
      <w:r w:rsidRPr="00F00863">
        <w:rPr>
          <w:sz w:val="24"/>
          <w:szCs w:val="24"/>
        </w:rPr>
        <w:t>.</w:t>
      </w:r>
      <w:r w:rsidRPr="00F00863">
        <w:rPr>
          <w:spacing w:val="57"/>
          <w:sz w:val="24"/>
          <w:szCs w:val="24"/>
        </w:rPr>
        <w:t xml:space="preserve"> </w:t>
      </w:r>
      <w:r w:rsidRPr="00F00863">
        <w:rPr>
          <w:sz w:val="24"/>
          <w:szCs w:val="24"/>
        </w:rPr>
        <w:t>2005</w:t>
      </w:r>
      <w:r w:rsidRPr="00F00863">
        <w:rPr>
          <w:spacing w:val="8"/>
          <w:sz w:val="24"/>
          <w:szCs w:val="24"/>
        </w:rPr>
        <w:t>.</w:t>
      </w:r>
      <w:r w:rsidRPr="00F00863">
        <w:rPr>
          <w:i/>
          <w:sz w:val="24"/>
          <w:szCs w:val="24"/>
        </w:rPr>
        <w:t>A</w:t>
      </w:r>
      <w:r w:rsidRPr="00F00863">
        <w:rPr>
          <w:i/>
          <w:spacing w:val="52"/>
          <w:sz w:val="24"/>
          <w:szCs w:val="24"/>
        </w:rPr>
        <w:t xml:space="preserve"> </w:t>
      </w:r>
      <w:r w:rsidRPr="00F00863">
        <w:rPr>
          <w:i/>
          <w:spacing w:val="2"/>
          <w:sz w:val="24"/>
          <w:szCs w:val="24"/>
        </w:rPr>
        <w:t>R</w:t>
      </w:r>
      <w:r w:rsidRPr="00F00863">
        <w:rPr>
          <w:i/>
          <w:spacing w:val="-1"/>
          <w:sz w:val="24"/>
          <w:szCs w:val="24"/>
        </w:rPr>
        <w:t>ev</w:t>
      </w:r>
      <w:r w:rsidRPr="00F00863">
        <w:rPr>
          <w:i/>
          <w:sz w:val="24"/>
          <w:szCs w:val="24"/>
        </w:rPr>
        <w:t>i</w:t>
      </w:r>
      <w:r w:rsidRPr="00F00863">
        <w:rPr>
          <w:i/>
          <w:spacing w:val="4"/>
          <w:sz w:val="24"/>
          <w:szCs w:val="24"/>
        </w:rPr>
        <w:t>e</w:t>
      </w:r>
      <w:r w:rsidRPr="00F00863">
        <w:rPr>
          <w:i/>
          <w:sz w:val="24"/>
          <w:szCs w:val="24"/>
        </w:rPr>
        <w:t>w</w:t>
      </w:r>
      <w:r w:rsidRPr="00F00863">
        <w:rPr>
          <w:i/>
          <w:spacing w:val="44"/>
          <w:sz w:val="24"/>
          <w:szCs w:val="24"/>
        </w:rPr>
        <w:t xml:space="preserve"> </w:t>
      </w:r>
      <w:r w:rsidRPr="00F00863">
        <w:rPr>
          <w:i/>
          <w:sz w:val="24"/>
          <w:szCs w:val="24"/>
        </w:rPr>
        <w:t xml:space="preserve">of  </w:t>
      </w:r>
      <w:r w:rsidRPr="00F00863">
        <w:rPr>
          <w:i/>
          <w:spacing w:val="2"/>
          <w:sz w:val="24"/>
          <w:szCs w:val="24"/>
        </w:rPr>
        <w:t>A</w:t>
      </w:r>
      <w:r w:rsidRPr="00F00863">
        <w:rPr>
          <w:i/>
          <w:sz w:val="24"/>
          <w:szCs w:val="24"/>
        </w:rPr>
        <w:t>g</w:t>
      </w:r>
      <w:r w:rsidRPr="00F00863">
        <w:rPr>
          <w:i/>
          <w:spacing w:val="-2"/>
          <w:sz w:val="24"/>
          <w:szCs w:val="24"/>
        </w:rPr>
        <w:t>r</w:t>
      </w:r>
      <w:r w:rsidRPr="00F00863">
        <w:rPr>
          <w:i/>
          <w:sz w:val="24"/>
          <w:szCs w:val="24"/>
        </w:rPr>
        <w:t>om</w:t>
      </w:r>
      <w:r w:rsidRPr="00F00863">
        <w:rPr>
          <w:i/>
          <w:spacing w:val="-1"/>
          <w:sz w:val="24"/>
          <w:szCs w:val="24"/>
        </w:rPr>
        <w:t>e</w:t>
      </w:r>
      <w:r w:rsidRPr="00F00863">
        <w:rPr>
          <w:i/>
          <w:sz w:val="24"/>
          <w:szCs w:val="24"/>
        </w:rPr>
        <w:t>teo</w:t>
      </w:r>
      <w:r w:rsidRPr="00F00863">
        <w:rPr>
          <w:i/>
          <w:spacing w:val="-3"/>
          <w:sz w:val="24"/>
          <w:szCs w:val="24"/>
        </w:rPr>
        <w:t>r</w:t>
      </w:r>
      <w:r w:rsidRPr="00F00863">
        <w:rPr>
          <w:i/>
          <w:sz w:val="24"/>
          <w:szCs w:val="24"/>
        </w:rPr>
        <w:t>ology</w:t>
      </w:r>
      <w:r w:rsidRPr="00F00863">
        <w:rPr>
          <w:i/>
          <w:spacing w:val="54"/>
          <w:sz w:val="24"/>
          <w:szCs w:val="24"/>
        </w:rPr>
        <w:t xml:space="preserve"> </w:t>
      </w:r>
      <w:r w:rsidRPr="00F00863">
        <w:rPr>
          <w:i/>
          <w:sz w:val="24"/>
          <w:szCs w:val="24"/>
        </w:rPr>
        <w:t>and</w:t>
      </w:r>
    </w:p>
    <w:p w14:paraId="03669AEB" w14:textId="77777777" w:rsidR="00A477BB" w:rsidRPr="00F00863" w:rsidRDefault="00DE5298">
      <w:pPr>
        <w:spacing w:before="40"/>
        <w:ind w:left="1437"/>
        <w:rPr>
          <w:sz w:val="24"/>
          <w:szCs w:val="24"/>
        </w:rPr>
        <w:sectPr w:rsidR="00A477BB" w:rsidRPr="00F00863">
          <w:headerReference w:type="default" r:id="rId52"/>
          <w:pgSz w:w="11920" w:h="16840"/>
          <w:pgMar w:top="960" w:right="1680" w:bottom="280" w:left="1680" w:header="744" w:footer="0" w:gutter="0"/>
          <w:cols w:space="720"/>
        </w:sectPr>
      </w:pPr>
      <w:r w:rsidRPr="00F00863">
        <w:rPr>
          <w:i/>
          <w:spacing w:val="-3"/>
          <w:sz w:val="24"/>
          <w:szCs w:val="24"/>
        </w:rPr>
        <w:t>P</w:t>
      </w:r>
      <w:r w:rsidRPr="00F00863">
        <w:rPr>
          <w:i/>
          <w:sz w:val="24"/>
          <w:szCs w:val="24"/>
        </w:rPr>
        <w:t>otao</w:t>
      </w:r>
      <w:r w:rsidRPr="00F00863">
        <w:rPr>
          <w:i/>
          <w:spacing w:val="3"/>
          <w:sz w:val="24"/>
          <w:szCs w:val="24"/>
        </w:rPr>
        <w:t xml:space="preserve"> </w:t>
      </w:r>
      <w:r w:rsidRPr="00F00863">
        <w:rPr>
          <w:i/>
          <w:spacing w:val="-3"/>
          <w:sz w:val="24"/>
          <w:szCs w:val="24"/>
        </w:rPr>
        <w:t>P</w:t>
      </w:r>
      <w:r w:rsidRPr="00F00863">
        <w:rPr>
          <w:i/>
          <w:spacing w:val="-2"/>
          <w:sz w:val="24"/>
          <w:szCs w:val="24"/>
        </w:rPr>
        <w:t>r</w:t>
      </w:r>
      <w:r w:rsidRPr="00F00863">
        <w:rPr>
          <w:i/>
          <w:sz w:val="24"/>
          <w:szCs w:val="24"/>
        </w:rPr>
        <w:t>odu</w:t>
      </w:r>
      <w:r w:rsidRPr="00F00863">
        <w:rPr>
          <w:i/>
          <w:spacing w:val="-1"/>
          <w:sz w:val="24"/>
          <w:szCs w:val="24"/>
        </w:rPr>
        <w:t>c</w:t>
      </w:r>
      <w:r w:rsidRPr="00F00863">
        <w:rPr>
          <w:i/>
          <w:sz w:val="24"/>
          <w:szCs w:val="24"/>
        </w:rPr>
        <w:t>t</w:t>
      </w:r>
      <w:r w:rsidRPr="00F00863">
        <w:rPr>
          <w:i/>
          <w:spacing w:val="1"/>
          <w:sz w:val="24"/>
          <w:szCs w:val="24"/>
        </w:rPr>
        <w:t>in</w:t>
      </w:r>
      <w:r w:rsidRPr="00F00863">
        <w:rPr>
          <w:sz w:val="24"/>
          <w:szCs w:val="24"/>
        </w:rPr>
        <w:t>.</w:t>
      </w:r>
      <w:r w:rsidRPr="00F00863">
        <w:rPr>
          <w:spacing w:val="4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P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p</w:t>
      </w:r>
      <w:r w:rsidRPr="00F00863">
        <w:rPr>
          <w:spacing w:val="-1"/>
          <w:sz w:val="24"/>
          <w:szCs w:val="24"/>
        </w:rPr>
        <w:t>e</w:t>
      </w:r>
      <w:r w:rsidRPr="00F00863">
        <w:rPr>
          <w:sz w:val="24"/>
          <w:szCs w:val="24"/>
        </w:rPr>
        <w:t>r</w:t>
      </w:r>
      <w:r w:rsidRPr="00F00863">
        <w:rPr>
          <w:spacing w:val="-1"/>
          <w:sz w:val="24"/>
          <w:szCs w:val="24"/>
        </w:rPr>
        <w:t xml:space="preserve"> </w:t>
      </w:r>
      <w:r w:rsidRPr="00F00863">
        <w:rPr>
          <w:spacing w:val="5"/>
          <w:sz w:val="24"/>
          <w:szCs w:val="24"/>
        </w:rPr>
        <w:t>o</w:t>
      </w:r>
      <w:r w:rsidRPr="00F00863">
        <w:rPr>
          <w:sz w:val="24"/>
          <w:szCs w:val="24"/>
        </w:rPr>
        <w:t>n</w:t>
      </w:r>
      <w:r w:rsidRPr="00F00863">
        <w:rPr>
          <w:spacing w:val="-3"/>
          <w:sz w:val="24"/>
          <w:szCs w:val="24"/>
        </w:rPr>
        <w:t xml:space="preserve"> </w:t>
      </w:r>
      <w:r w:rsidRPr="00F00863">
        <w:rPr>
          <w:spacing w:val="-1"/>
          <w:sz w:val="24"/>
          <w:szCs w:val="24"/>
        </w:rPr>
        <w:t>c</w:t>
      </w:r>
      <w:r w:rsidRPr="00F00863">
        <w:rPr>
          <w:spacing w:val="-5"/>
          <w:sz w:val="24"/>
          <w:szCs w:val="24"/>
        </w:rPr>
        <w:t>h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p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-1"/>
          <w:sz w:val="24"/>
          <w:szCs w:val="24"/>
        </w:rPr>
        <w:t>e</w:t>
      </w:r>
      <w:r w:rsidRPr="00F00863">
        <w:rPr>
          <w:sz w:val="24"/>
          <w:szCs w:val="24"/>
        </w:rPr>
        <w:t>r</w:t>
      </w:r>
      <w:r w:rsidRPr="00F00863">
        <w:rPr>
          <w:spacing w:val="4"/>
          <w:sz w:val="24"/>
          <w:szCs w:val="24"/>
        </w:rPr>
        <w:t xml:space="preserve"> </w:t>
      </w:r>
      <w:r w:rsidRPr="00F00863">
        <w:rPr>
          <w:sz w:val="24"/>
          <w:szCs w:val="24"/>
        </w:rPr>
        <w:t>13</w:t>
      </w:r>
      <w:r w:rsidRPr="00F00863">
        <w:rPr>
          <w:spacing w:val="-3"/>
          <w:sz w:val="24"/>
          <w:szCs w:val="24"/>
        </w:rPr>
        <w:t>E</w:t>
      </w:r>
      <w:r w:rsidRPr="00F00863">
        <w:rPr>
          <w:sz w:val="24"/>
          <w:szCs w:val="24"/>
        </w:rPr>
        <w:t>.</w:t>
      </w:r>
    </w:p>
    <w:p w14:paraId="1251CC4A" w14:textId="77777777" w:rsidR="00A477BB" w:rsidRPr="00F00863" w:rsidRDefault="00A477BB">
      <w:pPr>
        <w:spacing w:line="200" w:lineRule="exact"/>
      </w:pPr>
    </w:p>
    <w:p w14:paraId="6716FF15" w14:textId="77777777" w:rsidR="00A477BB" w:rsidRPr="00F00863" w:rsidRDefault="00A477BB">
      <w:pPr>
        <w:spacing w:line="200" w:lineRule="exact"/>
      </w:pPr>
    </w:p>
    <w:p w14:paraId="7844BE6A" w14:textId="77777777" w:rsidR="00A477BB" w:rsidRPr="00F00863" w:rsidRDefault="00A477BB">
      <w:pPr>
        <w:spacing w:line="200" w:lineRule="exact"/>
      </w:pPr>
    </w:p>
    <w:p w14:paraId="0049D708" w14:textId="77777777" w:rsidR="00A477BB" w:rsidRPr="00F00863" w:rsidRDefault="00A477BB">
      <w:pPr>
        <w:spacing w:line="200" w:lineRule="exact"/>
      </w:pPr>
    </w:p>
    <w:p w14:paraId="2BCAFE63" w14:textId="77777777" w:rsidR="00A477BB" w:rsidRPr="00F00863" w:rsidRDefault="00A477BB">
      <w:pPr>
        <w:spacing w:line="200" w:lineRule="exact"/>
      </w:pPr>
    </w:p>
    <w:p w14:paraId="258DE373" w14:textId="77777777" w:rsidR="00A477BB" w:rsidRPr="00F00863" w:rsidRDefault="00A477BB">
      <w:pPr>
        <w:spacing w:before="15" w:line="240" w:lineRule="exact"/>
        <w:rPr>
          <w:sz w:val="24"/>
          <w:szCs w:val="24"/>
        </w:rPr>
      </w:pPr>
    </w:p>
    <w:p w14:paraId="4F5B7F94" w14:textId="77777777" w:rsidR="00A477BB" w:rsidRPr="00F00863" w:rsidRDefault="00DE5298">
      <w:pPr>
        <w:spacing w:before="29"/>
        <w:ind w:left="587"/>
        <w:rPr>
          <w:sz w:val="24"/>
          <w:szCs w:val="24"/>
        </w:rPr>
      </w:pPr>
      <w:r w:rsidRPr="00F00863">
        <w:rPr>
          <w:spacing w:val="6"/>
          <w:sz w:val="24"/>
          <w:szCs w:val="24"/>
        </w:rPr>
        <w:t>S</w:t>
      </w:r>
      <w:r w:rsidRPr="00F00863">
        <w:rPr>
          <w:spacing w:val="-4"/>
          <w:sz w:val="24"/>
          <w:szCs w:val="24"/>
        </w:rPr>
        <w:t>m</w:t>
      </w:r>
      <w:r w:rsidRPr="00F00863">
        <w:rPr>
          <w:spacing w:val="-9"/>
          <w:sz w:val="24"/>
          <w:szCs w:val="24"/>
        </w:rPr>
        <w:t>i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-5"/>
          <w:sz w:val="24"/>
          <w:szCs w:val="24"/>
        </w:rPr>
        <w:t>h</w:t>
      </w:r>
      <w:r w:rsidRPr="00F00863">
        <w:rPr>
          <w:sz w:val="24"/>
          <w:szCs w:val="24"/>
        </w:rPr>
        <w:t>,</w:t>
      </w:r>
      <w:r w:rsidRPr="00F00863">
        <w:rPr>
          <w:spacing w:val="9"/>
          <w:sz w:val="24"/>
          <w:szCs w:val="24"/>
        </w:rPr>
        <w:t xml:space="preserve"> </w:t>
      </w:r>
      <w:r w:rsidRPr="00F00863">
        <w:rPr>
          <w:spacing w:val="-2"/>
          <w:sz w:val="24"/>
          <w:szCs w:val="24"/>
        </w:rPr>
        <w:t>M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1"/>
          <w:sz w:val="24"/>
          <w:szCs w:val="24"/>
        </w:rPr>
        <w:t>r</w:t>
      </w:r>
      <w:r w:rsidRPr="00F00863">
        <w:rPr>
          <w:sz w:val="24"/>
          <w:szCs w:val="24"/>
        </w:rPr>
        <w:t>k.</w:t>
      </w:r>
      <w:r w:rsidRPr="00F00863">
        <w:rPr>
          <w:spacing w:val="9"/>
          <w:sz w:val="24"/>
          <w:szCs w:val="24"/>
        </w:rPr>
        <w:t xml:space="preserve"> </w:t>
      </w:r>
      <w:r w:rsidRPr="00F00863">
        <w:rPr>
          <w:sz w:val="24"/>
          <w:szCs w:val="24"/>
        </w:rPr>
        <w:t>200</w:t>
      </w:r>
      <w:r w:rsidRPr="00F00863">
        <w:rPr>
          <w:spacing w:val="-5"/>
          <w:sz w:val="24"/>
          <w:szCs w:val="24"/>
        </w:rPr>
        <w:t>4</w:t>
      </w:r>
      <w:r w:rsidRPr="00F00863">
        <w:rPr>
          <w:sz w:val="24"/>
          <w:szCs w:val="24"/>
        </w:rPr>
        <w:t>.</w:t>
      </w:r>
      <w:r w:rsidRPr="00F00863">
        <w:rPr>
          <w:spacing w:val="5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I</w:t>
      </w:r>
      <w:r w:rsidRPr="00F00863">
        <w:rPr>
          <w:spacing w:val="-9"/>
          <w:sz w:val="24"/>
          <w:szCs w:val="24"/>
        </w:rPr>
        <w:t>m</w:t>
      </w:r>
      <w:r w:rsidRPr="00F00863">
        <w:rPr>
          <w:sz w:val="24"/>
          <w:szCs w:val="24"/>
        </w:rPr>
        <w:t>p</w:t>
      </w:r>
      <w:r w:rsidRPr="00F00863">
        <w:rPr>
          <w:spacing w:val="-1"/>
          <w:sz w:val="24"/>
          <w:szCs w:val="24"/>
        </w:rPr>
        <w:t>ac</w:t>
      </w:r>
      <w:r w:rsidRPr="00F00863">
        <w:rPr>
          <w:sz w:val="24"/>
          <w:szCs w:val="24"/>
        </w:rPr>
        <w:t>t</w:t>
      </w:r>
      <w:r w:rsidRPr="00F00863">
        <w:rPr>
          <w:spacing w:val="12"/>
          <w:sz w:val="24"/>
          <w:szCs w:val="24"/>
        </w:rPr>
        <w:t xml:space="preserve"> </w:t>
      </w:r>
      <w:r w:rsidRPr="00F00863">
        <w:rPr>
          <w:sz w:val="24"/>
          <w:szCs w:val="24"/>
        </w:rPr>
        <w:t>Of</w:t>
      </w:r>
      <w:r w:rsidRPr="00F00863">
        <w:rPr>
          <w:spacing w:val="-1"/>
          <w:sz w:val="24"/>
          <w:szCs w:val="24"/>
        </w:rPr>
        <w:t xml:space="preserve"> </w:t>
      </w:r>
      <w:r w:rsidRPr="00F00863">
        <w:rPr>
          <w:spacing w:val="2"/>
          <w:sz w:val="24"/>
          <w:szCs w:val="24"/>
        </w:rPr>
        <w:t>T</w:t>
      </w:r>
      <w:r w:rsidRPr="00F00863">
        <w:rPr>
          <w:spacing w:val="-5"/>
          <w:sz w:val="24"/>
          <w:szCs w:val="24"/>
        </w:rPr>
        <w:t>h</w:t>
      </w:r>
      <w:r w:rsidRPr="00F00863">
        <w:rPr>
          <w:sz w:val="24"/>
          <w:szCs w:val="24"/>
        </w:rPr>
        <w:t>e</w:t>
      </w:r>
      <w:r w:rsidRPr="00F00863">
        <w:rPr>
          <w:spacing w:val="6"/>
          <w:sz w:val="24"/>
          <w:szCs w:val="24"/>
        </w:rPr>
        <w:t xml:space="preserve"> </w:t>
      </w:r>
      <w:r w:rsidRPr="00F00863">
        <w:rPr>
          <w:spacing w:val="2"/>
          <w:sz w:val="24"/>
          <w:szCs w:val="24"/>
        </w:rPr>
        <w:t>E</w:t>
      </w:r>
      <w:r w:rsidRPr="00F00863">
        <w:rPr>
          <w:spacing w:val="-5"/>
          <w:sz w:val="24"/>
          <w:szCs w:val="24"/>
        </w:rPr>
        <w:t>x</w:t>
      </w:r>
      <w:r w:rsidRPr="00F00863">
        <w:rPr>
          <w:spacing w:val="-1"/>
          <w:sz w:val="24"/>
          <w:szCs w:val="24"/>
        </w:rPr>
        <w:t>c</w:t>
      </w:r>
      <w:r w:rsidRPr="00F00863">
        <w:rPr>
          <w:sz w:val="24"/>
          <w:szCs w:val="24"/>
        </w:rPr>
        <w:t>h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ge</w:t>
      </w:r>
      <w:r w:rsidRPr="00F00863">
        <w:rPr>
          <w:spacing w:val="6"/>
          <w:sz w:val="24"/>
          <w:szCs w:val="24"/>
        </w:rPr>
        <w:t xml:space="preserve"> </w:t>
      </w:r>
      <w:r w:rsidRPr="00F00863">
        <w:rPr>
          <w:spacing w:val="-2"/>
          <w:sz w:val="24"/>
          <w:szCs w:val="24"/>
        </w:rPr>
        <w:t>R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5"/>
          <w:sz w:val="24"/>
          <w:szCs w:val="24"/>
        </w:rPr>
        <w:t>t</w:t>
      </w:r>
      <w:r w:rsidRPr="00F00863">
        <w:rPr>
          <w:sz w:val="24"/>
          <w:szCs w:val="24"/>
        </w:rPr>
        <w:t>e</w:t>
      </w:r>
      <w:r w:rsidRPr="00F00863">
        <w:rPr>
          <w:spacing w:val="-4"/>
          <w:sz w:val="24"/>
          <w:szCs w:val="24"/>
        </w:rPr>
        <w:t xml:space="preserve"> </w:t>
      </w:r>
      <w:r w:rsidRPr="00F00863">
        <w:rPr>
          <w:spacing w:val="5"/>
          <w:sz w:val="24"/>
          <w:szCs w:val="24"/>
        </w:rPr>
        <w:t>o</w:t>
      </w:r>
      <w:r w:rsidRPr="00F00863">
        <w:rPr>
          <w:sz w:val="24"/>
          <w:szCs w:val="24"/>
        </w:rPr>
        <w:t>n</w:t>
      </w:r>
      <w:r w:rsidRPr="00F00863">
        <w:rPr>
          <w:spacing w:val="2"/>
          <w:sz w:val="24"/>
          <w:szCs w:val="24"/>
        </w:rPr>
        <w:t xml:space="preserve"> E</w:t>
      </w:r>
      <w:r w:rsidRPr="00F00863">
        <w:rPr>
          <w:spacing w:val="-5"/>
          <w:sz w:val="24"/>
          <w:szCs w:val="24"/>
        </w:rPr>
        <w:t>x</w:t>
      </w:r>
      <w:r w:rsidRPr="00F00863">
        <w:rPr>
          <w:sz w:val="24"/>
          <w:szCs w:val="24"/>
        </w:rPr>
        <w:t>po</w:t>
      </w:r>
      <w:r w:rsidRPr="00F00863">
        <w:rPr>
          <w:spacing w:val="-3"/>
          <w:sz w:val="24"/>
          <w:szCs w:val="24"/>
        </w:rPr>
        <w:t>r</w:t>
      </w:r>
      <w:r w:rsidRPr="00F00863">
        <w:rPr>
          <w:sz w:val="24"/>
          <w:szCs w:val="24"/>
        </w:rPr>
        <w:t>t</w:t>
      </w:r>
      <w:r w:rsidRPr="00F00863">
        <w:rPr>
          <w:spacing w:val="7"/>
          <w:sz w:val="24"/>
          <w:szCs w:val="24"/>
        </w:rPr>
        <w:t xml:space="preserve"> </w:t>
      </w:r>
      <w:r w:rsidRPr="00F00863">
        <w:rPr>
          <w:spacing w:val="-5"/>
          <w:sz w:val="24"/>
          <w:szCs w:val="24"/>
        </w:rPr>
        <w:t>V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9"/>
          <w:sz w:val="24"/>
          <w:szCs w:val="24"/>
        </w:rPr>
        <w:t>l</w:t>
      </w:r>
      <w:r w:rsidRPr="00F00863">
        <w:rPr>
          <w:spacing w:val="5"/>
          <w:sz w:val="24"/>
          <w:szCs w:val="24"/>
        </w:rPr>
        <w:t>u</w:t>
      </w:r>
      <w:r w:rsidRPr="00F00863">
        <w:rPr>
          <w:spacing w:val="-4"/>
          <w:sz w:val="24"/>
          <w:szCs w:val="24"/>
        </w:rPr>
        <w:t>m</w:t>
      </w:r>
      <w:r w:rsidRPr="00F00863">
        <w:rPr>
          <w:spacing w:val="4"/>
          <w:sz w:val="24"/>
          <w:szCs w:val="24"/>
        </w:rPr>
        <w:t>e</w:t>
      </w:r>
      <w:r w:rsidRPr="00F00863">
        <w:rPr>
          <w:spacing w:val="-2"/>
          <w:sz w:val="24"/>
          <w:szCs w:val="24"/>
        </w:rPr>
        <w:t>s</w:t>
      </w:r>
      <w:r w:rsidRPr="00F00863">
        <w:rPr>
          <w:sz w:val="24"/>
          <w:szCs w:val="24"/>
        </w:rPr>
        <w:t>.</w:t>
      </w:r>
      <w:r w:rsidRPr="00F00863">
        <w:rPr>
          <w:spacing w:val="9"/>
          <w:sz w:val="24"/>
          <w:szCs w:val="24"/>
        </w:rPr>
        <w:t xml:space="preserve"> </w:t>
      </w:r>
      <w:r w:rsidRPr="00F00863">
        <w:rPr>
          <w:spacing w:val="-2"/>
          <w:sz w:val="24"/>
          <w:szCs w:val="24"/>
        </w:rPr>
        <w:t>R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-5"/>
          <w:sz w:val="24"/>
          <w:szCs w:val="24"/>
        </w:rPr>
        <w:t>v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2"/>
          <w:sz w:val="24"/>
          <w:szCs w:val="24"/>
        </w:rPr>
        <w:t>s</w:t>
      </w:r>
      <w:r w:rsidRPr="00F00863">
        <w:rPr>
          <w:sz w:val="24"/>
          <w:szCs w:val="24"/>
        </w:rPr>
        <w:t>e</w:t>
      </w:r>
    </w:p>
    <w:p w14:paraId="043A3194" w14:textId="77777777" w:rsidR="00A477BB" w:rsidRPr="00F00863" w:rsidRDefault="00DE5298">
      <w:pPr>
        <w:spacing w:before="45"/>
        <w:ind w:left="1437" w:right="2765"/>
        <w:jc w:val="both"/>
        <w:rPr>
          <w:sz w:val="24"/>
          <w:szCs w:val="24"/>
        </w:rPr>
      </w:pPr>
      <w:r w:rsidRPr="00F00863">
        <w:rPr>
          <w:spacing w:val="-2"/>
          <w:sz w:val="24"/>
          <w:szCs w:val="24"/>
        </w:rPr>
        <w:t>B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k</w:t>
      </w:r>
      <w:r w:rsidRPr="00F00863">
        <w:rPr>
          <w:spacing w:val="2"/>
          <w:sz w:val="24"/>
          <w:szCs w:val="24"/>
        </w:rPr>
        <w:t xml:space="preserve"> </w:t>
      </w:r>
      <w:r w:rsidRPr="00F00863">
        <w:rPr>
          <w:spacing w:val="4"/>
          <w:sz w:val="24"/>
          <w:szCs w:val="24"/>
        </w:rPr>
        <w:t>O</w:t>
      </w:r>
      <w:r w:rsidRPr="00F00863">
        <w:rPr>
          <w:sz w:val="24"/>
          <w:szCs w:val="24"/>
        </w:rPr>
        <w:t>f</w:t>
      </w:r>
      <w:r w:rsidRPr="00F00863">
        <w:rPr>
          <w:spacing w:val="-6"/>
          <w:sz w:val="24"/>
          <w:szCs w:val="24"/>
        </w:rPr>
        <w:t xml:space="preserve"> </w:t>
      </w:r>
      <w:r w:rsidRPr="00F00863">
        <w:rPr>
          <w:sz w:val="24"/>
          <w:szCs w:val="24"/>
        </w:rPr>
        <w:t>N</w:t>
      </w:r>
      <w:r w:rsidRPr="00F00863">
        <w:rPr>
          <w:spacing w:val="-1"/>
          <w:sz w:val="24"/>
          <w:szCs w:val="24"/>
        </w:rPr>
        <w:t>e</w:t>
      </w:r>
      <w:r w:rsidRPr="00F00863">
        <w:rPr>
          <w:sz w:val="24"/>
          <w:szCs w:val="24"/>
        </w:rPr>
        <w:t>w</w:t>
      </w:r>
      <w:r w:rsidRPr="00F00863">
        <w:rPr>
          <w:spacing w:val="2"/>
          <w:sz w:val="24"/>
          <w:szCs w:val="24"/>
        </w:rPr>
        <w:t xml:space="preserve"> </w:t>
      </w:r>
      <w:r w:rsidRPr="00F00863">
        <w:rPr>
          <w:spacing w:val="-3"/>
          <w:sz w:val="24"/>
          <w:szCs w:val="24"/>
        </w:rPr>
        <w:t>Z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4"/>
          <w:sz w:val="24"/>
          <w:szCs w:val="24"/>
        </w:rPr>
        <w:t>l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d.</w:t>
      </w:r>
      <w:r w:rsidRPr="00F00863">
        <w:rPr>
          <w:spacing w:val="4"/>
          <w:sz w:val="24"/>
          <w:szCs w:val="24"/>
        </w:rPr>
        <w:t xml:space="preserve"> </w:t>
      </w:r>
      <w:r w:rsidRPr="00F00863">
        <w:rPr>
          <w:spacing w:val="-2"/>
          <w:sz w:val="24"/>
          <w:szCs w:val="24"/>
        </w:rPr>
        <w:t>B</w:t>
      </w:r>
      <w:r w:rsidRPr="00F00863">
        <w:rPr>
          <w:spacing w:val="5"/>
          <w:sz w:val="24"/>
          <w:szCs w:val="24"/>
        </w:rPr>
        <w:t>u</w:t>
      </w:r>
      <w:r w:rsidRPr="00F00863">
        <w:rPr>
          <w:spacing w:val="-4"/>
          <w:sz w:val="24"/>
          <w:szCs w:val="24"/>
        </w:rPr>
        <w:t>l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-4"/>
          <w:sz w:val="24"/>
          <w:szCs w:val="24"/>
        </w:rPr>
        <w:t>i</w:t>
      </w:r>
      <w:r w:rsidRPr="00F00863">
        <w:rPr>
          <w:sz w:val="24"/>
          <w:szCs w:val="24"/>
        </w:rPr>
        <w:t>n</w:t>
      </w:r>
      <w:r w:rsidRPr="00F00863">
        <w:rPr>
          <w:spacing w:val="-3"/>
          <w:sz w:val="24"/>
          <w:szCs w:val="24"/>
        </w:rPr>
        <w:t xml:space="preserve"> </w:t>
      </w:r>
      <w:r w:rsidRPr="00F00863">
        <w:rPr>
          <w:sz w:val="24"/>
          <w:szCs w:val="24"/>
        </w:rPr>
        <w:t>V</w:t>
      </w:r>
      <w:r w:rsidRPr="00F00863">
        <w:rPr>
          <w:spacing w:val="9"/>
          <w:sz w:val="24"/>
          <w:szCs w:val="24"/>
        </w:rPr>
        <w:t>o</w:t>
      </w:r>
      <w:r w:rsidRPr="00F00863">
        <w:rPr>
          <w:spacing w:val="-9"/>
          <w:sz w:val="24"/>
          <w:szCs w:val="24"/>
        </w:rPr>
        <w:t>l</w:t>
      </w:r>
      <w:r w:rsidRPr="00F00863">
        <w:rPr>
          <w:spacing w:val="2"/>
          <w:sz w:val="24"/>
          <w:szCs w:val="24"/>
        </w:rPr>
        <w:t>.</w:t>
      </w:r>
      <w:r w:rsidRPr="00F00863">
        <w:rPr>
          <w:sz w:val="24"/>
          <w:szCs w:val="24"/>
        </w:rPr>
        <w:t>67,</w:t>
      </w:r>
      <w:r w:rsidRPr="00F00863">
        <w:rPr>
          <w:spacing w:val="4"/>
          <w:sz w:val="24"/>
          <w:szCs w:val="24"/>
        </w:rPr>
        <w:t xml:space="preserve"> 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2"/>
          <w:sz w:val="24"/>
          <w:szCs w:val="24"/>
        </w:rPr>
        <w:t>.</w:t>
      </w:r>
      <w:r w:rsidRPr="00F00863">
        <w:rPr>
          <w:sz w:val="24"/>
          <w:szCs w:val="24"/>
        </w:rPr>
        <w:t>1</w:t>
      </w:r>
    </w:p>
    <w:p w14:paraId="478CA1F4" w14:textId="77777777" w:rsidR="00A477BB" w:rsidRPr="00F00863" w:rsidRDefault="00A477BB">
      <w:pPr>
        <w:spacing w:before="1" w:line="280" w:lineRule="exact"/>
        <w:rPr>
          <w:sz w:val="28"/>
          <w:szCs w:val="28"/>
        </w:rPr>
      </w:pPr>
    </w:p>
    <w:p w14:paraId="792DE767" w14:textId="77777777" w:rsidR="00A477BB" w:rsidRPr="00F00863" w:rsidRDefault="00DE5298">
      <w:pPr>
        <w:ind w:left="587"/>
        <w:rPr>
          <w:sz w:val="24"/>
          <w:szCs w:val="24"/>
        </w:rPr>
      </w:pPr>
      <w:r w:rsidRPr="00F00863">
        <w:rPr>
          <w:spacing w:val="1"/>
          <w:sz w:val="24"/>
          <w:szCs w:val="24"/>
        </w:rPr>
        <w:t>Sr</w:t>
      </w:r>
      <w:r w:rsidRPr="00F00863">
        <w:rPr>
          <w:sz w:val="24"/>
          <w:szCs w:val="24"/>
        </w:rPr>
        <w:t>i</w:t>
      </w:r>
      <w:r w:rsidRPr="00F00863">
        <w:rPr>
          <w:spacing w:val="41"/>
          <w:sz w:val="24"/>
          <w:szCs w:val="24"/>
        </w:rPr>
        <w:t xml:space="preserve"> </w:t>
      </w:r>
      <w:r w:rsidRPr="00F00863">
        <w:rPr>
          <w:spacing w:val="-2"/>
          <w:sz w:val="24"/>
          <w:szCs w:val="24"/>
        </w:rPr>
        <w:t>M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-5"/>
          <w:sz w:val="24"/>
          <w:szCs w:val="24"/>
        </w:rPr>
        <w:t>h</w:t>
      </w:r>
      <w:r w:rsidRPr="00F00863">
        <w:rPr>
          <w:sz w:val="24"/>
          <w:szCs w:val="24"/>
        </w:rPr>
        <w:t>a</w:t>
      </w:r>
      <w:r w:rsidRPr="00F00863">
        <w:rPr>
          <w:spacing w:val="49"/>
          <w:sz w:val="24"/>
          <w:szCs w:val="24"/>
        </w:rPr>
        <w:t xml:space="preserve"> </w:t>
      </w:r>
      <w:r w:rsidRPr="00F00863">
        <w:rPr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y</w:t>
      </w:r>
      <w:r w:rsidRPr="00F00863">
        <w:rPr>
          <w:spacing w:val="5"/>
          <w:sz w:val="24"/>
          <w:szCs w:val="24"/>
        </w:rPr>
        <w:t>u</w:t>
      </w:r>
      <w:r w:rsidRPr="00F00863">
        <w:rPr>
          <w:sz w:val="24"/>
          <w:szCs w:val="24"/>
        </w:rPr>
        <w:t>n</w:t>
      </w:r>
      <w:r w:rsidRPr="00F00863">
        <w:rPr>
          <w:spacing w:val="-4"/>
          <w:sz w:val="24"/>
          <w:szCs w:val="24"/>
        </w:rPr>
        <w:t>i</w:t>
      </w:r>
      <w:r w:rsidRPr="00F00863">
        <w:rPr>
          <w:sz w:val="24"/>
          <w:szCs w:val="24"/>
        </w:rPr>
        <w:t>ng</w:t>
      </w:r>
      <w:r w:rsidRPr="00F00863">
        <w:rPr>
          <w:spacing w:val="2"/>
          <w:sz w:val="24"/>
          <w:szCs w:val="24"/>
        </w:rPr>
        <w:t>s</w:t>
      </w:r>
      <w:r w:rsidRPr="00F00863">
        <w:rPr>
          <w:spacing w:val="-4"/>
          <w:sz w:val="24"/>
          <w:szCs w:val="24"/>
        </w:rPr>
        <w:t>i</w:t>
      </w:r>
      <w:r w:rsidRPr="00F00863">
        <w:rPr>
          <w:sz w:val="24"/>
          <w:szCs w:val="24"/>
        </w:rPr>
        <w:t>h,</w:t>
      </w:r>
      <w:r w:rsidRPr="00F00863">
        <w:rPr>
          <w:spacing w:val="52"/>
          <w:sz w:val="24"/>
          <w:szCs w:val="24"/>
        </w:rPr>
        <w:t xml:space="preserve"> </w:t>
      </w:r>
      <w:r w:rsidRPr="00F00863">
        <w:rPr>
          <w:spacing w:val="4"/>
          <w:sz w:val="24"/>
          <w:szCs w:val="24"/>
        </w:rPr>
        <w:t>N</w:t>
      </w:r>
      <w:r w:rsidRPr="00F00863">
        <w:rPr>
          <w:sz w:val="24"/>
          <w:szCs w:val="24"/>
        </w:rPr>
        <w:t>i</w:t>
      </w:r>
      <w:r w:rsidRPr="00F00863">
        <w:rPr>
          <w:spacing w:val="41"/>
          <w:sz w:val="24"/>
          <w:szCs w:val="24"/>
        </w:rPr>
        <w:t xml:space="preserve"> </w:t>
      </w:r>
      <w:r w:rsidRPr="00F00863">
        <w:rPr>
          <w:spacing w:val="-3"/>
          <w:sz w:val="24"/>
          <w:szCs w:val="24"/>
        </w:rPr>
        <w:t>L</w:t>
      </w:r>
      <w:r w:rsidRPr="00F00863">
        <w:rPr>
          <w:sz w:val="24"/>
          <w:szCs w:val="24"/>
        </w:rPr>
        <w:t>u</w:t>
      </w:r>
      <w:r w:rsidRPr="00F00863">
        <w:rPr>
          <w:spacing w:val="-5"/>
          <w:sz w:val="24"/>
          <w:szCs w:val="24"/>
        </w:rPr>
        <w:t>h</w:t>
      </w:r>
      <w:r w:rsidRPr="00F00863">
        <w:rPr>
          <w:sz w:val="24"/>
          <w:szCs w:val="24"/>
        </w:rPr>
        <w:t>.</w:t>
      </w:r>
      <w:r w:rsidRPr="00F00863">
        <w:rPr>
          <w:spacing w:val="52"/>
          <w:sz w:val="24"/>
          <w:szCs w:val="24"/>
        </w:rPr>
        <w:t xml:space="preserve"> </w:t>
      </w:r>
      <w:r w:rsidRPr="00F00863">
        <w:rPr>
          <w:sz w:val="24"/>
          <w:szCs w:val="24"/>
        </w:rPr>
        <w:t>2014.</w:t>
      </w:r>
      <w:r w:rsidRPr="00F00863">
        <w:rPr>
          <w:spacing w:val="48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P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g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1"/>
          <w:sz w:val="24"/>
          <w:szCs w:val="24"/>
        </w:rPr>
        <w:t>r</w:t>
      </w:r>
      <w:r w:rsidRPr="00F00863">
        <w:rPr>
          <w:sz w:val="24"/>
          <w:szCs w:val="24"/>
        </w:rPr>
        <w:t>uh</w:t>
      </w:r>
      <w:r w:rsidRPr="00F00863">
        <w:rPr>
          <w:spacing w:val="45"/>
          <w:sz w:val="24"/>
          <w:szCs w:val="24"/>
        </w:rPr>
        <w:t xml:space="preserve"> </w:t>
      </w:r>
      <w:r w:rsidRPr="00F00863">
        <w:rPr>
          <w:sz w:val="24"/>
          <w:szCs w:val="24"/>
        </w:rPr>
        <w:t>ku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-2"/>
          <w:sz w:val="24"/>
          <w:szCs w:val="24"/>
        </w:rPr>
        <w:t>s</w:t>
      </w:r>
      <w:r w:rsidRPr="00F00863">
        <w:rPr>
          <w:sz w:val="24"/>
          <w:szCs w:val="24"/>
        </w:rPr>
        <w:t>,</w:t>
      </w:r>
      <w:r w:rsidRPr="00F00863">
        <w:rPr>
          <w:spacing w:val="52"/>
          <w:sz w:val="24"/>
          <w:szCs w:val="24"/>
        </w:rPr>
        <w:t xml:space="preserve"> </w:t>
      </w:r>
      <w:r w:rsidRPr="00F00863">
        <w:rPr>
          <w:spacing w:val="-2"/>
          <w:sz w:val="24"/>
          <w:szCs w:val="24"/>
        </w:rPr>
        <w:t>J</w:t>
      </w:r>
      <w:r w:rsidRPr="00F00863">
        <w:rPr>
          <w:sz w:val="24"/>
          <w:szCs w:val="24"/>
        </w:rPr>
        <w:t>u</w:t>
      </w:r>
      <w:r w:rsidRPr="00F00863">
        <w:rPr>
          <w:spacing w:val="-4"/>
          <w:sz w:val="24"/>
          <w:szCs w:val="24"/>
        </w:rPr>
        <w:t>ml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>h</w:t>
      </w:r>
      <w:r w:rsidRPr="00F00863">
        <w:rPr>
          <w:spacing w:val="45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Pr</w:t>
      </w:r>
      <w:r w:rsidRPr="00F00863">
        <w:rPr>
          <w:spacing w:val="5"/>
          <w:sz w:val="24"/>
          <w:szCs w:val="24"/>
        </w:rPr>
        <w:t>o</w:t>
      </w:r>
      <w:r w:rsidRPr="00F00863">
        <w:rPr>
          <w:sz w:val="24"/>
          <w:szCs w:val="24"/>
        </w:rPr>
        <w:t>duk</w:t>
      </w:r>
      <w:r w:rsidRPr="00F00863">
        <w:rPr>
          <w:spacing w:val="-2"/>
          <w:sz w:val="24"/>
          <w:szCs w:val="24"/>
        </w:rPr>
        <w:t>s</w:t>
      </w:r>
      <w:r w:rsidRPr="00F00863">
        <w:rPr>
          <w:sz w:val="24"/>
          <w:szCs w:val="24"/>
        </w:rPr>
        <w:t>i</w:t>
      </w:r>
      <w:r w:rsidRPr="00F00863">
        <w:rPr>
          <w:spacing w:val="41"/>
          <w:sz w:val="24"/>
          <w:szCs w:val="24"/>
        </w:rPr>
        <w:t xml:space="preserve"> </w:t>
      </w:r>
      <w:r w:rsidRPr="00F00863">
        <w:rPr>
          <w:spacing w:val="10"/>
          <w:sz w:val="24"/>
          <w:szCs w:val="24"/>
        </w:rPr>
        <w:t>d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>n</w:t>
      </w:r>
    </w:p>
    <w:p w14:paraId="71134B7B" w14:textId="77777777" w:rsidR="00A477BB" w:rsidRPr="00F00863" w:rsidRDefault="00DE5298">
      <w:pPr>
        <w:spacing w:before="41"/>
        <w:ind w:left="1437" w:right="217"/>
        <w:jc w:val="both"/>
        <w:rPr>
          <w:sz w:val="24"/>
          <w:szCs w:val="24"/>
        </w:rPr>
      </w:pPr>
      <w:r w:rsidRPr="00F00863">
        <w:rPr>
          <w:spacing w:val="-3"/>
          <w:sz w:val="24"/>
          <w:szCs w:val="24"/>
        </w:rPr>
        <w:t>L</w:t>
      </w:r>
      <w:r w:rsidRPr="00F00863">
        <w:rPr>
          <w:sz w:val="24"/>
          <w:szCs w:val="24"/>
        </w:rPr>
        <w:t>u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s</w:t>
      </w:r>
      <w:r w:rsidRPr="00F00863">
        <w:rPr>
          <w:spacing w:val="34"/>
          <w:sz w:val="24"/>
          <w:szCs w:val="24"/>
        </w:rPr>
        <w:t xml:space="preserve"> </w:t>
      </w:r>
      <w:r w:rsidRPr="00F00863">
        <w:rPr>
          <w:spacing w:val="-3"/>
          <w:sz w:val="24"/>
          <w:szCs w:val="24"/>
        </w:rPr>
        <w:t>L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h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>n</w:t>
      </w:r>
      <w:r w:rsidRPr="00F00863">
        <w:rPr>
          <w:spacing w:val="31"/>
          <w:sz w:val="24"/>
          <w:szCs w:val="24"/>
        </w:rPr>
        <w:t xml:space="preserve"> 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-5"/>
          <w:sz w:val="24"/>
          <w:szCs w:val="24"/>
        </w:rPr>
        <w:t>h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d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p</w:t>
      </w:r>
      <w:r w:rsidRPr="00F00863">
        <w:rPr>
          <w:spacing w:val="36"/>
          <w:sz w:val="24"/>
          <w:szCs w:val="24"/>
        </w:rPr>
        <w:t xml:space="preserve"> </w:t>
      </w:r>
      <w:r w:rsidRPr="00F00863">
        <w:rPr>
          <w:spacing w:val="-5"/>
          <w:sz w:val="24"/>
          <w:szCs w:val="24"/>
        </w:rPr>
        <w:t>V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9"/>
          <w:sz w:val="24"/>
          <w:szCs w:val="24"/>
        </w:rPr>
        <w:t>l</w:t>
      </w:r>
      <w:r w:rsidRPr="00F00863">
        <w:rPr>
          <w:spacing w:val="5"/>
          <w:sz w:val="24"/>
          <w:szCs w:val="24"/>
        </w:rPr>
        <w:t>u</w:t>
      </w:r>
      <w:r w:rsidRPr="00F00863">
        <w:rPr>
          <w:spacing w:val="-4"/>
          <w:sz w:val="24"/>
          <w:szCs w:val="24"/>
        </w:rPr>
        <w:t>m</w:t>
      </w:r>
      <w:r w:rsidRPr="00F00863">
        <w:rPr>
          <w:sz w:val="24"/>
          <w:szCs w:val="24"/>
        </w:rPr>
        <w:t>e</w:t>
      </w:r>
      <w:r w:rsidRPr="00F00863">
        <w:rPr>
          <w:spacing w:val="35"/>
          <w:sz w:val="24"/>
          <w:szCs w:val="24"/>
        </w:rPr>
        <w:t xml:space="preserve"> </w:t>
      </w:r>
      <w:r w:rsidRPr="00F00863">
        <w:rPr>
          <w:spacing w:val="2"/>
          <w:sz w:val="24"/>
          <w:szCs w:val="24"/>
        </w:rPr>
        <w:t>E</w:t>
      </w:r>
      <w:r w:rsidRPr="00F00863">
        <w:rPr>
          <w:sz w:val="24"/>
          <w:szCs w:val="24"/>
        </w:rPr>
        <w:t>k</w:t>
      </w:r>
      <w:r w:rsidRPr="00F00863">
        <w:rPr>
          <w:spacing w:val="-2"/>
          <w:sz w:val="24"/>
          <w:szCs w:val="24"/>
        </w:rPr>
        <w:t>s</w:t>
      </w:r>
      <w:r w:rsidRPr="00F00863">
        <w:rPr>
          <w:sz w:val="24"/>
          <w:szCs w:val="24"/>
        </w:rPr>
        <w:t>p</w:t>
      </w:r>
      <w:r w:rsidRPr="00F00863">
        <w:rPr>
          <w:spacing w:val="5"/>
          <w:sz w:val="24"/>
          <w:szCs w:val="24"/>
        </w:rPr>
        <w:t>o</w:t>
      </w:r>
      <w:r w:rsidRPr="00F00863">
        <w:rPr>
          <w:sz w:val="24"/>
          <w:szCs w:val="24"/>
        </w:rPr>
        <w:t>r</w:t>
      </w:r>
      <w:r w:rsidRPr="00F00863">
        <w:rPr>
          <w:spacing w:val="33"/>
          <w:sz w:val="24"/>
          <w:szCs w:val="24"/>
        </w:rPr>
        <w:t xml:space="preserve"> </w:t>
      </w:r>
      <w:r w:rsidRPr="00F00863">
        <w:rPr>
          <w:spacing w:val="-5"/>
          <w:sz w:val="24"/>
          <w:szCs w:val="24"/>
        </w:rPr>
        <w:t>K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10"/>
          <w:sz w:val="24"/>
          <w:szCs w:val="24"/>
        </w:rPr>
        <w:t>y</w:t>
      </w:r>
      <w:r w:rsidRPr="00F00863">
        <w:rPr>
          <w:sz w:val="24"/>
          <w:szCs w:val="24"/>
        </w:rPr>
        <w:t>u</w:t>
      </w:r>
      <w:r w:rsidRPr="00F00863">
        <w:rPr>
          <w:spacing w:val="36"/>
          <w:sz w:val="24"/>
          <w:szCs w:val="24"/>
        </w:rPr>
        <w:t xml:space="preserve"> </w:t>
      </w:r>
      <w:r w:rsidRPr="00F00863">
        <w:rPr>
          <w:spacing w:val="-2"/>
          <w:sz w:val="24"/>
          <w:szCs w:val="24"/>
        </w:rPr>
        <w:t>M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>n</w:t>
      </w:r>
      <w:r w:rsidRPr="00F00863">
        <w:rPr>
          <w:spacing w:val="-4"/>
          <w:sz w:val="24"/>
          <w:szCs w:val="24"/>
        </w:rPr>
        <w:t>i</w:t>
      </w:r>
      <w:r w:rsidRPr="00F00863">
        <w:rPr>
          <w:sz w:val="24"/>
          <w:szCs w:val="24"/>
        </w:rPr>
        <w:t>s</w:t>
      </w:r>
      <w:r w:rsidRPr="00F00863">
        <w:rPr>
          <w:spacing w:val="34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I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d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4"/>
          <w:sz w:val="24"/>
          <w:szCs w:val="24"/>
        </w:rPr>
        <w:t>e</w:t>
      </w:r>
      <w:r w:rsidRPr="00F00863">
        <w:rPr>
          <w:spacing w:val="2"/>
          <w:sz w:val="24"/>
          <w:szCs w:val="24"/>
        </w:rPr>
        <w:t>s</w:t>
      </w:r>
      <w:r w:rsidRPr="00F00863">
        <w:rPr>
          <w:spacing w:val="-4"/>
          <w:sz w:val="24"/>
          <w:szCs w:val="24"/>
        </w:rPr>
        <w:t>i</w:t>
      </w:r>
      <w:r w:rsidRPr="00F00863">
        <w:rPr>
          <w:sz w:val="24"/>
          <w:szCs w:val="24"/>
        </w:rPr>
        <w:t>a</w:t>
      </w:r>
      <w:r w:rsidRPr="00F00863">
        <w:rPr>
          <w:spacing w:val="35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P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-9"/>
          <w:sz w:val="24"/>
          <w:szCs w:val="24"/>
        </w:rPr>
        <w:t>i</w:t>
      </w:r>
      <w:r w:rsidRPr="00F00863">
        <w:rPr>
          <w:spacing w:val="5"/>
          <w:sz w:val="24"/>
          <w:szCs w:val="24"/>
        </w:rPr>
        <w:t>o</w:t>
      </w:r>
      <w:r w:rsidRPr="00F00863">
        <w:rPr>
          <w:sz w:val="24"/>
          <w:szCs w:val="24"/>
        </w:rPr>
        <w:t>de</w:t>
      </w:r>
    </w:p>
    <w:p w14:paraId="0C43B1A3" w14:textId="77777777" w:rsidR="00A477BB" w:rsidRPr="00F00863" w:rsidRDefault="00DE5298">
      <w:pPr>
        <w:spacing w:before="41" w:line="275" w:lineRule="auto"/>
        <w:ind w:left="1437" w:right="209"/>
        <w:jc w:val="both"/>
        <w:rPr>
          <w:sz w:val="24"/>
          <w:szCs w:val="24"/>
        </w:rPr>
      </w:pPr>
      <w:r w:rsidRPr="00F00863">
        <w:rPr>
          <w:sz w:val="24"/>
          <w:szCs w:val="24"/>
        </w:rPr>
        <w:t>1992</w:t>
      </w:r>
      <w:r w:rsidRPr="00F00863">
        <w:rPr>
          <w:spacing w:val="2"/>
          <w:sz w:val="24"/>
          <w:szCs w:val="24"/>
        </w:rPr>
        <w:t>-</w:t>
      </w:r>
      <w:r w:rsidRPr="00F00863">
        <w:rPr>
          <w:sz w:val="24"/>
          <w:szCs w:val="24"/>
        </w:rPr>
        <w:t>2011</w:t>
      </w:r>
      <w:r w:rsidRPr="00F00863">
        <w:rPr>
          <w:spacing w:val="9"/>
          <w:sz w:val="24"/>
          <w:szCs w:val="24"/>
        </w:rPr>
        <w:t xml:space="preserve"> </w:t>
      </w:r>
      <w:r w:rsidRPr="00F00863">
        <w:rPr>
          <w:spacing w:val="-2"/>
          <w:sz w:val="24"/>
          <w:szCs w:val="24"/>
        </w:rPr>
        <w:t>s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5"/>
          <w:sz w:val="24"/>
          <w:szCs w:val="24"/>
        </w:rPr>
        <w:t>t</w:t>
      </w:r>
      <w:r w:rsidRPr="00F00863">
        <w:rPr>
          <w:sz w:val="24"/>
          <w:szCs w:val="24"/>
        </w:rPr>
        <w:t>a</w:t>
      </w:r>
      <w:r w:rsidRPr="00F00863">
        <w:rPr>
          <w:spacing w:val="8"/>
          <w:sz w:val="24"/>
          <w:szCs w:val="24"/>
        </w:rPr>
        <w:t xml:space="preserve"> </w:t>
      </w:r>
      <w:r w:rsidRPr="00F00863">
        <w:rPr>
          <w:sz w:val="24"/>
          <w:szCs w:val="24"/>
        </w:rPr>
        <w:t>D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-10"/>
          <w:sz w:val="24"/>
          <w:szCs w:val="24"/>
        </w:rPr>
        <w:t>y</w:t>
      </w:r>
      <w:r w:rsidRPr="00F00863">
        <w:rPr>
          <w:sz w:val="24"/>
          <w:szCs w:val="24"/>
        </w:rPr>
        <w:t>a</w:t>
      </w:r>
      <w:r w:rsidRPr="00F00863">
        <w:rPr>
          <w:spacing w:val="8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S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4"/>
          <w:sz w:val="24"/>
          <w:szCs w:val="24"/>
        </w:rPr>
        <w:t>i</w:t>
      </w:r>
      <w:r w:rsidRPr="00F00863">
        <w:rPr>
          <w:sz w:val="24"/>
          <w:szCs w:val="24"/>
        </w:rPr>
        <w:t>ng.</w:t>
      </w:r>
      <w:r w:rsidRPr="00F00863">
        <w:rPr>
          <w:spacing w:val="12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S</w:t>
      </w:r>
      <w:r w:rsidRPr="00F00863">
        <w:rPr>
          <w:sz w:val="24"/>
          <w:szCs w:val="24"/>
        </w:rPr>
        <w:t>k</w:t>
      </w:r>
      <w:r w:rsidRPr="00F00863">
        <w:rPr>
          <w:spacing w:val="6"/>
          <w:sz w:val="24"/>
          <w:szCs w:val="24"/>
        </w:rPr>
        <w:t>r</w:t>
      </w:r>
      <w:r w:rsidRPr="00F00863">
        <w:rPr>
          <w:spacing w:val="-9"/>
          <w:sz w:val="24"/>
          <w:szCs w:val="24"/>
        </w:rPr>
        <w:t>i</w:t>
      </w:r>
      <w:r w:rsidRPr="00F00863">
        <w:rPr>
          <w:spacing w:val="5"/>
          <w:sz w:val="24"/>
          <w:szCs w:val="24"/>
        </w:rPr>
        <w:t>p</w:t>
      </w:r>
      <w:r w:rsidRPr="00F00863">
        <w:rPr>
          <w:spacing w:val="2"/>
          <w:sz w:val="24"/>
          <w:szCs w:val="24"/>
        </w:rPr>
        <w:t>s</w:t>
      </w:r>
      <w:r w:rsidRPr="00F00863">
        <w:rPr>
          <w:sz w:val="24"/>
          <w:szCs w:val="24"/>
        </w:rPr>
        <w:t xml:space="preserve">i </w:t>
      </w:r>
      <w:r w:rsidRPr="00F00863">
        <w:rPr>
          <w:spacing w:val="1"/>
          <w:sz w:val="24"/>
          <w:szCs w:val="24"/>
        </w:rPr>
        <w:t>S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6"/>
          <w:sz w:val="24"/>
          <w:szCs w:val="24"/>
        </w:rPr>
        <w:t>r</w:t>
      </w:r>
      <w:r w:rsidRPr="00F00863">
        <w:rPr>
          <w:spacing w:val="-4"/>
          <w:sz w:val="24"/>
          <w:szCs w:val="24"/>
        </w:rPr>
        <w:t>j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a</w:t>
      </w:r>
      <w:r w:rsidRPr="00F00863">
        <w:rPr>
          <w:spacing w:val="13"/>
          <w:sz w:val="24"/>
          <w:szCs w:val="24"/>
        </w:rPr>
        <w:t xml:space="preserve"> </w:t>
      </w:r>
      <w:r w:rsidRPr="00F00863">
        <w:rPr>
          <w:spacing w:val="-2"/>
          <w:sz w:val="24"/>
          <w:szCs w:val="24"/>
        </w:rPr>
        <w:t>J</w:t>
      </w:r>
      <w:r w:rsidRPr="00F00863">
        <w:rPr>
          <w:sz w:val="24"/>
          <w:szCs w:val="24"/>
        </w:rPr>
        <w:t>u</w:t>
      </w:r>
      <w:r w:rsidRPr="00F00863">
        <w:rPr>
          <w:spacing w:val="1"/>
          <w:sz w:val="24"/>
          <w:szCs w:val="24"/>
        </w:rPr>
        <w:t>r</w:t>
      </w:r>
      <w:r w:rsidRPr="00F00863">
        <w:rPr>
          <w:sz w:val="24"/>
          <w:szCs w:val="24"/>
        </w:rPr>
        <w:t>u</w:t>
      </w:r>
      <w:r w:rsidRPr="00F00863">
        <w:rPr>
          <w:spacing w:val="-2"/>
          <w:sz w:val="24"/>
          <w:szCs w:val="24"/>
        </w:rPr>
        <w:t>s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>n</w:t>
      </w:r>
      <w:r w:rsidRPr="00F00863">
        <w:rPr>
          <w:spacing w:val="5"/>
          <w:sz w:val="24"/>
          <w:szCs w:val="24"/>
        </w:rPr>
        <w:t xml:space="preserve"> </w:t>
      </w:r>
      <w:r w:rsidRPr="00F00863">
        <w:rPr>
          <w:spacing w:val="2"/>
          <w:sz w:val="24"/>
          <w:szCs w:val="24"/>
        </w:rPr>
        <w:t>E</w:t>
      </w:r>
      <w:r w:rsidRPr="00F00863">
        <w:rPr>
          <w:sz w:val="24"/>
          <w:szCs w:val="24"/>
        </w:rPr>
        <w:t>k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5"/>
          <w:sz w:val="24"/>
          <w:szCs w:val="24"/>
        </w:rPr>
        <w:t>o</w:t>
      </w:r>
      <w:r w:rsidRPr="00F00863">
        <w:rPr>
          <w:sz w:val="24"/>
          <w:szCs w:val="24"/>
        </w:rPr>
        <w:t xml:space="preserve">mi </w:t>
      </w:r>
      <w:r w:rsidRPr="00F00863">
        <w:rPr>
          <w:spacing w:val="1"/>
          <w:sz w:val="24"/>
          <w:szCs w:val="24"/>
        </w:rPr>
        <w:t>P</w:t>
      </w:r>
      <w:r w:rsidRPr="00F00863">
        <w:rPr>
          <w:spacing w:val="4"/>
          <w:sz w:val="24"/>
          <w:szCs w:val="24"/>
        </w:rPr>
        <w:t>e</w:t>
      </w:r>
      <w:r w:rsidRPr="00F00863">
        <w:rPr>
          <w:spacing w:val="-4"/>
          <w:sz w:val="24"/>
          <w:szCs w:val="24"/>
        </w:rPr>
        <w:t>m</w:t>
      </w:r>
      <w:r w:rsidRPr="00F00863">
        <w:rPr>
          <w:spacing w:val="-5"/>
          <w:sz w:val="24"/>
          <w:szCs w:val="24"/>
        </w:rPr>
        <w:t>b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g</w:t>
      </w:r>
      <w:r w:rsidRPr="00F00863">
        <w:rPr>
          <w:spacing w:val="5"/>
          <w:sz w:val="24"/>
          <w:szCs w:val="24"/>
        </w:rPr>
        <w:t>u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>n</w:t>
      </w:r>
      <w:r w:rsidRPr="00F00863">
        <w:rPr>
          <w:spacing w:val="5"/>
          <w:sz w:val="24"/>
          <w:szCs w:val="24"/>
        </w:rPr>
        <w:t xml:space="preserve"> </w:t>
      </w:r>
      <w:r w:rsidRPr="00F00863">
        <w:rPr>
          <w:spacing w:val="-4"/>
          <w:sz w:val="24"/>
          <w:szCs w:val="24"/>
        </w:rPr>
        <w:t>F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k</w:t>
      </w:r>
      <w:r w:rsidRPr="00F00863">
        <w:rPr>
          <w:spacing w:val="5"/>
          <w:sz w:val="24"/>
          <w:szCs w:val="24"/>
        </w:rPr>
        <w:t>u</w:t>
      </w:r>
      <w:r w:rsidRPr="00F00863">
        <w:rPr>
          <w:spacing w:val="-9"/>
          <w:sz w:val="24"/>
          <w:szCs w:val="24"/>
        </w:rPr>
        <w:t>l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s</w:t>
      </w:r>
      <w:r w:rsidRPr="00F00863">
        <w:rPr>
          <w:spacing w:val="3"/>
          <w:sz w:val="24"/>
          <w:szCs w:val="24"/>
        </w:rPr>
        <w:t xml:space="preserve"> </w:t>
      </w:r>
      <w:r w:rsidRPr="00F00863">
        <w:rPr>
          <w:spacing w:val="2"/>
          <w:sz w:val="24"/>
          <w:szCs w:val="24"/>
        </w:rPr>
        <w:t>E</w:t>
      </w:r>
      <w:r w:rsidRPr="00F00863">
        <w:rPr>
          <w:sz w:val="24"/>
          <w:szCs w:val="24"/>
        </w:rPr>
        <w:t>k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4"/>
          <w:sz w:val="24"/>
          <w:szCs w:val="24"/>
        </w:rPr>
        <w:t>m</w:t>
      </w:r>
      <w:r w:rsidRPr="00F00863">
        <w:rPr>
          <w:sz w:val="24"/>
          <w:szCs w:val="24"/>
        </w:rPr>
        <w:t>i d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 xml:space="preserve">n </w:t>
      </w:r>
      <w:r w:rsidRPr="00F00863">
        <w:rPr>
          <w:spacing w:val="3"/>
          <w:sz w:val="24"/>
          <w:szCs w:val="24"/>
        </w:rPr>
        <w:t>B</w:t>
      </w:r>
      <w:r w:rsidRPr="00F00863">
        <w:rPr>
          <w:spacing w:val="-4"/>
          <w:sz w:val="24"/>
          <w:szCs w:val="24"/>
        </w:rPr>
        <w:t>i</w:t>
      </w:r>
      <w:r w:rsidRPr="00F00863">
        <w:rPr>
          <w:spacing w:val="2"/>
          <w:sz w:val="24"/>
          <w:szCs w:val="24"/>
        </w:rPr>
        <w:t>s</w:t>
      </w:r>
      <w:r w:rsidRPr="00F00863">
        <w:rPr>
          <w:spacing w:val="5"/>
          <w:sz w:val="24"/>
          <w:szCs w:val="24"/>
        </w:rPr>
        <w:t>n</w:t>
      </w:r>
      <w:r w:rsidRPr="00F00863">
        <w:rPr>
          <w:spacing w:val="-4"/>
          <w:sz w:val="24"/>
          <w:szCs w:val="24"/>
        </w:rPr>
        <w:t>i</w:t>
      </w:r>
      <w:r w:rsidRPr="00F00863">
        <w:rPr>
          <w:sz w:val="24"/>
          <w:szCs w:val="24"/>
        </w:rPr>
        <w:t>s</w:t>
      </w:r>
      <w:r w:rsidRPr="00F00863">
        <w:rPr>
          <w:spacing w:val="3"/>
          <w:sz w:val="24"/>
          <w:szCs w:val="24"/>
        </w:rPr>
        <w:t xml:space="preserve"> </w:t>
      </w:r>
      <w:r w:rsidRPr="00F00863">
        <w:rPr>
          <w:spacing w:val="4"/>
          <w:sz w:val="24"/>
          <w:szCs w:val="24"/>
        </w:rPr>
        <w:t>U</w:t>
      </w:r>
      <w:r w:rsidRPr="00F00863">
        <w:rPr>
          <w:sz w:val="24"/>
          <w:szCs w:val="24"/>
        </w:rPr>
        <w:t>n</w:t>
      </w:r>
      <w:r w:rsidRPr="00F00863">
        <w:rPr>
          <w:spacing w:val="-4"/>
          <w:sz w:val="24"/>
          <w:szCs w:val="24"/>
        </w:rPr>
        <w:t>i</w:t>
      </w:r>
      <w:r w:rsidRPr="00F00863">
        <w:rPr>
          <w:sz w:val="24"/>
          <w:szCs w:val="24"/>
        </w:rPr>
        <w:t>v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2"/>
          <w:sz w:val="24"/>
          <w:szCs w:val="24"/>
        </w:rPr>
        <w:t>s</w:t>
      </w:r>
      <w:r w:rsidRPr="00F00863">
        <w:rPr>
          <w:spacing w:val="-9"/>
          <w:sz w:val="24"/>
          <w:szCs w:val="24"/>
        </w:rPr>
        <w:t>i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>s</w:t>
      </w:r>
      <w:r w:rsidRPr="00F00863">
        <w:rPr>
          <w:spacing w:val="3"/>
          <w:sz w:val="24"/>
          <w:szCs w:val="24"/>
        </w:rPr>
        <w:t xml:space="preserve"> </w:t>
      </w:r>
      <w:r w:rsidRPr="00F00863">
        <w:rPr>
          <w:sz w:val="24"/>
          <w:szCs w:val="24"/>
        </w:rPr>
        <w:t>Ud</w:t>
      </w:r>
      <w:r w:rsidRPr="00F00863">
        <w:rPr>
          <w:spacing w:val="3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y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, D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p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2"/>
          <w:sz w:val="24"/>
          <w:szCs w:val="24"/>
        </w:rPr>
        <w:t>s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r</w:t>
      </w:r>
    </w:p>
    <w:p w14:paraId="1C0268BF" w14:textId="77777777" w:rsidR="00A477BB" w:rsidRPr="00F00863" w:rsidRDefault="00A477BB">
      <w:pPr>
        <w:spacing w:before="1" w:line="240" w:lineRule="exact"/>
        <w:rPr>
          <w:sz w:val="24"/>
          <w:szCs w:val="24"/>
        </w:rPr>
      </w:pPr>
    </w:p>
    <w:p w14:paraId="23793983" w14:textId="77777777" w:rsidR="00A477BB" w:rsidRPr="00F00863" w:rsidRDefault="00DE5298">
      <w:pPr>
        <w:spacing w:line="276" w:lineRule="auto"/>
        <w:ind w:left="1437" w:right="202" w:hanging="850"/>
        <w:jc w:val="both"/>
        <w:rPr>
          <w:sz w:val="24"/>
          <w:szCs w:val="24"/>
        </w:rPr>
      </w:pPr>
      <w:r w:rsidRPr="00F00863">
        <w:rPr>
          <w:spacing w:val="1"/>
          <w:sz w:val="24"/>
          <w:szCs w:val="24"/>
        </w:rPr>
        <w:t>S</w:t>
      </w:r>
      <w:r w:rsidRPr="00F00863">
        <w:rPr>
          <w:sz w:val="24"/>
          <w:szCs w:val="24"/>
        </w:rPr>
        <w:t>u</w:t>
      </w:r>
      <w:r w:rsidRPr="00F00863">
        <w:rPr>
          <w:spacing w:val="5"/>
          <w:sz w:val="24"/>
          <w:szCs w:val="24"/>
        </w:rPr>
        <w:t>g</w:t>
      </w:r>
      <w:r w:rsidRPr="00F00863">
        <w:rPr>
          <w:spacing w:val="-9"/>
          <w:sz w:val="24"/>
          <w:szCs w:val="24"/>
        </w:rPr>
        <w:t>i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-2"/>
          <w:sz w:val="24"/>
          <w:szCs w:val="24"/>
        </w:rPr>
        <w:t>s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,</w:t>
      </w:r>
      <w:r w:rsidRPr="00F00863">
        <w:rPr>
          <w:spacing w:val="4"/>
          <w:sz w:val="24"/>
          <w:szCs w:val="24"/>
        </w:rPr>
        <w:t xml:space="preserve"> </w:t>
      </w:r>
      <w:r w:rsidRPr="00F00863">
        <w:rPr>
          <w:spacing w:val="-2"/>
          <w:sz w:val="24"/>
          <w:szCs w:val="24"/>
        </w:rPr>
        <w:t>M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de</w:t>
      </w:r>
      <w:r w:rsidRPr="00F00863">
        <w:rPr>
          <w:spacing w:val="1"/>
          <w:sz w:val="24"/>
          <w:szCs w:val="24"/>
        </w:rPr>
        <w:t xml:space="preserve"> </w:t>
      </w:r>
      <w:r w:rsidRPr="00F00863">
        <w:rPr>
          <w:sz w:val="24"/>
          <w:szCs w:val="24"/>
        </w:rPr>
        <w:t>d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>n</w:t>
      </w:r>
      <w:r w:rsidRPr="00F00863">
        <w:rPr>
          <w:spacing w:val="-3"/>
          <w:sz w:val="24"/>
          <w:szCs w:val="24"/>
        </w:rPr>
        <w:t xml:space="preserve"> </w:t>
      </w:r>
      <w:r w:rsidRPr="00F00863">
        <w:rPr>
          <w:sz w:val="24"/>
          <w:szCs w:val="24"/>
        </w:rPr>
        <w:t>I</w:t>
      </w:r>
      <w:r w:rsidRPr="00F00863">
        <w:rPr>
          <w:spacing w:val="4"/>
          <w:sz w:val="24"/>
          <w:szCs w:val="24"/>
        </w:rPr>
        <w:t xml:space="preserve"> </w:t>
      </w:r>
      <w:r w:rsidRPr="00F00863">
        <w:rPr>
          <w:sz w:val="24"/>
          <w:szCs w:val="24"/>
        </w:rPr>
        <w:t>Gu</w:t>
      </w:r>
      <w:r w:rsidRPr="00F00863">
        <w:rPr>
          <w:spacing w:val="-3"/>
          <w:sz w:val="24"/>
          <w:szCs w:val="24"/>
        </w:rPr>
        <w:t>s</w:t>
      </w:r>
      <w:r w:rsidRPr="00F00863">
        <w:rPr>
          <w:spacing w:val="10"/>
          <w:sz w:val="24"/>
          <w:szCs w:val="24"/>
        </w:rPr>
        <w:t>t</w:t>
      </w:r>
      <w:r w:rsidRPr="00F00863">
        <w:rPr>
          <w:sz w:val="24"/>
          <w:szCs w:val="24"/>
        </w:rPr>
        <w:t>i</w:t>
      </w:r>
      <w:r w:rsidRPr="00F00863">
        <w:rPr>
          <w:spacing w:val="-7"/>
          <w:sz w:val="24"/>
          <w:szCs w:val="24"/>
        </w:rPr>
        <w:t xml:space="preserve"> </w:t>
      </w:r>
      <w:r w:rsidRPr="00F00863">
        <w:rPr>
          <w:spacing w:val="-2"/>
          <w:sz w:val="24"/>
          <w:szCs w:val="24"/>
        </w:rPr>
        <w:t>B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g</w:t>
      </w:r>
      <w:r w:rsidRPr="00F00863">
        <w:rPr>
          <w:spacing w:val="5"/>
          <w:sz w:val="24"/>
          <w:szCs w:val="24"/>
        </w:rPr>
        <w:t>u</w:t>
      </w:r>
      <w:r w:rsidRPr="00F00863">
        <w:rPr>
          <w:sz w:val="24"/>
          <w:szCs w:val="24"/>
        </w:rPr>
        <w:t xml:space="preserve">s </w:t>
      </w:r>
      <w:r w:rsidRPr="00F00863">
        <w:rPr>
          <w:spacing w:val="1"/>
          <w:sz w:val="24"/>
          <w:szCs w:val="24"/>
        </w:rPr>
        <w:t>I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d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4"/>
          <w:sz w:val="24"/>
          <w:szCs w:val="24"/>
        </w:rPr>
        <w:t>j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y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.</w:t>
      </w:r>
      <w:r w:rsidRPr="00F00863">
        <w:rPr>
          <w:spacing w:val="4"/>
          <w:sz w:val="24"/>
          <w:szCs w:val="24"/>
        </w:rPr>
        <w:t xml:space="preserve"> </w:t>
      </w:r>
      <w:r w:rsidRPr="00F00863">
        <w:rPr>
          <w:sz w:val="24"/>
          <w:szCs w:val="24"/>
        </w:rPr>
        <w:t>2</w:t>
      </w:r>
      <w:r w:rsidRPr="00F00863">
        <w:rPr>
          <w:spacing w:val="5"/>
          <w:sz w:val="24"/>
          <w:szCs w:val="24"/>
        </w:rPr>
        <w:t>0</w:t>
      </w:r>
      <w:r w:rsidRPr="00F00863">
        <w:rPr>
          <w:sz w:val="24"/>
          <w:szCs w:val="24"/>
        </w:rPr>
        <w:t>13.</w:t>
      </w:r>
      <w:r w:rsidRPr="00F00863">
        <w:rPr>
          <w:spacing w:val="4"/>
          <w:sz w:val="24"/>
          <w:szCs w:val="24"/>
        </w:rPr>
        <w:t xml:space="preserve"> </w:t>
      </w:r>
      <w:r w:rsidRPr="00F00863">
        <w:rPr>
          <w:spacing w:val="-5"/>
          <w:sz w:val="24"/>
          <w:szCs w:val="24"/>
        </w:rPr>
        <w:t>A</w:t>
      </w:r>
      <w:r w:rsidRPr="00F00863">
        <w:rPr>
          <w:sz w:val="24"/>
          <w:szCs w:val="24"/>
        </w:rPr>
        <w:t>n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4"/>
          <w:sz w:val="24"/>
          <w:szCs w:val="24"/>
        </w:rPr>
        <w:t>li</w:t>
      </w:r>
      <w:r w:rsidRPr="00F00863">
        <w:rPr>
          <w:spacing w:val="7"/>
          <w:sz w:val="24"/>
          <w:szCs w:val="24"/>
        </w:rPr>
        <w:t>s</w:t>
      </w:r>
      <w:r w:rsidRPr="00F00863">
        <w:rPr>
          <w:spacing w:val="-4"/>
          <w:sz w:val="24"/>
          <w:szCs w:val="24"/>
        </w:rPr>
        <w:t>i</w:t>
      </w:r>
      <w:r w:rsidRPr="00F00863">
        <w:rPr>
          <w:sz w:val="24"/>
          <w:szCs w:val="24"/>
        </w:rPr>
        <w:t>s</w:t>
      </w:r>
      <w:r w:rsidRPr="00F00863">
        <w:rPr>
          <w:spacing w:val="9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P</w:t>
      </w:r>
      <w:r w:rsidRPr="00F00863">
        <w:rPr>
          <w:spacing w:val="4"/>
          <w:sz w:val="24"/>
          <w:szCs w:val="24"/>
        </w:rPr>
        <w:t>e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g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5"/>
          <w:sz w:val="24"/>
          <w:szCs w:val="24"/>
        </w:rPr>
        <w:t>u</w:t>
      </w:r>
      <w:r w:rsidRPr="00F00863">
        <w:rPr>
          <w:sz w:val="24"/>
          <w:szCs w:val="24"/>
        </w:rPr>
        <w:t>h</w:t>
      </w:r>
      <w:r w:rsidRPr="00F00863">
        <w:rPr>
          <w:spacing w:val="-3"/>
          <w:sz w:val="24"/>
          <w:szCs w:val="24"/>
        </w:rPr>
        <w:t xml:space="preserve"> </w:t>
      </w:r>
      <w:r w:rsidRPr="00F00863">
        <w:rPr>
          <w:spacing w:val="-2"/>
          <w:sz w:val="24"/>
          <w:szCs w:val="24"/>
        </w:rPr>
        <w:t>J</w:t>
      </w:r>
      <w:r w:rsidRPr="00F00863">
        <w:rPr>
          <w:spacing w:val="5"/>
          <w:sz w:val="24"/>
          <w:szCs w:val="24"/>
        </w:rPr>
        <w:t>u</w:t>
      </w:r>
      <w:r w:rsidRPr="00F00863">
        <w:rPr>
          <w:sz w:val="24"/>
          <w:szCs w:val="24"/>
        </w:rPr>
        <w:t>m</w:t>
      </w:r>
      <w:r w:rsidRPr="00F00863">
        <w:rPr>
          <w:spacing w:val="-4"/>
          <w:sz w:val="24"/>
          <w:szCs w:val="24"/>
        </w:rPr>
        <w:t>l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 xml:space="preserve">h </w:t>
      </w:r>
      <w:r w:rsidRPr="00F00863">
        <w:rPr>
          <w:spacing w:val="1"/>
          <w:sz w:val="24"/>
          <w:szCs w:val="24"/>
        </w:rPr>
        <w:t>P</w:t>
      </w:r>
      <w:r w:rsidRPr="00F00863">
        <w:rPr>
          <w:spacing w:val="-3"/>
          <w:sz w:val="24"/>
          <w:szCs w:val="24"/>
        </w:rPr>
        <w:t>r</w:t>
      </w:r>
      <w:r w:rsidRPr="00F00863">
        <w:rPr>
          <w:spacing w:val="5"/>
          <w:sz w:val="24"/>
          <w:szCs w:val="24"/>
        </w:rPr>
        <w:t>o</w:t>
      </w:r>
      <w:r w:rsidRPr="00F00863">
        <w:rPr>
          <w:sz w:val="24"/>
          <w:szCs w:val="24"/>
        </w:rPr>
        <w:t>duk</w:t>
      </w:r>
      <w:r w:rsidRPr="00F00863">
        <w:rPr>
          <w:spacing w:val="2"/>
          <w:sz w:val="24"/>
          <w:szCs w:val="24"/>
        </w:rPr>
        <w:t>s</w:t>
      </w:r>
      <w:r w:rsidRPr="00F00863">
        <w:rPr>
          <w:spacing w:val="-9"/>
          <w:sz w:val="24"/>
          <w:szCs w:val="24"/>
        </w:rPr>
        <w:t>i</w:t>
      </w:r>
      <w:r w:rsidRPr="00F00863">
        <w:rPr>
          <w:sz w:val="24"/>
          <w:szCs w:val="24"/>
        </w:rPr>
        <w:t xml:space="preserve">, </w:t>
      </w:r>
      <w:r w:rsidRPr="00F00863">
        <w:rPr>
          <w:spacing w:val="7"/>
          <w:sz w:val="24"/>
          <w:szCs w:val="24"/>
        </w:rPr>
        <w:t xml:space="preserve"> </w:t>
      </w:r>
      <w:r w:rsidRPr="00F00863">
        <w:rPr>
          <w:sz w:val="24"/>
          <w:szCs w:val="24"/>
        </w:rPr>
        <w:t>H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1"/>
          <w:sz w:val="24"/>
          <w:szCs w:val="24"/>
        </w:rPr>
        <w:t>r</w:t>
      </w:r>
      <w:r w:rsidRPr="00F00863">
        <w:rPr>
          <w:sz w:val="24"/>
          <w:szCs w:val="24"/>
        </w:rPr>
        <w:t>g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 xml:space="preserve">, </w:t>
      </w:r>
      <w:r w:rsidRPr="00F00863">
        <w:rPr>
          <w:spacing w:val="7"/>
          <w:sz w:val="24"/>
          <w:szCs w:val="24"/>
        </w:rPr>
        <w:t xml:space="preserve"> </w:t>
      </w:r>
      <w:r w:rsidRPr="00F00863">
        <w:rPr>
          <w:sz w:val="24"/>
          <w:szCs w:val="24"/>
        </w:rPr>
        <w:t>d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 xml:space="preserve">n  </w:t>
      </w:r>
      <w:r w:rsidRPr="00F00863">
        <w:rPr>
          <w:spacing w:val="1"/>
          <w:sz w:val="24"/>
          <w:szCs w:val="24"/>
        </w:rPr>
        <w:t>I</w:t>
      </w:r>
      <w:r w:rsidRPr="00F00863">
        <w:rPr>
          <w:spacing w:val="-5"/>
          <w:sz w:val="24"/>
          <w:szCs w:val="24"/>
        </w:rPr>
        <w:t>nv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-2"/>
          <w:sz w:val="24"/>
          <w:szCs w:val="24"/>
        </w:rPr>
        <w:t>s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2"/>
          <w:sz w:val="24"/>
          <w:szCs w:val="24"/>
        </w:rPr>
        <w:t>s</w:t>
      </w:r>
      <w:r w:rsidRPr="00F00863">
        <w:rPr>
          <w:sz w:val="24"/>
          <w:szCs w:val="24"/>
        </w:rPr>
        <w:t>i</w:t>
      </w:r>
      <w:r w:rsidRPr="00F00863">
        <w:rPr>
          <w:spacing w:val="55"/>
          <w:sz w:val="24"/>
          <w:szCs w:val="24"/>
        </w:rPr>
        <w:t xml:space="preserve"> </w:t>
      </w:r>
      <w:r w:rsidRPr="00F00863">
        <w:rPr>
          <w:spacing w:val="2"/>
          <w:sz w:val="24"/>
          <w:szCs w:val="24"/>
        </w:rPr>
        <w:t>T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1"/>
          <w:sz w:val="24"/>
          <w:szCs w:val="24"/>
        </w:rPr>
        <w:t>r</w:t>
      </w:r>
      <w:r w:rsidRPr="00F00863">
        <w:rPr>
          <w:sz w:val="24"/>
          <w:szCs w:val="24"/>
        </w:rPr>
        <w:t>h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d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 xml:space="preserve">p </w:t>
      </w:r>
      <w:r w:rsidRPr="00F00863">
        <w:rPr>
          <w:spacing w:val="5"/>
          <w:sz w:val="24"/>
          <w:szCs w:val="24"/>
        </w:rPr>
        <w:t xml:space="preserve"> </w:t>
      </w:r>
      <w:r w:rsidRPr="00F00863">
        <w:rPr>
          <w:sz w:val="24"/>
          <w:szCs w:val="24"/>
        </w:rPr>
        <w:t>V</w:t>
      </w:r>
      <w:r w:rsidRPr="00F00863">
        <w:rPr>
          <w:spacing w:val="4"/>
          <w:sz w:val="24"/>
          <w:szCs w:val="24"/>
        </w:rPr>
        <w:t>o</w:t>
      </w:r>
      <w:r w:rsidRPr="00F00863">
        <w:rPr>
          <w:spacing w:val="-9"/>
          <w:sz w:val="24"/>
          <w:szCs w:val="24"/>
        </w:rPr>
        <w:t>l</w:t>
      </w:r>
      <w:r w:rsidRPr="00F00863">
        <w:rPr>
          <w:spacing w:val="5"/>
          <w:sz w:val="24"/>
          <w:szCs w:val="24"/>
        </w:rPr>
        <w:t>u</w:t>
      </w:r>
      <w:r w:rsidRPr="00F00863">
        <w:rPr>
          <w:spacing w:val="-4"/>
          <w:sz w:val="24"/>
          <w:szCs w:val="24"/>
        </w:rPr>
        <w:t>m</w:t>
      </w:r>
      <w:r w:rsidRPr="00F00863">
        <w:rPr>
          <w:sz w:val="24"/>
          <w:szCs w:val="24"/>
        </w:rPr>
        <w:t xml:space="preserve">e </w:t>
      </w:r>
      <w:r w:rsidRPr="00F00863">
        <w:rPr>
          <w:spacing w:val="4"/>
          <w:sz w:val="24"/>
          <w:szCs w:val="24"/>
        </w:rPr>
        <w:t xml:space="preserve"> </w:t>
      </w:r>
      <w:r w:rsidRPr="00F00863">
        <w:rPr>
          <w:spacing w:val="2"/>
          <w:sz w:val="24"/>
          <w:szCs w:val="24"/>
        </w:rPr>
        <w:t>E</w:t>
      </w:r>
      <w:r w:rsidRPr="00F00863">
        <w:rPr>
          <w:sz w:val="24"/>
          <w:szCs w:val="24"/>
        </w:rPr>
        <w:t>k</w:t>
      </w:r>
      <w:r w:rsidRPr="00F00863">
        <w:rPr>
          <w:spacing w:val="-2"/>
          <w:sz w:val="24"/>
          <w:szCs w:val="24"/>
        </w:rPr>
        <w:t>s</w:t>
      </w:r>
      <w:r w:rsidRPr="00F00863">
        <w:rPr>
          <w:sz w:val="24"/>
          <w:szCs w:val="24"/>
        </w:rPr>
        <w:t>p</w:t>
      </w:r>
      <w:r w:rsidRPr="00F00863">
        <w:rPr>
          <w:spacing w:val="5"/>
          <w:sz w:val="24"/>
          <w:szCs w:val="24"/>
        </w:rPr>
        <w:t>o</w:t>
      </w:r>
      <w:r w:rsidRPr="00F00863">
        <w:rPr>
          <w:sz w:val="24"/>
          <w:szCs w:val="24"/>
        </w:rPr>
        <w:t xml:space="preserve">r </w:t>
      </w:r>
      <w:r w:rsidRPr="00F00863">
        <w:rPr>
          <w:spacing w:val="1"/>
          <w:sz w:val="24"/>
          <w:szCs w:val="24"/>
        </w:rPr>
        <w:t xml:space="preserve"> </w:t>
      </w:r>
      <w:r w:rsidRPr="00F00863">
        <w:rPr>
          <w:spacing w:val="2"/>
          <w:sz w:val="24"/>
          <w:szCs w:val="24"/>
        </w:rPr>
        <w:t>T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-4"/>
          <w:sz w:val="24"/>
          <w:szCs w:val="24"/>
        </w:rPr>
        <w:t>m</w:t>
      </w:r>
      <w:r w:rsidRPr="00F00863">
        <w:rPr>
          <w:spacing w:val="-5"/>
          <w:sz w:val="24"/>
          <w:szCs w:val="24"/>
        </w:rPr>
        <w:t>b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5"/>
          <w:sz w:val="24"/>
          <w:szCs w:val="24"/>
        </w:rPr>
        <w:t>g</w:t>
      </w:r>
      <w:r w:rsidRPr="00F00863">
        <w:rPr>
          <w:sz w:val="24"/>
          <w:szCs w:val="24"/>
        </w:rPr>
        <w:t xml:space="preserve">a </w:t>
      </w:r>
      <w:r w:rsidRPr="00F00863">
        <w:rPr>
          <w:spacing w:val="1"/>
          <w:sz w:val="24"/>
          <w:szCs w:val="24"/>
        </w:rPr>
        <w:t>I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d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2"/>
          <w:sz w:val="24"/>
          <w:szCs w:val="24"/>
        </w:rPr>
        <w:t>s</w:t>
      </w:r>
      <w:r w:rsidRPr="00F00863">
        <w:rPr>
          <w:spacing w:val="-4"/>
          <w:sz w:val="24"/>
          <w:szCs w:val="24"/>
        </w:rPr>
        <w:t>i</w:t>
      </w:r>
      <w:r w:rsidRPr="00F00863">
        <w:rPr>
          <w:sz w:val="24"/>
          <w:szCs w:val="24"/>
        </w:rPr>
        <w:t>a</w:t>
      </w:r>
      <w:r w:rsidRPr="00F00863">
        <w:rPr>
          <w:spacing w:val="8"/>
          <w:sz w:val="24"/>
          <w:szCs w:val="24"/>
        </w:rPr>
        <w:t xml:space="preserve"> </w:t>
      </w:r>
      <w:r w:rsidRPr="00F00863">
        <w:rPr>
          <w:spacing w:val="2"/>
          <w:sz w:val="24"/>
          <w:szCs w:val="24"/>
        </w:rPr>
        <w:t>T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h</w:t>
      </w:r>
      <w:r w:rsidRPr="00F00863">
        <w:rPr>
          <w:spacing w:val="5"/>
          <w:sz w:val="24"/>
          <w:szCs w:val="24"/>
        </w:rPr>
        <w:t>u</w:t>
      </w:r>
      <w:r w:rsidRPr="00F00863">
        <w:rPr>
          <w:sz w:val="24"/>
          <w:szCs w:val="24"/>
        </w:rPr>
        <w:t>n</w:t>
      </w:r>
      <w:r w:rsidRPr="00F00863">
        <w:rPr>
          <w:spacing w:val="4"/>
          <w:sz w:val="24"/>
          <w:szCs w:val="24"/>
        </w:rPr>
        <w:t xml:space="preserve"> </w:t>
      </w:r>
      <w:r w:rsidRPr="00F00863">
        <w:rPr>
          <w:sz w:val="24"/>
          <w:szCs w:val="24"/>
        </w:rPr>
        <w:t>199</w:t>
      </w:r>
      <w:r w:rsidRPr="00F00863">
        <w:rPr>
          <w:spacing w:val="2"/>
          <w:sz w:val="24"/>
          <w:szCs w:val="24"/>
        </w:rPr>
        <w:t>5-</w:t>
      </w:r>
      <w:r w:rsidRPr="00F00863">
        <w:rPr>
          <w:sz w:val="24"/>
          <w:szCs w:val="24"/>
        </w:rPr>
        <w:t>2010.</w:t>
      </w:r>
      <w:r w:rsidRPr="00F00863">
        <w:rPr>
          <w:spacing w:val="7"/>
          <w:sz w:val="24"/>
          <w:szCs w:val="24"/>
        </w:rPr>
        <w:t xml:space="preserve"> </w:t>
      </w:r>
      <w:r w:rsidRPr="00F00863">
        <w:rPr>
          <w:spacing w:val="3"/>
          <w:sz w:val="24"/>
          <w:szCs w:val="24"/>
        </w:rPr>
        <w:t>E</w:t>
      </w:r>
      <w:r w:rsidRPr="00F00863">
        <w:rPr>
          <w:spacing w:val="2"/>
          <w:sz w:val="24"/>
          <w:szCs w:val="24"/>
        </w:rPr>
        <w:t>-</w:t>
      </w:r>
      <w:r w:rsidRPr="00F00863">
        <w:rPr>
          <w:spacing w:val="-2"/>
          <w:sz w:val="24"/>
          <w:szCs w:val="24"/>
        </w:rPr>
        <w:t>J</w:t>
      </w:r>
      <w:r w:rsidRPr="00F00863">
        <w:rPr>
          <w:sz w:val="24"/>
          <w:szCs w:val="24"/>
        </w:rPr>
        <w:t>u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 xml:space="preserve">l </w:t>
      </w:r>
      <w:r w:rsidRPr="00F00863">
        <w:rPr>
          <w:spacing w:val="2"/>
          <w:sz w:val="24"/>
          <w:szCs w:val="24"/>
        </w:rPr>
        <w:t>E</w:t>
      </w:r>
      <w:r w:rsidRPr="00F00863">
        <w:rPr>
          <w:spacing w:val="-5"/>
          <w:sz w:val="24"/>
          <w:szCs w:val="24"/>
        </w:rPr>
        <w:t>k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4"/>
          <w:sz w:val="24"/>
          <w:szCs w:val="24"/>
        </w:rPr>
        <w:t>m</w:t>
      </w:r>
      <w:r w:rsidRPr="00F00863">
        <w:rPr>
          <w:sz w:val="24"/>
          <w:szCs w:val="24"/>
        </w:rPr>
        <w:t>i</w:t>
      </w:r>
      <w:r w:rsidRPr="00F00863">
        <w:rPr>
          <w:spacing w:val="5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P</w:t>
      </w:r>
      <w:r w:rsidRPr="00F00863">
        <w:rPr>
          <w:spacing w:val="4"/>
          <w:sz w:val="24"/>
          <w:szCs w:val="24"/>
        </w:rPr>
        <w:t>e</w:t>
      </w:r>
      <w:r w:rsidRPr="00F00863">
        <w:rPr>
          <w:spacing w:val="-4"/>
          <w:sz w:val="24"/>
          <w:szCs w:val="24"/>
        </w:rPr>
        <w:t>m</w:t>
      </w:r>
      <w:r w:rsidRPr="00F00863">
        <w:rPr>
          <w:spacing w:val="-5"/>
          <w:sz w:val="24"/>
          <w:szCs w:val="24"/>
        </w:rPr>
        <w:t>b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g</w:t>
      </w:r>
      <w:r w:rsidRPr="00F00863">
        <w:rPr>
          <w:spacing w:val="5"/>
          <w:sz w:val="24"/>
          <w:szCs w:val="24"/>
        </w:rPr>
        <w:t>u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.</w:t>
      </w:r>
      <w:r w:rsidRPr="00F00863">
        <w:rPr>
          <w:spacing w:val="11"/>
          <w:sz w:val="24"/>
          <w:szCs w:val="24"/>
        </w:rPr>
        <w:t xml:space="preserve"> </w:t>
      </w:r>
      <w:r w:rsidRPr="00F00863">
        <w:rPr>
          <w:sz w:val="24"/>
          <w:szCs w:val="24"/>
        </w:rPr>
        <w:t>2</w:t>
      </w:r>
      <w:r w:rsidRPr="00F00863">
        <w:rPr>
          <w:spacing w:val="1"/>
          <w:sz w:val="24"/>
          <w:szCs w:val="24"/>
        </w:rPr>
        <w:t>(</w:t>
      </w:r>
      <w:r w:rsidRPr="00F00863">
        <w:rPr>
          <w:sz w:val="24"/>
          <w:szCs w:val="24"/>
        </w:rPr>
        <w:t>1</w:t>
      </w:r>
      <w:r w:rsidRPr="00F00863">
        <w:rPr>
          <w:spacing w:val="1"/>
          <w:sz w:val="24"/>
          <w:szCs w:val="24"/>
        </w:rPr>
        <w:t>)</w:t>
      </w:r>
      <w:r w:rsidRPr="00F00863">
        <w:rPr>
          <w:sz w:val="24"/>
          <w:szCs w:val="24"/>
        </w:rPr>
        <w:t xml:space="preserve">: </w:t>
      </w:r>
      <w:r w:rsidRPr="00F00863">
        <w:rPr>
          <w:spacing w:val="-5"/>
          <w:sz w:val="24"/>
          <w:szCs w:val="24"/>
        </w:rPr>
        <w:t>h</w:t>
      </w:r>
      <w:r w:rsidRPr="00F00863">
        <w:rPr>
          <w:sz w:val="24"/>
          <w:szCs w:val="24"/>
        </w:rPr>
        <w:t>:1</w:t>
      </w:r>
      <w:r w:rsidRPr="00F00863">
        <w:rPr>
          <w:spacing w:val="2"/>
          <w:sz w:val="24"/>
          <w:szCs w:val="24"/>
        </w:rPr>
        <w:t>-</w:t>
      </w:r>
      <w:r w:rsidRPr="00F00863">
        <w:rPr>
          <w:sz w:val="24"/>
          <w:szCs w:val="24"/>
        </w:rPr>
        <w:t>62</w:t>
      </w:r>
    </w:p>
    <w:p w14:paraId="7CA00D0F" w14:textId="77777777" w:rsidR="00A477BB" w:rsidRPr="00F00863" w:rsidRDefault="00A477BB">
      <w:pPr>
        <w:spacing w:before="20" w:line="220" w:lineRule="exact"/>
        <w:rPr>
          <w:sz w:val="22"/>
          <w:szCs w:val="22"/>
        </w:rPr>
      </w:pPr>
    </w:p>
    <w:p w14:paraId="2321FAAD" w14:textId="77777777" w:rsidR="00A477BB" w:rsidRPr="00F00863" w:rsidRDefault="00DE5298">
      <w:pPr>
        <w:ind w:left="587"/>
        <w:rPr>
          <w:sz w:val="24"/>
          <w:szCs w:val="24"/>
        </w:rPr>
      </w:pPr>
      <w:r w:rsidRPr="00F00863">
        <w:rPr>
          <w:spacing w:val="1"/>
          <w:sz w:val="24"/>
          <w:szCs w:val="24"/>
        </w:rPr>
        <w:t>S</w:t>
      </w:r>
      <w:r w:rsidRPr="00F00863">
        <w:rPr>
          <w:sz w:val="24"/>
          <w:szCs w:val="24"/>
        </w:rPr>
        <w:t>u</w:t>
      </w:r>
      <w:r w:rsidRPr="00F00863">
        <w:rPr>
          <w:spacing w:val="5"/>
          <w:sz w:val="24"/>
          <w:szCs w:val="24"/>
        </w:rPr>
        <w:t>g</w:t>
      </w:r>
      <w:r w:rsidRPr="00F00863">
        <w:rPr>
          <w:spacing w:val="-4"/>
          <w:sz w:val="24"/>
          <w:szCs w:val="24"/>
        </w:rPr>
        <w:t>i</w:t>
      </w:r>
      <w:r w:rsidRPr="00F00863">
        <w:rPr>
          <w:spacing w:val="-10"/>
          <w:sz w:val="24"/>
          <w:szCs w:val="24"/>
        </w:rPr>
        <w:t>y</w:t>
      </w:r>
      <w:r w:rsidRPr="00F00863">
        <w:rPr>
          <w:spacing w:val="9"/>
          <w:sz w:val="24"/>
          <w:szCs w:val="24"/>
        </w:rPr>
        <w:t>o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5"/>
          <w:sz w:val="24"/>
          <w:szCs w:val="24"/>
        </w:rPr>
        <w:t>o</w:t>
      </w:r>
      <w:r w:rsidRPr="00F00863">
        <w:rPr>
          <w:sz w:val="24"/>
          <w:szCs w:val="24"/>
        </w:rPr>
        <w:t>.</w:t>
      </w:r>
      <w:r w:rsidRPr="00F00863">
        <w:rPr>
          <w:spacing w:val="4"/>
          <w:sz w:val="24"/>
          <w:szCs w:val="24"/>
        </w:rPr>
        <w:t xml:space="preserve"> </w:t>
      </w:r>
      <w:r w:rsidRPr="00F00863">
        <w:rPr>
          <w:sz w:val="24"/>
          <w:szCs w:val="24"/>
        </w:rPr>
        <w:t>200</w:t>
      </w:r>
      <w:r w:rsidRPr="00F00863">
        <w:rPr>
          <w:spacing w:val="-5"/>
          <w:sz w:val="24"/>
          <w:szCs w:val="24"/>
        </w:rPr>
        <w:t>2</w:t>
      </w:r>
      <w:r w:rsidRPr="00F00863">
        <w:rPr>
          <w:sz w:val="24"/>
          <w:szCs w:val="24"/>
        </w:rPr>
        <w:t xml:space="preserve">. </w:t>
      </w:r>
      <w:r w:rsidRPr="00F00863">
        <w:rPr>
          <w:spacing w:val="-4"/>
          <w:sz w:val="24"/>
          <w:szCs w:val="24"/>
        </w:rPr>
        <w:t>S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-6"/>
          <w:sz w:val="24"/>
          <w:szCs w:val="24"/>
        </w:rPr>
        <w:t>a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-4"/>
          <w:sz w:val="24"/>
          <w:szCs w:val="24"/>
        </w:rPr>
        <w:t>i</w:t>
      </w:r>
      <w:r w:rsidRPr="00F00863">
        <w:rPr>
          <w:spacing w:val="-2"/>
          <w:sz w:val="24"/>
          <w:szCs w:val="24"/>
        </w:rPr>
        <w:t>s</w:t>
      </w:r>
      <w:r w:rsidRPr="00F00863">
        <w:rPr>
          <w:spacing w:val="10"/>
          <w:sz w:val="24"/>
          <w:szCs w:val="24"/>
        </w:rPr>
        <w:t>t</w:t>
      </w:r>
      <w:r w:rsidRPr="00F00863">
        <w:rPr>
          <w:spacing w:val="-9"/>
          <w:sz w:val="24"/>
          <w:szCs w:val="24"/>
        </w:rPr>
        <w:t>i</w:t>
      </w:r>
      <w:r w:rsidRPr="00F00863">
        <w:rPr>
          <w:sz w:val="24"/>
          <w:szCs w:val="24"/>
        </w:rPr>
        <w:t>ka</w:t>
      </w:r>
      <w:r w:rsidRPr="00F00863">
        <w:rPr>
          <w:spacing w:val="1"/>
          <w:sz w:val="24"/>
          <w:szCs w:val="24"/>
        </w:rPr>
        <w:t xml:space="preserve"> </w:t>
      </w:r>
      <w:r w:rsidRPr="00F00863">
        <w:rPr>
          <w:sz w:val="24"/>
          <w:szCs w:val="24"/>
        </w:rPr>
        <w:t>U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5"/>
          <w:sz w:val="24"/>
          <w:szCs w:val="24"/>
        </w:rPr>
        <w:t>t</w:t>
      </w:r>
      <w:r w:rsidRPr="00F00863">
        <w:rPr>
          <w:sz w:val="24"/>
          <w:szCs w:val="24"/>
        </w:rPr>
        <w:t>uk</w:t>
      </w:r>
      <w:r w:rsidRPr="00F00863">
        <w:rPr>
          <w:spacing w:val="2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P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4"/>
          <w:sz w:val="24"/>
          <w:szCs w:val="24"/>
        </w:rPr>
        <w:t>e</w:t>
      </w:r>
      <w:r w:rsidRPr="00F00863">
        <w:rPr>
          <w:sz w:val="24"/>
          <w:szCs w:val="24"/>
        </w:rPr>
        <w:t>l</w:t>
      </w:r>
      <w:r w:rsidRPr="00F00863">
        <w:rPr>
          <w:spacing w:val="-9"/>
          <w:sz w:val="24"/>
          <w:szCs w:val="24"/>
        </w:rPr>
        <w:t>i</w:t>
      </w:r>
      <w:r w:rsidRPr="00F00863">
        <w:rPr>
          <w:spacing w:val="10"/>
          <w:sz w:val="24"/>
          <w:szCs w:val="24"/>
        </w:rPr>
        <w:t>t</w:t>
      </w:r>
      <w:r w:rsidRPr="00F00863">
        <w:rPr>
          <w:spacing w:val="-4"/>
          <w:sz w:val="24"/>
          <w:szCs w:val="24"/>
        </w:rPr>
        <w:t>i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.</w:t>
      </w:r>
      <w:r w:rsidRPr="00F00863">
        <w:rPr>
          <w:spacing w:val="4"/>
          <w:sz w:val="24"/>
          <w:szCs w:val="24"/>
        </w:rPr>
        <w:t xml:space="preserve"> </w:t>
      </w:r>
      <w:r w:rsidRPr="00F00863">
        <w:rPr>
          <w:spacing w:val="-2"/>
          <w:sz w:val="24"/>
          <w:szCs w:val="24"/>
        </w:rPr>
        <w:t>B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5"/>
          <w:sz w:val="24"/>
          <w:szCs w:val="24"/>
        </w:rPr>
        <w:t>d</w:t>
      </w:r>
      <w:r w:rsidRPr="00F00863">
        <w:rPr>
          <w:sz w:val="24"/>
          <w:szCs w:val="24"/>
        </w:rPr>
        <w:t>u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g:</w:t>
      </w:r>
      <w:r w:rsidRPr="00F00863">
        <w:rPr>
          <w:spacing w:val="9"/>
          <w:sz w:val="24"/>
          <w:szCs w:val="24"/>
        </w:rPr>
        <w:t xml:space="preserve"> </w:t>
      </w:r>
      <w:r w:rsidRPr="00F00863">
        <w:rPr>
          <w:sz w:val="24"/>
          <w:szCs w:val="24"/>
        </w:rPr>
        <w:t>AF</w:t>
      </w:r>
      <w:r w:rsidRPr="00F00863">
        <w:rPr>
          <w:spacing w:val="2"/>
          <w:sz w:val="24"/>
          <w:szCs w:val="24"/>
        </w:rPr>
        <w:t>L</w:t>
      </w:r>
      <w:r w:rsidRPr="00F00863">
        <w:rPr>
          <w:spacing w:val="-5"/>
          <w:sz w:val="24"/>
          <w:szCs w:val="24"/>
        </w:rPr>
        <w:t>A</w:t>
      </w:r>
      <w:r w:rsidRPr="00F00863">
        <w:rPr>
          <w:spacing w:val="-2"/>
          <w:sz w:val="24"/>
          <w:szCs w:val="24"/>
        </w:rPr>
        <w:t>B</w:t>
      </w:r>
      <w:r w:rsidRPr="00F00863">
        <w:rPr>
          <w:spacing w:val="2"/>
          <w:sz w:val="24"/>
          <w:szCs w:val="24"/>
        </w:rPr>
        <w:t>ET</w:t>
      </w:r>
      <w:r w:rsidRPr="00F00863">
        <w:rPr>
          <w:sz w:val="24"/>
          <w:szCs w:val="24"/>
        </w:rPr>
        <w:t>A</w:t>
      </w:r>
    </w:p>
    <w:p w14:paraId="699A8CFF" w14:textId="77777777" w:rsidR="00A477BB" w:rsidRPr="00F00863" w:rsidRDefault="00A477BB">
      <w:pPr>
        <w:spacing w:before="1" w:line="280" w:lineRule="exact"/>
        <w:rPr>
          <w:sz w:val="28"/>
          <w:szCs w:val="28"/>
        </w:rPr>
      </w:pPr>
    </w:p>
    <w:p w14:paraId="691FFDC8" w14:textId="77777777" w:rsidR="00A477BB" w:rsidRPr="00F00863" w:rsidRDefault="00DE5298">
      <w:pPr>
        <w:spacing w:line="275" w:lineRule="auto"/>
        <w:ind w:left="1437" w:right="204" w:hanging="850"/>
        <w:jc w:val="both"/>
        <w:rPr>
          <w:sz w:val="24"/>
          <w:szCs w:val="24"/>
        </w:rPr>
      </w:pPr>
      <w:r w:rsidRPr="00F00863">
        <w:rPr>
          <w:spacing w:val="1"/>
          <w:sz w:val="24"/>
          <w:szCs w:val="24"/>
        </w:rPr>
        <w:t>S</w:t>
      </w:r>
      <w:r w:rsidRPr="00F00863">
        <w:rPr>
          <w:sz w:val="24"/>
          <w:szCs w:val="24"/>
        </w:rPr>
        <w:t>u</w:t>
      </w:r>
      <w:r w:rsidRPr="00F00863">
        <w:rPr>
          <w:spacing w:val="5"/>
          <w:sz w:val="24"/>
          <w:szCs w:val="24"/>
        </w:rPr>
        <w:t>k</w:t>
      </w:r>
      <w:r w:rsidRPr="00F00863">
        <w:rPr>
          <w:spacing w:val="-9"/>
          <w:sz w:val="24"/>
          <w:szCs w:val="24"/>
        </w:rPr>
        <w:t>i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5"/>
          <w:sz w:val="24"/>
          <w:szCs w:val="24"/>
        </w:rPr>
        <w:t>o</w:t>
      </w:r>
      <w:r w:rsidRPr="00F00863">
        <w:rPr>
          <w:sz w:val="24"/>
          <w:szCs w:val="24"/>
        </w:rPr>
        <w:t>,</w:t>
      </w:r>
      <w:r w:rsidRPr="00F00863">
        <w:rPr>
          <w:spacing w:val="9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S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d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5"/>
          <w:sz w:val="24"/>
          <w:szCs w:val="24"/>
        </w:rPr>
        <w:t>o</w:t>
      </w:r>
      <w:r w:rsidRPr="00F00863">
        <w:rPr>
          <w:sz w:val="24"/>
          <w:szCs w:val="24"/>
        </w:rPr>
        <w:t>.</w:t>
      </w:r>
      <w:r w:rsidRPr="00F00863">
        <w:rPr>
          <w:spacing w:val="9"/>
          <w:sz w:val="24"/>
          <w:szCs w:val="24"/>
        </w:rPr>
        <w:t xml:space="preserve"> </w:t>
      </w:r>
      <w:r w:rsidRPr="00F00863">
        <w:rPr>
          <w:spacing w:val="-5"/>
          <w:sz w:val="24"/>
          <w:szCs w:val="24"/>
        </w:rPr>
        <w:t>1</w:t>
      </w:r>
      <w:r w:rsidRPr="00F00863">
        <w:rPr>
          <w:sz w:val="24"/>
          <w:szCs w:val="24"/>
        </w:rPr>
        <w:t>996.</w:t>
      </w:r>
      <w:r w:rsidRPr="00F00863">
        <w:rPr>
          <w:spacing w:val="4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P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g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r</w:t>
      </w:r>
      <w:r w:rsidRPr="00F00863">
        <w:rPr>
          <w:spacing w:val="8"/>
          <w:sz w:val="24"/>
          <w:szCs w:val="24"/>
        </w:rPr>
        <w:t xml:space="preserve"> </w:t>
      </w:r>
      <w:r w:rsidRPr="00F00863">
        <w:rPr>
          <w:spacing w:val="2"/>
          <w:sz w:val="24"/>
          <w:szCs w:val="24"/>
        </w:rPr>
        <w:t>T</w:t>
      </w:r>
      <w:r w:rsidRPr="00F00863">
        <w:rPr>
          <w:spacing w:val="-6"/>
          <w:sz w:val="24"/>
          <w:szCs w:val="24"/>
        </w:rPr>
        <w:t>e</w:t>
      </w:r>
      <w:r w:rsidRPr="00F00863">
        <w:rPr>
          <w:sz w:val="24"/>
          <w:szCs w:val="24"/>
        </w:rPr>
        <w:t>o</w:t>
      </w:r>
      <w:r w:rsidRPr="00F00863">
        <w:rPr>
          <w:spacing w:val="1"/>
          <w:sz w:val="24"/>
          <w:szCs w:val="24"/>
        </w:rPr>
        <w:t>r</w:t>
      </w:r>
      <w:r w:rsidRPr="00F00863">
        <w:rPr>
          <w:sz w:val="24"/>
          <w:szCs w:val="24"/>
        </w:rPr>
        <w:t>i</w:t>
      </w:r>
      <w:r w:rsidRPr="00F00863">
        <w:rPr>
          <w:spacing w:val="-2"/>
          <w:sz w:val="24"/>
          <w:szCs w:val="24"/>
        </w:rPr>
        <w:t xml:space="preserve"> </w:t>
      </w:r>
      <w:r w:rsidRPr="00F00863">
        <w:rPr>
          <w:spacing w:val="2"/>
          <w:sz w:val="24"/>
          <w:szCs w:val="24"/>
        </w:rPr>
        <w:t>M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k</w:t>
      </w:r>
      <w:r w:rsidRPr="00F00863">
        <w:rPr>
          <w:spacing w:val="1"/>
          <w:sz w:val="24"/>
          <w:szCs w:val="24"/>
        </w:rPr>
        <w:t>r</w:t>
      </w:r>
      <w:r w:rsidRPr="00F00863">
        <w:rPr>
          <w:sz w:val="24"/>
          <w:szCs w:val="24"/>
        </w:rPr>
        <w:t>o</w:t>
      </w:r>
      <w:r w:rsidRPr="00F00863">
        <w:rPr>
          <w:spacing w:val="15"/>
          <w:sz w:val="24"/>
          <w:szCs w:val="24"/>
        </w:rPr>
        <w:t xml:space="preserve"> </w:t>
      </w:r>
      <w:r w:rsidRPr="00F00863">
        <w:rPr>
          <w:spacing w:val="-3"/>
          <w:sz w:val="24"/>
          <w:szCs w:val="24"/>
        </w:rPr>
        <w:t>E</w:t>
      </w:r>
      <w:r w:rsidRPr="00F00863">
        <w:rPr>
          <w:sz w:val="24"/>
          <w:szCs w:val="24"/>
        </w:rPr>
        <w:t>k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4"/>
          <w:sz w:val="24"/>
          <w:szCs w:val="24"/>
        </w:rPr>
        <w:t>m</w:t>
      </w:r>
      <w:r w:rsidRPr="00F00863">
        <w:rPr>
          <w:spacing w:val="-9"/>
          <w:sz w:val="24"/>
          <w:szCs w:val="24"/>
        </w:rPr>
        <w:t>i</w:t>
      </w:r>
      <w:r w:rsidRPr="00F00863">
        <w:rPr>
          <w:sz w:val="24"/>
          <w:szCs w:val="24"/>
        </w:rPr>
        <w:t>.</w:t>
      </w:r>
      <w:r w:rsidRPr="00F00863">
        <w:rPr>
          <w:spacing w:val="9"/>
          <w:sz w:val="24"/>
          <w:szCs w:val="24"/>
        </w:rPr>
        <w:t xml:space="preserve"> </w:t>
      </w:r>
      <w:r w:rsidRPr="00F00863">
        <w:rPr>
          <w:spacing w:val="2"/>
          <w:sz w:val="24"/>
          <w:szCs w:val="24"/>
        </w:rPr>
        <w:t>E</w:t>
      </w:r>
      <w:r w:rsidRPr="00F00863">
        <w:rPr>
          <w:spacing w:val="5"/>
          <w:sz w:val="24"/>
          <w:szCs w:val="24"/>
        </w:rPr>
        <w:t>d</w:t>
      </w:r>
      <w:r w:rsidRPr="00F00863">
        <w:rPr>
          <w:spacing w:val="-4"/>
          <w:sz w:val="24"/>
          <w:szCs w:val="24"/>
        </w:rPr>
        <w:t>i</w:t>
      </w:r>
      <w:r w:rsidRPr="00F00863">
        <w:rPr>
          <w:spacing w:val="2"/>
          <w:sz w:val="24"/>
          <w:szCs w:val="24"/>
        </w:rPr>
        <w:t>s</w:t>
      </w:r>
      <w:r w:rsidRPr="00F00863">
        <w:rPr>
          <w:sz w:val="24"/>
          <w:szCs w:val="24"/>
        </w:rPr>
        <w:t>i</w:t>
      </w:r>
      <w:r w:rsidRPr="00F00863">
        <w:rPr>
          <w:spacing w:val="3"/>
          <w:sz w:val="24"/>
          <w:szCs w:val="24"/>
        </w:rPr>
        <w:t xml:space="preserve"> </w:t>
      </w:r>
      <w:r w:rsidRPr="00F00863">
        <w:rPr>
          <w:sz w:val="24"/>
          <w:szCs w:val="24"/>
        </w:rPr>
        <w:t>K</w:t>
      </w:r>
      <w:r w:rsidRPr="00F00863">
        <w:rPr>
          <w:spacing w:val="-1"/>
          <w:sz w:val="24"/>
          <w:szCs w:val="24"/>
        </w:rPr>
        <w:t>e</w:t>
      </w:r>
      <w:r w:rsidRPr="00F00863">
        <w:rPr>
          <w:sz w:val="24"/>
          <w:szCs w:val="24"/>
        </w:rPr>
        <w:t>du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.</w:t>
      </w:r>
      <w:r w:rsidRPr="00F00863">
        <w:rPr>
          <w:spacing w:val="9"/>
          <w:sz w:val="24"/>
          <w:szCs w:val="24"/>
        </w:rPr>
        <w:t xml:space="preserve"> </w:t>
      </w:r>
      <w:r w:rsidRPr="00F00863">
        <w:rPr>
          <w:spacing w:val="-2"/>
          <w:sz w:val="24"/>
          <w:szCs w:val="24"/>
        </w:rPr>
        <w:t>J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k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 xml:space="preserve">: </w:t>
      </w:r>
      <w:r w:rsidRPr="00F00863">
        <w:rPr>
          <w:spacing w:val="-2"/>
          <w:sz w:val="24"/>
          <w:szCs w:val="24"/>
        </w:rPr>
        <w:t>R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4"/>
          <w:sz w:val="24"/>
          <w:szCs w:val="24"/>
        </w:rPr>
        <w:t>j</w:t>
      </w:r>
      <w:r w:rsidRPr="00F00863">
        <w:rPr>
          <w:sz w:val="24"/>
          <w:szCs w:val="24"/>
        </w:rPr>
        <w:t>a</w:t>
      </w:r>
      <w:r w:rsidRPr="00F00863">
        <w:rPr>
          <w:spacing w:val="1"/>
          <w:sz w:val="24"/>
          <w:szCs w:val="24"/>
        </w:rPr>
        <w:t xml:space="preserve"> </w:t>
      </w:r>
      <w:r w:rsidRPr="00F00863">
        <w:rPr>
          <w:sz w:val="24"/>
          <w:szCs w:val="24"/>
        </w:rPr>
        <w:t>G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3"/>
          <w:sz w:val="24"/>
          <w:szCs w:val="24"/>
        </w:rPr>
        <w:t>f</w:t>
      </w:r>
      <w:r w:rsidRPr="00F00863">
        <w:rPr>
          <w:spacing w:val="-4"/>
          <w:sz w:val="24"/>
          <w:szCs w:val="24"/>
        </w:rPr>
        <w:t>i</w:t>
      </w:r>
      <w:r w:rsidRPr="00F00863">
        <w:rPr>
          <w:sz w:val="24"/>
          <w:szCs w:val="24"/>
        </w:rPr>
        <w:t>ndo</w:t>
      </w:r>
      <w:r w:rsidRPr="00F00863">
        <w:rPr>
          <w:spacing w:val="7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P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-2"/>
          <w:sz w:val="24"/>
          <w:szCs w:val="24"/>
        </w:rPr>
        <w:t>s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da</w:t>
      </w:r>
    </w:p>
    <w:p w14:paraId="0B57D81F" w14:textId="77777777" w:rsidR="00A477BB" w:rsidRPr="00F00863" w:rsidRDefault="00A477BB">
      <w:pPr>
        <w:spacing w:before="1" w:line="240" w:lineRule="exact"/>
        <w:rPr>
          <w:sz w:val="24"/>
          <w:szCs w:val="24"/>
        </w:rPr>
      </w:pPr>
    </w:p>
    <w:p w14:paraId="440AD768" w14:textId="77777777" w:rsidR="00A477BB" w:rsidRPr="00F00863" w:rsidRDefault="00DE5298">
      <w:pPr>
        <w:ind w:left="587"/>
        <w:rPr>
          <w:sz w:val="24"/>
          <w:szCs w:val="24"/>
        </w:rPr>
      </w:pPr>
      <w:r w:rsidRPr="00F00863">
        <w:rPr>
          <w:color w:val="212121"/>
          <w:spacing w:val="1"/>
          <w:sz w:val="24"/>
          <w:szCs w:val="24"/>
        </w:rPr>
        <w:t>S</w:t>
      </w:r>
      <w:r w:rsidRPr="00F00863">
        <w:rPr>
          <w:color w:val="212121"/>
          <w:sz w:val="24"/>
          <w:szCs w:val="24"/>
        </w:rPr>
        <w:t>up</w:t>
      </w:r>
      <w:r w:rsidRPr="00F00863">
        <w:rPr>
          <w:color w:val="212121"/>
          <w:spacing w:val="-1"/>
          <w:sz w:val="24"/>
          <w:szCs w:val="24"/>
        </w:rPr>
        <w:t>a</w:t>
      </w:r>
      <w:r w:rsidRPr="00F00863">
        <w:rPr>
          <w:color w:val="212121"/>
          <w:spacing w:val="6"/>
          <w:sz w:val="24"/>
          <w:szCs w:val="24"/>
        </w:rPr>
        <w:t>r</w:t>
      </w:r>
      <w:r w:rsidRPr="00F00863">
        <w:rPr>
          <w:color w:val="212121"/>
          <w:spacing w:val="-9"/>
          <w:sz w:val="24"/>
          <w:szCs w:val="24"/>
        </w:rPr>
        <w:t>m</w:t>
      </w:r>
      <w:r w:rsidRPr="00F00863">
        <w:rPr>
          <w:color w:val="212121"/>
          <w:spacing w:val="5"/>
          <w:sz w:val="24"/>
          <w:szCs w:val="24"/>
        </w:rPr>
        <w:t>o</w:t>
      </w:r>
      <w:r w:rsidRPr="00F00863">
        <w:rPr>
          <w:color w:val="212121"/>
          <w:sz w:val="24"/>
          <w:szCs w:val="24"/>
        </w:rPr>
        <w:t>ko,</w:t>
      </w:r>
      <w:r w:rsidRPr="00F00863">
        <w:rPr>
          <w:color w:val="212121"/>
          <w:spacing w:val="4"/>
          <w:sz w:val="24"/>
          <w:szCs w:val="24"/>
        </w:rPr>
        <w:t xml:space="preserve"> </w:t>
      </w:r>
      <w:r w:rsidRPr="00F00863">
        <w:rPr>
          <w:color w:val="212121"/>
          <w:spacing w:val="-7"/>
          <w:sz w:val="24"/>
          <w:szCs w:val="24"/>
        </w:rPr>
        <w:t>M</w:t>
      </w:r>
      <w:r w:rsidRPr="00F00863">
        <w:rPr>
          <w:color w:val="212121"/>
          <w:sz w:val="24"/>
          <w:szCs w:val="24"/>
        </w:rPr>
        <w:t>.</w:t>
      </w:r>
      <w:r w:rsidRPr="00F00863">
        <w:rPr>
          <w:color w:val="212121"/>
          <w:spacing w:val="4"/>
          <w:sz w:val="24"/>
          <w:szCs w:val="24"/>
        </w:rPr>
        <w:t xml:space="preserve"> </w:t>
      </w:r>
      <w:r w:rsidRPr="00F00863">
        <w:rPr>
          <w:color w:val="212121"/>
          <w:sz w:val="24"/>
          <w:szCs w:val="24"/>
        </w:rPr>
        <w:t>201</w:t>
      </w:r>
      <w:r w:rsidRPr="00F00863">
        <w:rPr>
          <w:color w:val="212121"/>
          <w:spacing w:val="-5"/>
          <w:sz w:val="24"/>
          <w:szCs w:val="24"/>
        </w:rPr>
        <w:t>1</w:t>
      </w:r>
      <w:r w:rsidRPr="00F00863">
        <w:rPr>
          <w:color w:val="212121"/>
          <w:sz w:val="24"/>
          <w:szCs w:val="24"/>
        </w:rPr>
        <w:t xml:space="preserve">. </w:t>
      </w:r>
      <w:r w:rsidRPr="00F00863">
        <w:rPr>
          <w:color w:val="212121"/>
          <w:spacing w:val="2"/>
          <w:sz w:val="24"/>
          <w:szCs w:val="24"/>
        </w:rPr>
        <w:t>T</w:t>
      </w:r>
      <w:r w:rsidRPr="00F00863">
        <w:rPr>
          <w:color w:val="212121"/>
          <w:spacing w:val="-1"/>
          <w:sz w:val="24"/>
          <w:szCs w:val="24"/>
        </w:rPr>
        <w:t>e</w:t>
      </w:r>
      <w:r w:rsidRPr="00F00863">
        <w:rPr>
          <w:color w:val="212121"/>
          <w:sz w:val="24"/>
          <w:szCs w:val="24"/>
        </w:rPr>
        <w:t>o</w:t>
      </w:r>
      <w:r w:rsidRPr="00F00863">
        <w:rPr>
          <w:color w:val="212121"/>
          <w:spacing w:val="1"/>
          <w:sz w:val="24"/>
          <w:szCs w:val="24"/>
        </w:rPr>
        <w:t>r</w:t>
      </w:r>
      <w:r w:rsidRPr="00F00863">
        <w:rPr>
          <w:color w:val="212121"/>
          <w:sz w:val="24"/>
          <w:szCs w:val="24"/>
        </w:rPr>
        <w:t>i</w:t>
      </w:r>
      <w:r w:rsidRPr="00F00863">
        <w:rPr>
          <w:color w:val="212121"/>
          <w:spacing w:val="-7"/>
          <w:sz w:val="24"/>
          <w:szCs w:val="24"/>
        </w:rPr>
        <w:t xml:space="preserve"> </w:t>
      </w:r>
      <w:r w:rsidRPr="00F00863">
        <w:rPr>
          <w:color w:val="212121"/>
          <w:spacing w:val="2"/>
          <w:sz w:val="24"/>
          <w:szCs w:val="24"/>
        </w:rPr>
        <w:t>E</w:t>
      </w:r>
      <w:r w:rsidRPr="00F00863">
        <w:rPr>
          <w:color w:val="212121"/>
          <w:sz w:val="24"/>
          <w:szCs w:val="24"/>
        </w:rPr>
        <w:t>k</w:t>
      </w:r>
      <w:r w:rsidRPr="00F00863">
        <w:rPr>
          <w:color w:val="212121"/>
          <w:spacing w:val="5"/>
          <w:sz w:val="24"/>
          <w:szCs w:val="24"/>
        </w:rPr>
        <w:t>o</w:t>
      </w:r>
      <w:r w:rsidRPr="00F00863">
        <w:rPr>
          <w:color w:val="212121"/>
          <w:spacing w:val="-5"/>
          <w:sz w:val="24"/>
          <w:szCs w:val="24"/>
        </w:rPr>
        <w:t>n</w:t>
      </w:r>
      <w:r w:rsidRPr="00F00863">
        <w:rPr>
          <w:color w:val="212121"/>
          <w:spacing w:val="5"/>
          <w:sz w:val="24"/>
          <w:szCs w:val="24"/>
        </w:rPr>
        <w:t>o</w:t>
      </w:r>
      <w:r w:rsidRPr="00F00863">
        <w:rPr>
          <w:color w:val="212121"/>
          <w:spacing w:val="-4"/>
          <w:sz w:val="24"/>
          <w:szCs w:val="24"/>
        </w:rPr>
        <w:t>m</w:t>
      </w:r>
      <w:r w:rsidRPr="00F00863">
        <w:rPr>
          <w:color w:val="212121"/>
          <w:sz w:val="24"/>
          <w:szCs w:val="24"/>
        </w:rPr>
        <w:t>i</w:t>
      </w:r>
      <w:r w:rsidRPr="00F00863">
        <w:rPr>
          <w:color w:val="212121"/>
          <w:spacing w:val="-2"/>
          <w:sz w:val="24"/>
          <w:szCs w:val="24"/>
        </w:rPr>
        <w:t xml:space="preserve"> </w:t>
      </w:r>
      <w:r w:rsidRPr="00F00863">
        <w:rPr>
          <w:color w:val="212121"/>
          <w:spacing w:val="2"/>
          <w:sz w:val="24"/>
          <w:szCs w:val="24"/>
        </w:rPr>
        <w:t>M</w:t>
      </w:r>
      <w:r w:rsidRPr="00F00863">
        <w:rPr>
          <w:color w:val="212121"/>
          <w:spacing w:val="-4"/>
          <w:sz w:val="24"/>
          <w:szCs w:val="24"/>
        </w:rPr>
        <w:t>i</w:t>
      </w:r>
      <w:r w:rsidRPr="00F00863">
        <w:rPr>
          <w:color w:val="212121"/>
          <w:sz w:val="24"/>
          <w:szCs w:val="24"/>
        </w:rPr>
        <w:t>k</w:t>
      </w:r>
      <w:r w:rsidRPr="00F00863">
        <w:rPr>
          <w:color w:val="212121"/>
          <w:spacing w:val="1"/>
          <w:sz w:val="24"/>
          <w:szCs w:val="24"/>
        </w:rPr>
        <w:t>r</w:t>
      </w:r>
      <w:r w:rsidRPr="00F00863">
        <w:rPr>
          <w:color w:val="212121"/>
          <w:spacing w:val="5"/>
          <w:sz w:val="24"/>
          <w:szCs w:val="24"/>
        </w:rPr>
        <w:t>o</w:t>
      </w:r>
      <w:r w:rsidRPr="00F00863">
        <w:rPr>
          <w:color w:val="212121"/>
          <w:sz w:val="24"/>
          <w:szCs w:val="24"/>
        </w:rPr>
        <w:t>.</w:t>
      </w:r>
      <w:r w:rsidRPr="00F00863">
        <w:rPr>
          <w:color w:val="212121"/>
          <w:spacing w:val="6"/>
          <w:sz w:val="24"/>
          <w:szCs w:val="24"/>
        </w:rPr>
        <w:t xml:space="preserve"> </w:t>
      </w:r>
      <w:r w:rsidRPr="00F00863">
        <w:rPr>
          <w:color w:val="212121"/>
          <w:sz w:val="24"/>
          <w:szCs w:val="24"/>
        </w:rPr>
        <w:t>Y</w:t>
      </w:r>
      <w:r w:rsidRPr="00F00863">
        <w:rPr>
          <w:color w:val="212121"/>
          <w:spacing w:val="4"/>
          <w:sz w:val="24"/>
          <w:szCs w:val="24"/>
        </w:rPr>
        <w:t>o</w:t>
      </w:r>
      <w:r w:rsidRPr="00F00863">
        <w:rPr>
          <w:color w:val="212121"/>
          <w:spacing w:val="-5"/>
          <w:sz w:val="24"/>
          <w:szCs w:val="24"/>
        </w:rPr>
        <w:t>gy</w:t>
      </w:r>
      <w:r w:rsidRPr="00F00863">
        <w:rPr>
          <w:color w:val="212121"/>
          <w:spacing w:val="-1"/>
          <w:sz w:val="24"/>
          <w:szCs w:val="24"/>
        </w:rPr>
        <w:t>a</w:t>
      </w:r>
      <w:r w:rsidRPr="00F00863">
        <w:rPr>
          <w:color w:val="212121"/>
          <w:sz w:val="24"/>
          <w:szCs w:val="24"/>
        </w:rPr>
        <w:t>k</w:t>
      </w:r>
      <w:r w:rsidRPr="00F00863">
        <w:rPr>
          <w:color w:val="212121"/>
          <w:spacing w:val="-1"/>
          <w:sz w:val="24"/>
          <w:szCs w:val="24"/>
        </w:rPr>
        <w:t>a</w:t>
      </w:r>
      <w:r w:rsidRPr="00F00863">
        <w:rPr>
          <w:color w:val="212121"/>
          <w:spacing w:val="1"/>
          <w:sz w:val="24"/>
          <w:szCs w:val="24"/>
        </w:rPr>
        <w:t>r</w:t>
      </w:r>
      <w:r w:rsidRPr="00F00863">
        <w:rPr>
          <w:color w:val="212121"/>
          <w:spacing w:val="5"/>
          <w:sz w:val="24"/>
          <w:szCs w:val="24"/>
        </w:rPr>
        <w:t>t</w:t>
      </w:r>
      <w:r w:rsidRPr="00F00863">
        <w:rPr>
          <w:color w:val="212121"/>
          <w:spacing w:val="-1"/>
          <w:sz w:val="24"/>
          <w:szCs w:val="24"/>
        </w:rPr>
        <w:t>a</w:t>
      </w:r>
      <w:r w:rsidRPr="00F00863">
        <w:rPr>
          <w:color w:val="212121"/>
          <w:sz w:val="24"/>
          <w:szCs w:val="24"/>
        </w:rPr>
        <w:t>:</w:t>
      </w:r>
      <w:r w:rsidRPr="00F00863">
        <w:rPr>
          <w:color w:val="212121"/>
          <w:spacing w:val="3"/>
          <w:sz w:val="24"/>
          <w:szCs w:val="24"/>
        </w:rPr>
        <w:t xml:space="preserve"> </w:t>
      </w:r>
      <w:r w:rsidRPr="00F00863">
        <w:rPr>
          <w:color w:val="212121"/>
          <w:spacing w:val="-2"/>
          <w:sz w:val="24"/>
          <w:szCs w:val="24"/>
        </w:rPr>
        <w:t>B</w:t>
      </w:r>
      <w:r w:rsidRPr="00F00863">
        <w:rPr>
          <w:color w:val="212121"/>
          <w:spacing w:val="1"/>
          <w:sz w:val="24"/>
          <w:szCs w:val="24"/>
        </w:rPr>
        <w:t>P</w:t>
      </w:r>
      <w:r w:rsidRPr="00F00863">
        <w:rPr>
          <w:color w:val="212121"/>
          <w:spacing w:val="-4"/>
          <w:sz w:val="24"/>
          <w:szCs w:val="24"/>
        </w:rPr>
        <w:t>F</w:t>
      </w:r>
      <w:r w:rsidRPr="00F00863">
        <w:rPr>
          <w:color w:val="212121"/>
          <w:spacing w:val="2"/>
          <w:sz w:val="24"/>
          <w:szCs w:val="24"/>
        </w:rPr>
        <w:t>E</w:t>
      </w:r>
      <w:r w:rsidRPr="00F00863">
        <w:rPr>
          <w:color w:val="212121"/>
          <w:sz w:val="24"/>
          <w:szCs w:val="24"/>
        </w:rPr>
        <w:t>.</w:t>
      </w:r>
    </w:p>
    <w:p w14:paraId="6EF688D2" w14:textId="77777777" w:rsidR="00A477BB" w:rsidRPr="00F00863" w:rsidRDefault="00A477BB">
      <w:pPr>
        <w:spacing w:before="1" w:line="280" w:lineRule="exact"/>
        <w:rPr>
          <w:sz w:val="28"/>
          <w:szCs w:val="28"/>
        </w:rPr>
      </w:pPr>
    </w:p>
    <w:p w14:paraId="02EBCA8B" w14:textId="77777777" w:rsidR="00A477BB" w:rsidRPr="00F00863" w:rsidRDefault="00DE5298">
      <w:pPr>
        <w:spacing w:line="276" w:lineRule="auto"/>
        <w:ind w:left="1437" w:right="207" w:hanging="850"/>
        <w:jc w:val="both"/>
        <w:rPr>
          <w:sz w:val="24"/>
          <w:szCs w:val="24"/>
        </w:rPr>
      </w:pPr>
      <w:r w:rsidRPr="00F00863">
        <w:rPr>
          <w:spacing w:val="2"/>
          <w:sz w:val="24"/>
          <w:szCs w:val="24"/>
        </w:rPr>
        <w:t>T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u</w:t>
      </w:r>
      <w:r w:rsidRPr="00F00863">
        <w:rPr>
          <w:spacing w:val="-3"/>
          <w:sz w:val="24"/>
          <w:szCs w:val="24"/>
        </w:rPr>
        <w:t>f</w:t>
      </w:r>
      <w:r w:rsidRPr="00F00863">
        <w:rPr>
          <w:spacing w:val="-4"/>
          <w:sz w:val="24"/>
          <w:szCs w:val="24"/>
        </w:rPr>
        <w:t>i</w:t>
      </w:r>
      <w:r w:rsidRPr="00F00863">
        <w:rPr>
          <w:sz w:val="24"/>
          <w:szCs w:val="24"/>
        </w:rPr>
        <w:t>k,</w:t>
      </w:r>
      <w:r w:rsidRPr="00F00863">
        <w:rPr>
          <w:spacing w:val="7"/>
          <w:sz w:val="24"/>
          <w:szCs w:val="24"/>
        </w:rPr>
        <w:t xml:space="preserve"> </w:t>
      </w:r>
      <w:r w:rsidRPr="00F00863">
        <w:rPr>
          <w:spacing w:val="-2"/>
          <w:sz w:val="24"/>
          <w:szCs w:val="24"/>
        </w:rPr>
        <w:t>M</w:t>
      </w:r>
      <w:r w:rsidRPr="00F00863">
        <w:rPr>
          <w:spacing w:val="5"/>
          <w:sz w:val="24"/>
          <w:szCs w:val="24"/>
        </w:rPr>
        <w:t>u</w:t>
      </w:r>
      <w:r w:rsidRPr="00F00863">
        <w:rPr>
          <w:spacing w:val="-5"/>
          <w:sz w:val="24"/>
          <w:szCs w:val="24"/>
        </w:rPr>
        <w:t>h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>m</w:t>
      </w:r>
      <w:r w:rsidRPr="00F00863">
        <w:rPr>
          <w:spacing w:val="-4"/>
          <w:sz w:val="24"/>
          <w:szCs w:val="24"/>
        </w:rPr>
        <w:t>m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5"/>
          <w:sz w:val="24"/>
          <w:szCs w:val="24"/>
        </w:rPr>
        <w:t>d</w:t>
      </w:r>
      <w:r w:rsidRPr="00F00863">
        <w:rPr>
          <w:sz w:val="24"/>
          <w:szCs w:val="24"/>
        </w:rPr>
        <w:t>;</w:t>
      </w:r>
      <w:r w:rsidRPr="00F00863">
        <w:rPr>
          <w:spacing w:val="1"/>
          <w:sz w:val="24"/>
          <w:szCs w:val="24"/>
        </w:rPr>
        <w:t xml:space="preserve"> </w:t>
      </w:r>
      <w:r w:rsidRPr="00F00863">
        <w:rPr>
          <w:spacing w:val="-2"/>
          <w:sz w:val="24"/>
          <w:szCs w:val="24"/>
        </w:rPr>
        <w:t>R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4"/>
          <w:sz w:val="24"/>
          <w:szCs w:val="24"/>
        </w:rPr>
        <w:t>c</w:t>
      </w:r>
      <w:r w:rsidRPr="00F00863">
        <w:rPr>
          <w:spacing w:val="-5"/>
          <w:sz w:val="24"/>
          <w:szCs w:val="24"/>
        </w:rPr>
        <w:t>h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4"/>
          <w:sz w:val="24"/>
          <w:szCs w:val="24"/>
        </w:rPr>
        <w:t>i</w:t>
      </w:r>
      <w:r w:rsidRPr="00F00863">
        <w:rPr>
          <w:sz w:val="24"/>
          <w:szCs w:val="24"/>
        </w:rPr>
        <w:t>d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,</w:t>
      </w:r>
      <w:r w:rsidRPr="00F00863">
        <w:rPr>
          <w:spacing w:val="7"/>
          <w:sz w:val="24"/>
          <w:szCs w:val="24"/>
        </w:rPr>
        <w:t xml:space="preserve"> </w:t>
      </w:r>
      <w:r w:rsidRPr="00F00863">
        <w:rPr>
          <w:spacing w:val="2"/>
          <w:sz w:val="24"/>
          <w:szCs w:val="24"/>
        </w:rPr>
        <w:t>E</w:t>
      </w:r>
      <w:r w:rsidRPr="00F00863">
        <w:rPr>
          <w:sz w:val="24"/>
          <w:szCs w:val="24"/>
        </w:rPr>
        <w:t>n</w:t>
      </w:r>
      <w:r w:rsidRPr="00F00863">
        <w:rPr>
          <w:spacing w:val="-5"/>
          <w:sz w:val="24"/>
          <w:szCs w:val="24"/>
        </w:rPr>
        <w:t>y</w:t>
      </w:r>
      <w:r w:rsidRPr="00F00863">
        <w:rPr>
          <w:sz w:val="24"/>
          <w:szCs w:val="24"/>
        </w:rPr>
        <w:t>;</w:t>
      </w:r>
      <w:r w:rsidRPr="00F00863">
        <w:rPr>
          <w:spacing w:val="5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F</w:t>
      </w:r>
      <w:r w:rsidRPr="00F00863">
        <w:rPr>
          <w:spacing w:val="-9"/>
          <w:sz w:val="24"/>
          <w:szCs w:val="24"/>
        </w:rPr>
        <w:t>i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6"/>
          <w:sz w:val="24"/>
          <w:szCs w:val="24"/>
        </w:rPr>
        <w:t>r</w:t>
      </w:r>
      <w:r w:rsidRPr="00F00863">
        <w:rPr>
          <w:spacing w:val="-4"/>
          <w:sz w:val="24"/>
          <w:szCs w:val="24"/>
        </w:rPr>
        <w:t>i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5"/>
          <w:sz w:val="24"/>
          <w:szCs w:val="24"/>
        </w:rPr>
        <w:t>d</w:t>
      </w:r>
      <w:r w:rsidRPr="00F00863">
        <w:rPr>
          <w:spacing w:val="-9"/>
          <w:sz w:val="24"/>
          <w:szCs w:val="24"/>
        </w:rPr>
        <w:t>i</w:t>
      </w:r>
      <w:r w:rsidRPr="00F00863">
        <w:rPr>
          <w:sz w:val="24"/>
          <w:szCs w:val="24"/>
        </w:rPr>
        <w:t>,</w:t>
      </w:r>
      <w:r w:rsidRPr="00F00863">
        <w:rPr>
          <w:spacing w:val="12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F</w:t>
      </w:r>
      <w:r w:rsidRPr="00F00863">
        <w:rPr>
          <w:spacing w:val="-9"/>
          <w:sz w:val="24"/>
          <w:szCs w:val="24"/>
        </w:rPr>
        <w:t>i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6"/>
          <w:sz w:val="24"/>
          <w:szCs w:val="24"/>
        </w:rPr>
        <w:t>r</w:t>
      </w:r>
      <w:r w:rsidRPr="00F00863">
        <w:rPr>
          <w:spacing w:val="-4"/>
          <w:sz w:val="24"/>
          <w:szCs w:val="24"/>
        </w:rPr>
        <w:t>i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5"/>
          <w:sz w:val="24"/>
          <w:szCs w:val="24"/>
        </w:rPr>
        <w:t>d</w:t>
      </w:r>
      <w:r w:rsidRPr="00F00863">
        <w:rPr>
          <w:spacing w:val="-9"/>
          <w:sz w:val="24"/>
          <w:szCs w:val="24"/>
        </w:rPr>
        <w:t>i</w:t>
      </w:r>
      <w:r w:rsidRPr="00F00863">
        <w:rPr>
          <w:sz w:val="24"/>
          <w:szCs w:val="24"/>
        </w:rPr>
        <w:t>.</w:t>
      </w:r>
      <w:r w:rsidRPr="00F00863">
        <w:rPr>
          <w:spacing w:val="7"/>
          <w:sz w:val="24"/>
          <w:szCs w:val="24"/>
        </w:rPr>
        <w:t xml:space="preserve"> </w:t>
      </w:r>
      <w:r w:rsidRPr="00F00863">
        <w:rPr>
          <w:sz w:val="24"/>
          <w:szCs w:val="24"/>
        </w:rPr>
        <w:t>2015.</w:t>
      </w:r>
      <w:r w:rsidRPr="00F00863">
        <w:rPr>
          <w:spacing w:val="7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P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g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5"/>
          <w:sz w:val="24"/>
          <w:szCs w:val="24"/>
        </w:rPr>
        <w:t>u</w:t>
      </w:r>
      <w:r w:rsidRPr="00F00863">
        <w:rPr>
          <w:sz w:val="24"/>
          <w:szCs w:val="24"/>
        </w:rPr>
        <w:t xml:space="preserve">h </w:t>
      </w:r>
      <w:r w:rsidRPr="00F00863">
        <w:rPr>
          <w:spacing w:val="1"/>
          <w:sz w:val="24"/>
          <w:szCs w:val="24"/>
        </w:rPr>
        <w:t>I</w:t>
      </w:r>
      <w:r w:rsidRPr="00F00863">
        <w:rPr>
          <w:sz w:val="24"/>
          <w:szCs w:val="24"/>
        </w:rPr>
        <w:t>n</w:t>
      </w:r>
      <w:r w:rsidRPr="00F00863">
        <w:rPr>
          <w:spacing w:val="-5"/>
          <w:sz w:val="24"/>
          <w:szCs w:val="24"/>
        </w:rPr>
        <w:t>v</w:t>
      </w:r>
      <w:r w:rsidRPr="00F00863">
        <w:rPr>
          <w:spacing w:val="4"/>
          <w:sz w:val="24"/>
          <w:szCs w:val="24"/>
        </w:rPr>
        <w:t>e</w:t>
      </w:r>
      <w:r w:rsidRPr="00F00863">
        <w:rPr>
          <w:spacing w:val="-2"/>
          <w:sz w:val="24"/>
          <w:szCs w:val="24"/>
        </w:rPr>
        <w:t>s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7"/>
          <w:sz w:val="24"/>
          <w:szCs w:val="24"/>
        </w:rPr>
        <w:t>s</w:t>
      </w:r>
      <w:r w:rsidRPr="00F00863">
        <w:rPr>
          <w:sz w:val="24"/>
          <w:szCs w:val="24"/>
        </w:rPr>
        <w:t>i D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 xml:space="preserve">n  </w:t>
      </w:r>
      <w:r w:rsidRPr="00F00863">
        <w:rPr>
          <w:spacing w:val="1"/>
          <w:sz w:val="24"/>
          <w:szCs w:val="24"/>
        </w:rPr>
        <w:t xml:space="preserve"> </w:t>
      </w:r>
      <w:r w:rsidRPr="00F00863">
        <w:rPr>
          <w:spacing w:val="2"/>
          <w:sz w:val="24"/>
          <w:szCs w:val="24"/>
        </w:rPr>
        <w:t>E</w:t>
      </w:r>
      <w:r w:rsidRPr="00F00863">
        <w:rPr>
          <w:sz w:val="24"/>
          <w:szCs w:val="24"/>
        </w:rPr>
        <w:t>k</w:t>
      </w:r>
      <w:r w:rsidRPr="00F00863">
        <w:rPr>
          <w:spacing w:val="-2"/>
          <w:sz w:val="24"/>
          <w:szCs w:val="24"/>
        </w:rPr>
        <w:t>s</w:t>
      </w:r>
      <w:r w:rsidRPr="00F00863">
        <w:rPr>
          <w:sz w:val="24"/>
          <w:szCs w:val="24"/>
        </w:rPr>
        <w:t>p</w:t>
      </w:r>
      <w:r w:rsidRPr="00F00863">
        <w:rPr>
          <w:spacing w:val="5"/>
          <w:sz w:val="24"/>
          <w:szCs w:val="24"/>
        </w:rPr>
        <w:t>o</w:t>
      </w:r>
      <w:r w:rsidRPr="00F00863">
        <w:rPr>
          <w:sz w:val="24"/>
          <w:szCs w:val="24"/>
        </w:rPr>
        <w:t xml:space="preserve">r  </w:t>
      </w:r>
      <w:r w:rsidRPr="00F00863">
        <w:rPr>
          <w:spacing w:val="3"/>
          <w:sz w:val="24"/>
          <w:szCs w:val="24"/>
        </w:rPr>
        <w:t xml:space="preserve"> </w:t>
      </w:r>
      <w:r w:rsidRPr="00F00863">
        <w:rPr>
          <w:spacing w:val="2"/>
          <w:sz w:val="24"/>
          <w:szCs w:val="24"/>
        </w:rPr>
        <w:t>T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-5"/>
          <w:sz w:val="24"/>
          <w:szCs w:val="24"/>
        </w:rPr>
        <w:t>h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d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 xml:space="preserve">p  </w:t>
      </w:r>
      <w:r w:rsidRPr="00F00863">
        <w:rPr>
          <w:spacing w:val="6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P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-3"/>
          <w:sz w:val="24"/>
          <w:szCs w:val="24"/>
        </w:rPr>
        <w:t>r</w:t>
      </w:r>
      <w:r w:rsidRPr="00F00863">
        <w:rPr>
          <w:spacing w:val="5"/>
          <w:sz w:val="24"/>
          <w:szCs w:val="24"/>
        </w:rPr>
        <w:t>t</w:t>
      </w:r>
      <w:r w:rsidRPr="00F00863">
        <w:rPr>
          <w:sz w:val="24"/>
          <w:szCs w:val="24"/>
        </w:rPr>
        <w:t>u</w:t>
      </w:r>
      <w:r w:rsidRPr="00F00863">
        <w:rPr>
          <w:spacing w:val="-4"/>
          <w:sz w:val="24"/>
          <w:szCs w:val="24"/>
        </w:rPr>
        <w:t>m</w:t>
      </w:r>
      <w:r w:rsidRPr="00F00863">
        <w:rPr>
          <w:spacing w:val="-5"/>
          <w:sz w:val="24"/>
          <w:szCs w:val="24"/>
        </w:rPr>
        <w:t>b</w:t>
      </w:r>
      <w:r w:rsidRPr="00F00863">
        <w:rPr>
          <w:spacing w:val="5"/>
          <w:sz w:val="24"/>
          <w:szCs w:val="24"/>
        </w:rPr>
        <w:t>u</w:t>
      </w:r>
      <w:r w:rsidRPr="00F00863">
        <w:rPr>
          <w:spacing w:val="-5"/>
          <w:sz w:val="24"/>
          <w:szCs w:val="24"/>
        </w:rPr>
        <w:t>h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 xml:space="preserve">n  </w:t>
      </w:r>
      <w:r w:rsidRPr="00F00863">
        <w:rPr>
          <w:spacing w:val="1"/>
          <w:sz w:val="24"/>
          <w:szCs w:val="24"/>
        </w:rPr>
        <w:t xml:space="preserve"> </w:t>
      </w:r>
      <w:r w:rsidRPr="00F00863">
        <w:rPr>
          <w:spacing w:val="2"/>
          <w:sz w:val="24"/>
          <w:szCs w:val="24"/>
        </w:rPr>
        <w:t>E</w:t>
      </w:r>
      <w:r w:rsidRPr="00F00863">
        <w:rPr>
          <w:sz w:val="24"/>
          <w:szCs w:val="24"/>
        </w:rPr>
        <w:t>k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4"/>
          <w:sz w:val="24"/>
          <w:szCs w:val="24"/>
        </w:rPr>
        <w:t>m</w:t>
      </w:r>
      <w:r w:rsidRPr="00F00863">
        <w:rPr>
          <w:sz w:val="24"/>
          <w:szCs w:val="24"/>
        </w:rPr>
        <w:t xml:space="preserve">i  </w:t>
      </w:r>
      <w:r w:rsidRPr="00F00863">
        <w:rPr>
          <w:spacing w:val="6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S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-3"/>
          <w:sz w:val="24"/>
          <w:szCs w:val="24"/>
        </w:rPr>
        <w:t>r</w:t>
      </w:r>
      <w:r w:rsidRPr="00F00863">
        <w:rPr>
          <w:spacing w:val="5"/>
          <w:sz w:val="24"/>
          <w:szCs w:val="24"/>
        </w:rPr>
        <w:t>t</w:t>
      </w:r>
      <w:r w:rsidRPr="00F00863">
        <w:rPr>
          <w:sz w:val="24"/>
          <w:szCs w:val="24"/>
        </w:rPr>
        <w:t xml:space="preserve">a   </w:t>
      </w:r>
      <w:r w:rsidRPr="00F00863">
        <w:rPr>
          <w:spacing w:val="1"/>
          <w:sz w:val="24"/>
          <w:szCs w:val="24"/>
        </w:rPr>
        <w:t>P</w:t>
      </w:r>
      <w:r w:rsidRPr="00F00863">
        <w:rPr>
          <w:spacing w:val="-1"/>
          <w:sz w:val="24"/>
          <w:szCs w:val="24"/>
        </w:rPr>
        <w:t>e</w:t>
      </w:r>
      <w:r w:rsidRPr="00F00863">
        <w:rPr>
          <w:sz w:val="24"/>
          <w:szCs w:val="24"/>
        </w:rPr>
        <w:t>n</w:t>
      </w:r>
      <w:r w:rsidRPr="00F00863">
        <w:rPr>
          <w:spacing w:val="-5"/>
          <w:sz w:val="24"/>
          <w:szCs w:val="24"/>
        </w:rPr>
        <w:t>y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p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 xml:space="preserve">n </w:t>
      </w:r>
      <w:r w:rsidRPr="00F00863">
        <w:rPr>
          <w:spacing w:val="2"/>
          <w:sz w:val="24"/>
          <w:szCs w:val="24"/>
        </w:rPr>
        <w:t>T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ga</w:t>
      </w:r>
      <w:r w:rsidRPr="00F00863">
        <w:rPr>
          <w:spacing w:val="8"/>
          <w:sz w:val="24"/>
          <w:szCs w:val="24"/>
        </w:rPr>
        <w:t xml:space="preserve"> </w:t>
      </w:r>
      <w:r w:rsidRPr="00F00863">
        <w:rPr>
          <w:spacing w:val="-5"/>
          <w:sz w:val="24"/>
          <w:szCs w:val="24"/>
        </w:rPr>
        <w:t>K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6"/>
          <w:sz w:val="24"/>
          <w:szCs w:val="24"/>
        </w:rPr>
        <w:t>r</w:t>
      </w:r>
      <w:r w:rsidRPr="00F00863">
        <w:rPr>
          <w:spacing w:val="-4"/>
          <w:sz w:val="24"/>
          <w:szCs w:val="24"/>
        </w:rPr>
        <w:t>j</w:t>
      </w:r>
      <w:r w:rsidRPr="00F00863">
        <w:rPr>
          <w:sz w:val="24"/>
          <w:szCs w:val="24"/>
        </w:rPr>
        <w:t>a</w:t>
      </w:r>
      <w:r w:rsidRPr="00F00863">
        <w:rPr>
          <w:spacing w:val="4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Pr</w:t>
      </w:r>
      <w:r w:rsidRPr="00F00863">
        <w:rPr>
          <w:spacing w:val="5"/>
          <w:sz w:val="24"/>
          <w:szCs w:val="24"/>
        </w:rPr>
        <w:t>o</w:t>
      </w:r>
      <w:r w:rsidRPr="00F00863">
        <w:rPr>
          <w:sz w:val="24"/>
          <w:szCs w:val="24"/>
        </w:rPr>
        <w:t>v</w:t>
      </w:r>
      <w:r w:rsidRPr="00F00863">
        <w:rPr>
          <w:spacing w:val="-4"/>
          <w:sz w:val="24"/>
          <w:szCs w:val="24"/>
        </w:rPr>
        <w:t>i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2"/>
          <w:sz w:val="24"/>
          <w:szCs w:val="24"/>
        </w:rPr>
        <w:t>s</w:t>
      </w:r>
      <w:r w:rsidRPr="00F00863">
        <w:rPr>
          <w:sz w:val="24"/>
          <w:szCs w:val="24"/>
        </w:rPr>
        <w:t>i</w:t>
      </w:r>
      <w:r w:rsidRPr="00F00863">
        <w:rPr>
          <w:spacing w:val="5"/>
          <w:sz w:val="24"/>
          <w:szCs w:val="24"/>
        </w:rPr>
        <w:t xml:space="preserve"> </w:t>
      </w:r>
      <w:r w:rsidRPr="00F00863">
        <w:rPr>
          <w:spacing w:val="-5"/>
          <w:sz w:val="24"/>
          <w:szCs w:val="24"/>
        </w:rPr>
        <w:t>K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>l</w:t>
      </w:r>
      <w:r w:rsidRPr="00F00863">
        <w:rPr>
          <w:spacing w:val="-4"/>
          <w:sz w:val="24"/>
          <w:szCs w:val="24"/>
        </w:rPr>
        <w:t>im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 xml:space="preserve">n </w:t>
      </w:r>
      <w:r w:rsidRPr="00F00863">
        <w:rPr>
          <w:spacing w:val="7"/>
          <w:sz w:val="24"/>
          <w:szCs w:val="24"/>
        </w:rPr>
        <w:t>T</w:t>
      </w:r>
      <w:r w:rsidRPr="00F00863">
        <w:rPr>
          <w:spacing w:val="-4"/>
          <w:sz w:val="24"/>
          <w:szCs w:val="24"/>
        </w:rPr>
        <w:t>im</w:t>
      </w:r>
      <w:r w:rsidRPr="00F00863">
        <w:rPr>
          <w:sz w:val="24"/>
          <w:szCs w:val="24"/>
        </w:rPr>
        <w:t>u</w:t>
      </w:r>
      <w:r w:rsidRPr="00F00863">
        <w:rPr>
          <w:spacing w:val="1"/>
          <w:sz w:val="24"/>
          <w:szCs w:val="24"/>
        </w:rPr>
        <w:t>r</w:t>
      </w:r>
      <w:r w:rsidRPr="00F00863">
        <w:rPr>
          <w:sz w:val="24"/>
          <w:szCs w:val="24"/>
        </w:rPr>
        <w:t>.</w:t>
      </w:r>
      <w:r w:rsidRPr="00F00863">
        <w:rPr>
          <w:spacing w:val="12"/>
          <w:sz w:val="24"/>
          <w:szCs w:val="24"/>
        </w:rPr>
        <w:t xml:space="preserve"> </w:t>
      </w:r>
      <w:r w:rsidRPr="00F00863">
        <w:rPr>
          <w:i/>
          <w:spacing w:val="-1"/>
          <w:sz w:val="24"/>
          <w:szCs w:val="24"/>
        </w:rPr>
        <w:t>J</w:t>
      </w:r>
      <w:r w:rsidRPr="00F00863">
        <w:rPr>
          <w:i/>
          <w:sz w:val="24"/>
          <w:szCs w:val="24"/>
        </w:rPr>
        <w:t>u</w:t>
      </w:r>
      <w:r w:rsidRPr="00F00863">
        <w:rPr>
          <w:i/>
          <w:spacing w:val="-2"/>
          <w:sz w:val="24"/>
          <w:szCs w:val="24"/>
        </w:rPr>
        <w:t>r</w:t>
      </w:r>
      <w:r w:rsidRPr="00F00863">
        <w:rPr>
          <w:i/>
          <w:sz w:val="24"/>
          <w:szCs w:val="24"/>
        </w:rPr>
        <w:t xml:space="preserve">nal </w:t>
      </w:r>
      <w:r w:rsidRPr="00F00863">
        <w:rPr>
          <w:i/>
          <w:spacing w:val="2"/>
          <w:sz w:val="24"/>
          <w:szCs w:val="24"/>
        </w:rPr>
        <w:t>E</w:t>
      </w:r>
      <w:r w:rsidRPr="00F00863">
        <w:rPr>
          <w:i/>
          <w:spacing w:val="-1"/>
          <w:sz w:val="24"/>
          <w:szCs w:val="24"/>
        </w:rPr>
        <w:t>k</w:t>
      </w:r>
      <w:r w:rsidRPr="00F00863">
        <w:rPr>
          <w:i/>
          <w:sz w:val="24"/>
          <w:szCs w:val="24"/>
        </w:rPr>
        <w:t>onomi</w:t>
      </w:r>
      <w:r w:rsidRPr="00F00863">
        <w:rPr>
          <w:i/>
          <w:spacing w:val="5"/>
          <w:sz w:val="24"/>
          <w:szCs w:val="24"/>
        </w:rPr>
        <w:t xml:space="preserve"> </w:t>
      </w:r>
      <w:r w:rsidRPr="00F00863">
        <w:rPr>
          <w:i/>
          <w:spacing w:val="-2"/>
          <w:sz w:val="24"/>
          <w:szCs w:val="24"/>
        </w:rPr>
        <w:t>K</w:t>
      </w:r>
      <w:r w:rsidRPr="00F00863">
        <w:rPr>
          <w:i/>
          <w:sz w:val="24"/>
          <w:szCs w:val="24"/>
        </w:rPr>
        <w:t>uant</w:t>
      </w:r>
      <w:r w:rsidRPr="00F00863">
        <w:rPr>
          <w:i/>
          <w:spacing w:val="1"/>
          <w:sz w:val="24"/>
          <w:szCs w:val="24"/>
        </w:rPr>
        <w:t>i</w:t>
      </w:r>
      <w:r w:rsidRPr="00F00863">
        <w:rPr>
          <w:i/>
          <w:sz w:val="24"/>
          <w:szCs w:val="24"/>
        </w:rPr>
        <w:t>ta</w:t>
      </w:r>
      <w:r w:rsidRPr="00F00863">
        <w:rPr>
          <w:i/>
          <w:spacing w:val="1"/>
          <w:sz w:val="24"/>
          <w:szCs w:val="24"/>
        </w:rPr>
        <w:t>t</w:t>
      </w:r>
      <w:r w:rsidRPr="00F00863">
        <w:rPr>
          <w:i/>
          <w:spacing w:val="-4"/>
          <w:sz w:val="24"/>
          <w:szCs w:val="24"/>
        </w:rPr>
        <w:t>i</w:t>
      </w:r>
      <w:r w:rsidRPr="00F00863">
        <w:rPr>
          <w:i/>
          <w:sz w:val="24"/>
          <w:szCs w:val="24"/>
        </w:rPr>
        <w:t xml:space="preserve">f </w:t>
      </w:r>
      <w:r w:rsidRPr="00F00863">
        <w:rPr>
          <w:i/>
          <w:spacing w:val="1"/>
          <w:sz w:val="24"/>
          <w:szCs w:val="24"/>
        </w:rPr>
        <w:t>T</w:t>
      </w:r>
      <w:r w:rsidRPr="00F00863">
        <w:rPr>
          <w:i/>
          <w:spacing w:val="-1"/>
          <w:sz w:val="24"/>
          <w:szCs w:val="24"/>
        </w:rPr>
        <w:t>e</w:t>
      </w:r>
      <w:r w:rsidRPr="00F00863">
        <w:rPr>
          <w:i/>
          <w:spacing w:val="-2"/>
          <w:sz w:val="24"/>
          <w:szCs w:val="24"/>
        </w:rPr>
        <w:t>r</w:t>
      </w:r>
      <w:r w:rsidRPr="00F00863">
        <w:rPr>
          <w:i/>
          <w:sz w:val="24"/>
          <w:szCs w:val="24"/>
        </w:rPr>
        <w:t>apan</w:t>
      </w:r>
      <w:r w:rsidRPr="00F00863">
        <w:rPr>
          <w:sz w:val="24"/>
          <w:szCs w:val="24"/>
        </w:rPr>
        <w:t>.</w:t>
      </w:r>
      <w:r w:rsidRPr="00F00863">
        <w:rPr>
          <w:spacing w:val="4"/>
          <w:sz w:val="24"/>
          <w:szCs w:val="24"/>
        </w:rPr>
        <w:t xml:space="preserve"> </w:t>
      </w:r>
      <w:r w:rsidRPr="00F00863">
        <w:rPr>
          <w:sz w:val="24"/>
          <w:szCs w:val="24"/>
        </w:rPr>
        <w:t>V</w:t>
      </w:r>
      <w:r w:rsidRPr="00F00863">
        <w:rPr>
          <w:spacing w:val="4"/>
          <w:sz w:val="24"/>
          <w:szCs w:val="24"/>
        </w:rPr>
        <w:t>o</w:t>
      </w:r>
      <w:r w:rsidRPr="00F00863">
        <w:rPr>
          <w:spacing w:val="-9"/>
          <w:sz w:val="24"/>
          <w:szCs w:val="24"/>
        </w:rPr>
        <w:t>l</w:t>
      </w:r>
      <w:r w:rsidRPr="00F00863">
        <w:rPr>
          <w:sz w:val="24"/>
          <w:szCs w:val="24"/>
        </w:rPr>
        <w:t>7.</w:t>
      </w:r>
      <w:r w:rsidRPr="00F00863">
        <w:rPr>
          <w:spacing w:val="4"/>
          <w:sz w:val="24"/>
          <w:szCs w:val="24"/>
        </w:rPr>
        <w:t xml:space="preserve"> </w:t>
      </w:r>
      <w:r w:rsidRPr="00F00863">
        <w:rPr>
          <w:sz w:val="24"/>
          <w:szCs w:val="24"/>
        </w:rPr>
        <w:t>No</w:t>
      </w:r>
      <w:r w:rsidRPr="00F00863">
        <w:rPr>
          <w:spacing w:val="2"/>
          <w:sz w:val="24"/>
          <w:szCs w:val="24"/>
        </w:rPr>
        <w:t xml:space="preserve"> </w:t>
      </w:r>
      <w:r w:rsidRPr="00F00863">
        <w:rPr>
          <w:spacing w:val="-5"/>
          <w:sz w:val="24"/>
          <w:szCs w:val="24"/>
        </w:rPr>
        <w:t>2</w:t>
      </w:r>
      <w:r w:rsidRPr="00F00863">
        <w:rPr>
          <w:sz w:val="24"/>
          <w:szCs w:val="24"/>
        </w:rPr>
        <w:t>.</w:t>
      </w:r>
      <w:r w:rsidRPr="00F00863">
        <w:rPr>
          <w:spacing w:val="4"/>
          <w:sz w:val="24"/>
          <w:szCs w:val="24"/>
        </w:rPr>
        <w:t xml:space="preserve"> </w:t>
      </w:r>
      <w:r w:rsidRPr="00F00863">
        <w:rPr>
          <w:spacing w:val="-5"/>
          <w:sz w:val="24"/>
          <w:szCs w:val="24"/>
        </w:rPr>
        <w:t>h</w:t>
      </w:r>
      <w:r w:rsidRPr="00F00863">
        <w:rPr>
          <w:sz w:val="24"/>
          <w:szCs w:val="24"/>
        </w:rPr>
        <w:t>:9</w:t>
      </w:r>
      <w:r w:rsidRPr="00F00863">
        <w:rPr>
          <w:spacing w:val="3"/>
          <w:sz w:val="24"/>
          <w:szCs w:val="24"/>
        </w:rPr>
        <w:t>0</w:t>
      </w:r>
      <w:r w:rsidRPr="00F00863">
        <w:rPr>
          <w:spacing w:val="2"/>
          <w:sz w:val="24"/>
          <w:szCs w:val="24"/>
        </w:rPr>
        <w:t>-</w:t>
      </w:r>
      <w:r w:rsidRPr="00F00863">
        <w:rPr>
          <w:sz w:val="24"/>
          <w:szCs w:val="24"/>
        </w:rPr>
        <w:t>101.</w:t>
      </w:r>
    </w:p>
    <w:p w14:paraId="2AC5D97D" w14:textId="77777777" w:rsidR="00A477BB" w:rsidRPr="00F00863" w:rsidRDefault="00A477BB">
      <w:pPr>
        <w:spacing w:before="20" w:line="220" w:lineRule="exact"/>
        <w:rPr>
          <w:sz w:val="22"/>
          <w:szCs w:val="22"/>
        </w:rPr>
      </w:pPr>
    </w:p>
    <w:p w14:paraId="03356396" w14:textId="77777777" w:rsidR="00A477BB" w:rsidRDefault="00DE5298">
      <w:pPr>
        <w:spacing w:line="275" w:lineRule="auto"/>
        <w:ind w:left="1437" w:right="206" w:hanging="850"/>
        <w:jc w:val="both"/>
        <w:rPr>
          <w:sz w:val="24"/>
          <w:szCs w:val="24"/>
        </w:rPr>
      </w:pPr>
      <w:r w:rsidRPr="00F00863">
        <w:rPr>
          <w:spacing w:val="-1"/>
          <w:sz w:val="24"/>
          <w:szCs w:val="24"/>
        </w:rPr>
        <w:t>W</w:t>
      </w:r>
      <w:r w:rsidRPr="00F00863">
        <w:rPr>
          <w:spacing w:val="-4"/>
          <w:sz w:val="24"/>
          <w:szCs w:val="24"/>
        </w:rPr>
        <w:t>i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h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2"/>
          <w:sz w:val="24"/>
          <w:szCs w:val="24"/>
        </w:rPr>
        <w:t>s</w:t>
      </w:r>
      <w:r w:rsidRPr="00F00863">
        <w:rPr>
          <w:spacing w:val="5"/>
          <w:sz w:val="24"/>
          <w:szCs w:val="24"/>
        </w:rPr>
        <w:t>t</w:t>
      </w:r>
      <w:r w:rsidRPr="00F00863">
        <w:rPr>
          <w:sz w:val="24"/>
          <w:szCs w:val="24"/>
        </w:rPr>
        <w:t>a</w:t>
      </w:r>
      <w:r w:rsidRPr="00F00863">
        <w:rPr>
          <w:spacing w:val="2"/>
          <w:sz w:val="24"/>
          <w:szCs w:val="24"/>
        </w:rPr>
        <w:t xml:space="preserve"> </w:t>
      </w:r>
      <w:r w:rsidRPr="00F00863">
        <w:rPr>
          <w:sz w:val="24"/>
          <w:szCs w:val="24"/>
        </w:rPr>
        <w:t>U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-9"/>
          <w:sz w:val="24"/>
          <w:szCs w:val="24"/>
        </w:rPr>
        <w:t>m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,</w:t>
      </w:r>
      <w:r w:rsidRPr="00F00863">
        <w:rPr>
          <w:spacing w:val="5"/>
          <w:sz w:val="24"/>
          <w:szCs w:val="24"/>
        </w:rPr>
        <w:t xml:space="preserve"> </w:t>
      </w:r>
      <w:r w:rsidRPr="00F00863">
        <w:rPr>
          <w:spacing w:val="-2"/>
          <w:sz w:val="24"/>
          <w:szCs w:val="24"/>
        </w:rPr>
        <w:t>M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de</w:t>
      </w:r>
      <w:r w:rsidRPr="00F00863">
        <w:rPr>
          <w:spacing w:val="2"/>
          <w:sz w:val="24"/>
          <w:szCs w:val="24"/>
        </w:rPr>
        <w:t xml:space="preserve"> </w:t>
      </w:r>
      <w:r w:rsidRPr="00F00863">
        <w:rPr>
          <w:sz w:val="24"/>
          <w:szCs w:val="24"/>
        </w:rPr>
        <w:t>G</w:t>
      </w:r>
      <w:r w:rsidRPr="00F00863">
        <w:rPr>
          <w:spacing w:val="-1"/>
          <w:sz w:val="24"/>
          <w:szCs w:val="24"/>
        </w:rPr>
        <w:t>e</w:t>
      </w:r>
      <w:r w:rsidRPr="00F00863">
        <w:rPr>
          <w:sz w:val="24"/>
          <w:szCs w:val="24"/>
        </w:rPr>
        <w:t>d</w:t>
      </w:r>
      <w:r w:rsidRPr="00F00863">
        <w:rPr>
          <w:spacing w:val="-1"/>
          <w:sz w:val="24"/>
          <w:szCs w:val="24"/>
        </w:rPr>
        <w:t>e</w:t>
      </w:r>
      <w:r w:rsidRPr="00F00863">
        <w:rPr>
          <w:sz w:val="24"/>
          <w:szCs w:val="24"/>
        </w:rPr>
        <w:t>.</w:t>
      </w:r>
      <w:r w:rsidRPr="00F00863">
        <w:rPr>
          <w:spacing w:val="5"/>
          <w:sz w:val="24"/>
          <w:szCs w:val="24"/>
        </w:rPr>
        <w:t xml:space="preserve"> </w:t>
      </w:r>
      <w:r w:rsidRPr="00F00863">
        <w:rPr>
          <w:sz w:val="24"/>
          <w:szCs w:val="24"/>
        </w:rPr>
        <w:t>2011.</w:t>
      </w:r>
      <w:r w:rsidRPr="00F00863">
        <w:rPr>
          <w:spacing w:val="5"/>
          <w:sz w:val="24"/>
          <w:szCs w:val="24"/>
        </w:rPr>
        <w:t xml:space="preserve"> </w:t>
      </w:r>
      <w:r w:rsidRPr="00F00863">
        <w:rPr>
          <w:sz w:val="24"/>
          <w:szCs w:val="24"/>
        </w:rPr>
        <w:t>An</w:t>
      </w:r>
      <w:r w:rsidRPr="00F00863">
        <w:rPr>
          <w:spacing w:val="3"/>
          <w:sz w:val="24"/>
          <w:szCs w:val="24"/>
        </w:rPr>
        <w:t>a</w:t>
      </w:r>
      <w:r w:rsidRPr="00F00863">
        <w:rPr>
          <w:spacing w:val="-4"/>
          <w:sz w:val="24"/>
          <w:szCs w:val="24"/>
        </w:rPr>
        <w:t>li</w:t>
      </w:r>
      <w:r w:rsidRPr="00F00863">
        <w:rPr>
          <w:spacing w:val="7"/>
          <w:sz w:val="24"/>
          <w:szCs w:val="24"/>
        </w:rPr>
        <w:t>s</w:t>
      </w:r>
      <w:r w:rsidRPr="00F00863">
        <w:rPr>
          <w:spacing w:val="-4"/>
          <w:sz w:val="24"/>
          <w:szCs w:val="24"/>
        </w:rPr>
        <w:t>i</w:t>
      </w:r>
      <w:r w:rsidRPr="00F00863">
        <w:rPr>
          <w:sz w:val="24"/>
          <w:szCs w:val="24"/>
        </w:rPr>
        <w:t>s D</w:t>
      </w:r>
      <w:r w:rsidRPr="00F00863">
        <w:rPr>
          <w:spacing w:val="3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y</w:t>
      </w:r>
      <w:r w:rsidRPr="00F00863">
        <w:rPr>
          <w:sz w:val="24"/>
          <w:szCs w:val="24"/>
        </w:rPr>
        <w:t>a</w:t>
      </w:r>
      <w:r w:rsidRPr="00F00863">
        <w:rPr>
          <w:spacing w:val="2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S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4"/>
          <w:sz w:val="24"/>
          <w:szCs w:val="24"/>
        </w:rPr>
        <w:t>i</w:t>
      </w:r>
      <w:r w:rsidRPr="00F00863">
        <w:rPr>
          <w:sz w:val="24"/>
          <w:szCs w:val="24"/>
        </w:rPr>
        <w:t>ng,</w:t>
      </w:r>
      <w:r w:rsidRPr="00F00863">
        <w:rPr>
          <w:spacing w:val="5"/>
          <w:sz w:val="24"/>
          <w:szCs w:val="24"/>
        </w:rPr>
        <w:t xml:space="preserve"> </w:t>
      </w:r>
      <w:r w:rsidRPr="00F00863">
        <w:rPr>
          <w:spacing w:val="-4"/>
          <w:sz w:val="24"/>
          <w:szCs w:val="24"/>
        </w:rPr>
        <w:t>F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k</w:t>
      </w:r>
      <w:r w:rsidRPr="00F00863">
        <w:rPr>
          <w:spacing w:val="5"/>
          <w:sz w:val="24"/>
          <w:szCs w:val="24"/>
        </w:rPr>
        <w:t>to</w:t>
      </w:r>
      <w:r w:rsidRPr="00F00863">
        <w:rPr>
          <w:spacing w:val="10"/>
          <w:sz w:val="24"/>
          <w:szCs w:val="24"/>
        </w:rPr>
        <w:t>r</w:t>
      </w:r>
      <w:r w:rsidRPr="00F00863">
        <w:rPr>
          <w:spacing w:val="2"/>
          <w:sz w:val="24"/>
          <w:szCs w:val="24"/>
        </w:rPr>
        <w:t>-</w:t>
      </w:r>
      <w:r w:rsidRPr="00F00863">
        <w:rPr>
          <w:spacing w:val="-4"/>
          <w:sz w:val="24"/>
          <w:szCs w:val="24"/>
        </w:rPr>
        <w:t>F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k</w:t>
      </w:r>
      <w:r w:rsidRPr="00F00863">
        <w:rPr>
          <w:sz w:val="24"/>
          <w:szCs w:val="24"/>
        </w:rPr>
        <w:t>t</w:t>
      </w:r>
      <w:r w:rsidRPr="00F00863">
        <w:rPr>
          <w:spacing w:val="5"/>
          <w:sz w:val="24"/>
          <w:szCs w:val="24"/>
        </w:rPr>
        <w:t>o</w:t>
      </w:r>
      <w:r w:rsidRPr="00F00863">
        <w:rPr>
          <w:sz w:val="24"/>
          <w:szCs w:val="24"/>
        </w:rPr>
        <w:t>r</w:t>
      </w:r>
      <w:r w:rsidRPr="00F00863">
        <w:rPr>
          <w:spacing w:val="4"/>
          <w:sz w:val="24"/>
          <w:szCs w:val="24"/>
        </w:rPr>
        <w:t xml:space="preserve"> </w:t>
      </w:r>
      <w:r w:rsidRPr="00F00863">
        <w:rPr>
          <w:spacing w:val="-10"/>
          <w:sz w:val="24"/>
          <w:szCs w:val="24"/>
        </w:rPr>
        <w:t>y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 xml:space="preserve">ng </w:t>
      </w:r>
      <w:r w:rsidRPr="00F00863">
        <w:rPr>
          <w:spacing w:val="-2"/>
          <w:sz w:val="24"/>
          <w:szCs w:val="24"/>
        </w:rPr>
        <w:t>M</w:t>
      </w:r>
      <w:r w:rsidRPr="00F00863">
        <w:rPr>
          <w:spacing w:val="4"/>
          <w:sz w:val="24"/>
          <w:szCs w:val="24"/>
        </w:rPr>
        <w:t>e</w:t>
      </w:r>
      <w:r w:rsidRPr="00F00863">
        <w:rPr>
          <w:spacing w:val="-4"/>
          <w:sz w:val="24"/>
          <w:szCs w:val="24"/>
        </w:rPr>
        <w:t>m</w:t>
      </w:r>
      <w:r w:rsidRPr="00F00863">
        <w:rPr>
          <w:sz w:val="24"/>
          <w:szCs w:val="24"/>
        </w:rPr>
        <w:t>p</w:t>
      </w:r>
      <w:r w:rsidRPr="00F00863">
        <w:rPr>
          <w:spacing w:val="4"/>
          <w:sz w:val="24"/>
          <w:szCs w:val="24"/>
        </w:rPr>
        <w:t>e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g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5"/>
          <w:sz w:val="24"/>
          <w:szCs w:val="24"/>
        </w:rPr>
        <w:t>u</w:t>
      </w:r>
      <w:r w:rsidRPr="00F00863">
        <w:rPr>
          <w:sz w:val="24"/>
          <w:szCs w:val="24"/>
        </w:rPr>
        <w:t>hi d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>n</w:t>
      </w:r>
      <w:r w:rsidRPr="00F00863">
        <w:rPr>
          <w:spacing w:val="4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Pr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2"/>
          <w:sz w:val="24"/>
          <w:szCs w:val="24"/>
        </w:rPr>
        <w:t>s</w:t>
      </w:r>
      <w:r w:rsidRPr="00F00863">
        <w:rPr>
          <w:sz w:val="24"/>
          <w:szCs w:val="24"/>
        </w:rPr>
        <w:t>p</w:t>
      </w:r>
      <w:r w:rsidRPr="00F00863">
        <w:rPr>
          <w:spacing w:val="-1"/>
          <w:sz w:val="24"/>
          <w:szCs w:val="24"/>
        </w:rPr>
        <w:t>e</w:t>
      </w:r>
      <w:r w:rsidRPr="00F00863">
        <w:rPr>
          <w:sz w:val="24"/>
          <w:szCs w:val="24"/>
        </w:rPr>
        <w:t>k</w:t>
      </w:r>
      <w:r w:rsidRPr="00F00863">
        <w:rPr>
          <w:spacing w:val="4"/>
          <w:sz w:val="24"/>
          <w:szCs w:val="24"/>
        </w:rPr>
        <w:t xml:space="preserve"> </w:t>
      </w:r>
      <w:r w:rsidRPr="00F00863">
        <w:rPr>
          <w:spacing w:val="2"/>
          <w:sz w:val="24"/>
          <w:szCs w:val="24"/>
        </w:rPr>
        <w:t>E</w:t>
      </w:r>
      <w:r w:rsidRPr="00F00863">
        <w:rPr>
          <w:sz w:val="24"/>
          <w:szCs w:val="24"/>
        </w:rPr>
        <w:t>k</w:t>
      </w:r>
      <w:r w:rsidRPr="00F00863">
        <w:rPr>
          <w:spacing w:val="-2"/>
          <w:sz w:val="24"/>
          <w:szCs w:val="24"/>
        </w:rPr>
        <w:t>s</w:t>
      </w:r>
      <w:r w:rsidRPr="00F00863">
        <w:rPr>
          <w:sz w:val="24"/>
          <w:szCs w:val="24"/>
        </w:rPr>
        <w:t>por</w:t>
      </w:r>
      <w:r w:rsidRPr="00F00863">
        <w:rPr>
          <w:spacing w:val="10"/>
          <w:sz w:val="24"/>
          <w:szCs w:val="24"/>
        </w:rPr>
        <w:t xml:space="preserve"> </w:t>
      </w:r>
      <w:r w:rsidRPr="00F00863">
        <w:rPr>
          <w:spacing w:val="-5"/>
          <w:sz w:val="24"/>
          <w:szCs w:val="24"/>
        </w:rPr>
        <w:t>K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4"/>
          <w:sz w:val="24"/>
          <w:szCs w:val="24"/>
        </w:rPr>
        <w:t>j</w:t>
      </w:r>
      <w:r w:rsidRPr="00F00863">
        <w:rPr>
          <w:spacing w:val="-9"/>
          <w:sz w:val="24"/>
          <w:szCs w:val="24"/>
        </w:rPr>
        <w:t>i</w:t>
      </w:r>
      <w:r w:rsidRPr="00F00863">
        <w:rPr>
          <w:spacing w:val="7"/>
          <w:sz w:val="24"/>
          <w:szCs w:val="24"/>
        </w:rPr>
        <w:t>.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>n</w:t>
      </w:r>
      <w:r w:rsidRPr="00F00863">
        <w:rPr>
          <w:spacing w:val="4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Pr</w:t>
      </w:r>
      <w:r w:rsidRPr="00F00863">
        <w:rPr>
          <w:spacing w:val="5"/>
          <w:sz w:val="24"/>
          <w:szCs w:val="24"/>
        </w:rPr>
        <w:t>o</w:t>
      </w:r>
      <w:r w:rsidRPr="00F00863">
        <w:rPr>
          <w:sz w:val="24"/>
          <w:szCs w:val="24"/>
        </w:rPr>
        <w:t>v</w:t>
      </w:r>
      <w:r w:rsidRPr="00F00863">
        <w:rPr>
          <w:spacing w:val="-4"/>
          <w:sz w:val="24"/>
          <w:szCs w:val="24"/>
        </w:rPr>
        <w:t>i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2"/>
          <w:sz w:val="24"/>
          <w:szCs w:val="24"/>
        </w:rPr>
        <w:t>s</w:t>
      </w:r>
      <w:r w:rsidRPr="00F00863">
        <w:rPr>
          <w:sz w:val="24"/>
          <w:szCs w:val="24"/>
        </w:rPr>
        <w:t>i</w:t>
      </w:r>
      <w:r w:rsidRPr="00F00863">
        <w:rPr>
          <w:spacing w:val="4"/>
          <w:sz w:val="24"/>
          <w:szCs w:val="24"/>
        </w:rPr>
        <w:t xml:space="preserve"> </w:t>
      </w:r>
      <w:r w:rsidRPr="00F00863">
        <w:rPr>
          <w:spacing w:val="-2"/>
          <w:sz w:val="24"/>
          <w:szCs w:val="24"/>
        </w:rPr>
        <w:t>B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>l</w:t>
      </w:r>
      <w:r w:rsidRPr="00F00863">
        <w:rPr>
          <w:spacing w:val="-9"/>
          <w:sz w:val="24"/>
          <w:szCs w:val="24"/>
        </w:rPr>
        <w:t>i</w:t>
      </w:r>
      <w:r w:rsidRPr="00F00863">
        <w:rPr>
          <w:sz w:val="24"/>
          <w:szCs w:val="24"/>
        </w:rPr>
        <w:t>.</w:t>
      </w:r>
      <w:r w:rsidRPr="00F00863">
        <w:rPr>
          <w:spacing w:val="11"/>
          <w:sz w:val="24"/>
          <w:szCs w:val="24"/>
        </w:rPr>
        <w:t xml:space="preserve"> </w:t>
      </w:r>
      <w:r w:rsidRPr="00F00863">
        <w:rPr>
          <w:spacing w:val="1"/>
          <w:sz w:val="24"/>
          <w:szCs w:val="24"/>
        </w:rPr>
        <w:t>S</w:t>
      </w:r>
      <w:r w:rsidRPr="00F00863">
        <w:rPr>
          <w:sz w:val="24"/>
          <w:szCs w:val="24"/>
        </w:rPr>
        <w:t>k</w:t>
      </w:r>
      <w:r w:rsidRPr="00F00863">
        <w:rPr>
          <w:spacing w:val="6"/>
          <w:sz w:val="24"/>
          <w:szCs w:val="24"/>
        </w:rPr>
        <w:t>r</w:t>
      </w:r>
      <w:r w:rsidRPr="00F00863">
        <w:rPr>
          <w:spacing w:val="-9"/>
          <w:sz w:val="24"/>
          <w:szCs w:val="24"/>
        </w:rPr>
        <w:t>i</w:t>
      </w:r>
      <w:r w:rsidRPr="00F00863">
        <w:rPr>
          <w:sz w:val="24"/>
          <w:szCs w:val="24"/>
        </w:rPr>
        <w:t>p</w:t>
      </w:r>
      <w:r w:rsidRPr="00F00863">
        <w:rPr>
          <w:spacing w:val="7"/>
          <w:sz w:val="24"/>
          <w:szCs w:val="24"/>
        </w:rPr>
        <w:t>s</w:t>
      </w:r>
      <w:r w:rsidRPr="00F00863">
        <w:rPr>
          <w:sz w:val="24"/>
          <w:szCs w:val="24"/>
        </w:rPr>
        <w:t xml:space="preserve">i </w:t>
      </w:r>
      <w:r w:rsidRPr="00F00863">
        <w:rPr>
          <w:spacing w:val="1"/>
          <w:sz w:val="24"/>
          <w:szCs w:val="24"/>
        </w:rPr>
        <w:t>S</w:t>
      </w:r>
      <w:r w:rsidRPr="00F00863">
        <w:rPr>
          <w:spacing w:val="-1"/>
          <w:sz w:val="24"/>
          <w:szCs w:val="24"/>
        </w:rPr>
        <w:t>a</w:t>
      </w:r>
      <w:r w:rsidRPr="00F00863">
        <w:rPr>
          <w:spacing w:val="6"/>
          <w:sz w:val="24"/>
          <w:szCs w:val="24"/>
        </w:rPr>
        <w:t>r</w:t>
      </w:r>
      <w:r w:rsidRPr="00F00863">
        <w:rPr>
          <w:spacing w:val="-9"/>
          <w:sz w:val="24"/>
          <w:szCs w:val="24"/>
        </w:rPr>
        <w:t>j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a</w:t>
      </w:r>
      <w:r w:rsidRPr="00F00863">
        <w:rPr>
          <w:spacing w:val="9"/>
          <w:sz w:val="24"/>
          <w:szCs w:val="24"/>
        </w:rPr>
        <w:t xml:space="preserve"> </w:t>
      </w:r>
      <w:r w:rsidRPr="00F00863">
        <w:rPr>
          <w:spacing w:val="-2"/>
          <w:sz w:val="24"/>
          <w:szCs w:val="24"/>
        </w:rPr>
        <w:t>J</w:t>
      </w:r>
      <w:r w:rsidRPr="00F00863">
        <w:rPr>
          <w:sz w:val="24"/>
          <w:szCs w:val="24"/>
        </w:rPr>
        <w:t>u</w:t>
      </w:r>
      <w:r w:rsidRPr="00F00863">
        <w:rPr>
          <w:spacing w:val="1"/>
          <w:sz w:val="24"/>
          <w:szCs w:val="24"/>
        </w:rPr>
        <w:t>r</w:t>
      </w:r>
      <w:r w:rsidRPr="00F00863">
        <w:rPr>
          <w:sz w:val="24"/>
          <w:szCs w:val="24"/>
        </w:rPr>
        <w:t>u</w:t>
      </w:r>
      <w:r w:rsidRPr="00F00863">
        <w:rPr>
          <w:spacing w:val="-2"/>
          <w:sz w:val="24"/>
          <w:szCs w:val="24"/>
        </w:rPr>
        <w:t>s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>n</w:t>
      </w:r>
      <w:r w:rsidRPr="00F00863">
        <w:rPr>
          <w:spacing w:val="5"/>
          <w:sz w:val="24"/>
          <w:szCs w:val="24"/>
        </w:rPr>
        <w:t xml:space="preserve"> </w:t>
      </w:r>
      <w:r w:rsidRPr="00F00863">
        <w:rPr>
          <w:spacing w:val="2"/>
          <w:sz w:val="24"/>
          <w:szCs w:val="24"/>
        </w:rPr>
        <w:t>E</w:t>
      </w:r>
      <w:r w:rsidRPr="00F00863">
        <w:rPr>
          <w:sz w:val="24"/>
          <w:szCs w:val="24"/>
        </w:rPr>
        <w:t>k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9"/>
          <w:sz w:val="24"/>
          <w:szCs w:val="24"/>
        </w:rPr>
        <w:t>o</w:t>
      </w:r>
      <w:r w:rsidRPr="00F00863">
        <w:rPr>
          <w:spacing w:val="-4"/>
          <w:sz w:val="24"/>
          <w:szCs w:val="24"/>
        </w:rPr>
        <w:t>m</w:t>
      </w:r>
      <w:r w:rsidRPr="00F00863">
        <w:rPr>
          <w:sz w:val="24"/>
          <w:szCs w:val="24"/>
        </w:rPr>
        <w:t xml:space="preserve">i </w:t>
      </w:r>
      <w:r w:rsidRPr="00F00863">
        <w:rPr>
          <w:spacing w:val="1"/>
          <w:sz w:val="24"/>
          <w:szCs w:val="24"/>
        </w:rPr>
        <w:t>P</w:t>
      </w:r>
      <w:r w:rsidRPr="00F00863">
        <w:rPr>
          <w:spacing w:val="8"/>
          <w:sz w:val="24"/>
          <w:szCs w:val="24"/>
        </w:rPr>
        <w:t>e</w:t>
      </w:r>
      <w:r w:rsidRPr="00F00863">
        <w:rPr>
          <w:spacing w:val="-4"/>
          <w:sz w:val="24"/>
          <w:szCs w:val="24"/>
        </w:rPr>
        <w:t>m</w:t>
      </w:r>
      <w:r w:rsidRPr="00F00863">
        <w:rPr>
          <w:sz w:val="24"/>
          <w:szCs w:val="24"/>
        </w:rPr>
        <w:t>b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n</w:t>
      </w:r>
      <w:r w:rsidRPr="00F00863">
        <w:rPr>
          <w:sz w:val="24"/>
          <w:szCs w:val="24"/>
        </w:rPr>
        <w:t>g</w:t>
      </w:r>
      <w:r w:rsidRPr="00F00863">
        <w:rPr>
          <w:spacing w:val="5"/>
          <w:sz w:val="24"/>
          <w:szCs w:val="24"/>
        </w:rPr>
        <w:t>u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>n</w:t>
      </w:r>
      <w:r w:rsidRPr="00F00863">
        <w:rPr>
          <w:spacing w:val="10"/>
          <w:sz w:val="24"/>
          <w:szCs w:val="24"/>
        </w:rPr>
        <w:t xml:space="preserve"> </w:t>
      </w:r>
      <w:r w:rsidRPr="00F00863">
        <w:rPr>
          <w:spacing w:val="-4"/>
          <w:sz w:val="24"/>
          <w:szCs w:val="24"/>
        </w:rPr>
        <w:t>F</w:t>
      </w:r>
      <w:r w:rsidRPr="00F00863">
        <w:rPr>
          <w:spacing w:val="-1"/>
          <w:sz w:val="24"/>
          <w:szCs w:val="24"/>
        </w:rPr>
        <w:t>a</w:t>
      </w:r>
      <w:r w:rsidRPr="00F00863">
        <w:rPr>
          <w:sz w:val="24"/>
          <w:szCs w:val="24"/>
        </w:rPr>
        <w:t>k</w:t>
      </w:r>
      <w:r w:rsidRPr="00F00863">
        <w:rPr>
          <w:spacing w:val="5"/>
          <w:sz w:val="24"/>
          <w:szCs w:val="24"/>
        </w:rPr>
        <w:t>u</w:t>
      </w:r>
      <w:r w:rsidRPr="00F00863">
        <w:rPr>
          <w:spacing w:val="-9"/>
          <w:sz w:val="24"/>
          <w:szCs w:val="24"/>
        </w:rPr>
        <w:t>l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>s</w:t>
      </w:r>
      <w:r w:rsidRPr="00F00863">
        <w:rPr>
          <w:spacing w:val="7"/>
          <w:sz w:val="24"/>
          <w:szCs w:val="24"/>
        </w:rPr>
        <w:t xml:space="preserve"> </w:t>
      </w:r>
      <w:r w:rsidRPr="00F00863">
        <w:rPr>
          <w:spacing w:val="2"/>
          <w:sz w:val="24"/>
          <w:szCs w:val="24"/>
        </w:rPr>
        <w:t>E</w:t>
      </w:r>
      <w:r w:rsidRPr="00F00863">
        <w:rPr>
          <w:sz w:val="24"/>
          <w:szCs w:val="24"/>
        </w:rPr>
        <w:t>k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5"/>
          <w:sz w:val="24"/>
          <w:szCs w:val="24"/>
        </w:rPr>
        <w:t>o</w:t>
      </w:r>
      <w:r w:rsidRPr="00F00863">
        <w:rPr>
          <w:spacing w:val="-4"/>
          <w:sz w:val="24"/>
          <w:szCs w:val="24"/>
        </w:rPr>
        <w:t>m</w:t>
      </w:r>
      <w:r w:rsidRPr="00F00863">
        <w:rPr>
          <w:sz w:val="24"/>
          <w:szCs w:val="24"/>
        </w:rPr>
        <w:t>i d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>n</w:t>
      </w:r>
      <w:r w:rsidRPr="00F00863">
        <w:rPr>
          <w:spacing w:val="5"/>
          <w:sz w:val="24"/>
          <w:szCs w:val="24"/>
        </w:rPr>
        <w:t xml:space="preserve"> </w:t>
      </w:r>
      <w:r w:rsidRPr="00F00863">
        <w:rPr>
          <w:spacing w:val="3"/>
          <w:sz w:val="24"/>
          <w:szCs w:val="24"/>
        </w:rPr>
        <w:t>B</w:t>
      </w:r>
      <w:r w:rsidRPr="00F00863">
        <w:rPr>
          <w:spacing w:val="-4"/>
          <w:sz w:val="24"/>
          <w:szCs w:val="24"/>
        </w:rPr>
        <w:t>i</w:t>
      </w:r>
      <w:r w:rsidRPr="00F00863">
        <w:rPr>
          <w:spacing w:val="2"/>
          <w:sz w:val="24"/>
          <w:szCs w:val="24"/>
        </w:rPr>
        <w:t>s</w:t>
      </w:r>
      <w:r w:rsidRPr="00F00863">
        <w:rPr>
          <w:spacing w:val="5"/>
          <w:sz w:val="24"/>
          <w:szCs w:val="24"/>
        </w:rPr>
        <w:t>n</w:t>
      </w:r>
      <w:r w:rsidRPr="00F00863">
        <w:rPr>
          <w:sz w:val="24"/>
          <w:szCs w:val="24"/>
        </w:rPr>
        <w:t>is Un</w:t>
      </w:r>
      <w:r w:rsidRPr="00F00863">
        <w:rPr>
          <w:spacing w:val="-5"/>
          <w:sz w:val="24"/>
          <w:szCs w:val="24"/>
        </w:rPr>
        <w:t>i</w:t>
      </w:r>
      <w:r w:rsidRPr="00F00863">
        <w:rPr>
          <w:sz w:val="24"/>
          <w:szCs w:val="24"/>
        </w:rPr>
        <w:t>v</w:t>
      </w:r>
      <w:r w:rsidRPr="00F00863">
        <w:rPr>
          <w:spacing w:val="-1"/>
          <w:sz w:val="24"/>
          <w:szCs w:val="24"/>
        </w:rPr>
        <w:t>e</w:t>
      </w:r>
      <w:r w:rsidRPr="00F00863">
        <w:rPr>
          <w:spacing w:val="1"/>
          <w:sz w:val="24"/>
          <w:szCs w:val="24"/>
        </w:rPr>
        <w:t>r</w:t>
      </w:r>
      <w:r w:rsidRPr="00F00863">
        <w:rPr>
          <w:spacing w:val="2"/>
          <w:sz w:val="24"/>
          <w:szCs w:val="24"/>
        </w:rPr>
        <w:t>s</w:t>
      </w:r>
      <w:r w:rsidRPr="00F00863">
        <w:rPr>
          <w:spacing w:val="-9"/>
          <w:sz w:val="24"/>
          <w:szCs w:val="24"/>
        </w:rPr>
        <w:t>i</w:t>
      </w:r>
      <w:r w:rsidRPr="00F00863">
        <w:rPr>
          <w:spacing w:val="5"/>
          <w:sz w:val="24"/>
          <w:szCs w:val="24"/>
        </w:rPr>
        <w:t>t</w:t>
      </w:r>
      <w:r w:rsidRPr="00F00863">
        <w:rPr>
          <w:spacing w:val="4"/>
          <w:sz w:val="24"/>
          <w:szCs w:val="24"/>
        </w:rPr>
        <w:t>a</w:t>
      </w:r>
      <w:r w:rsidRPr="00F00863">
        <w:rPr>
          <w:sz w:val="24"/>
          <w:szCs w:val="24"/>
        </w:rPr>
        <w:t>s Ud</w:t>
      </w:r>
      <w:r w:rsidRPr="00F00863">
        <w:rPr>
          <w:spacing w:val="3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y</w:t>
      </w:r>
      <w:r w:rsidRPr="00F00863">
        <w:rPr>
          <w:spacing w:val="4"/>
          <w:sz w:val="24"/>
          <w:szCs w:val="24"/>
        </w:rPr>
        <w:t>a</w:t>
      </w:r>
      <w:r w:rsidRPr="00F00863">
        <w:rPr>
          <w:spacing w:val="-5"/>
          <w:sz w:val="24"/>
          <w:szCs w:val="24"/>
        </w:rPr>
        <w:t>n</w:t>
      </w:r>
      <w:r w:rsidRPr="00F00863"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sectPr w:rsidR="00A477BB">
      <w:headerReference w:type="default" r:id="rId53"/>
      <w:pgSz w:w="11920" w:h="16840"/>
      <w:pgMar w:top="960" w:right="1680" w:bottom="280" w:left="1680" w:header="74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42A08" w14:textId="77777777" w:rsidR="002448A5" w:rsidRDefault="002448A5">
      <w:r>
        <w:separator/>
      </w:r>
    </w:p>
  </w:endnote>
  <w:endnote w:type="continuationSeparator" w:id="0">
    <w:p w14:paraId="35BDDAB8" w14:textId="77777777" w:rsidR="002448A5" w:rsidRDefault="0024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851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044FE" w14:textId="13816AF7" w:rsidR="00F00863" w:rsidRDefault="00F008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97A">
          <w:rPr>
            <w:noProof/>
          </w:rPr>
          <w:t>1510</w:t>
        </w:r>
        <w:r>
          <w:rPr>
            <w:noProof/>
          </w:rPr>
          <w:fldChar w:fldCharType="end"/>
        </w:r>
      </w:p>
    </w:sdtContent>
  </w:sdt>
  <w:p w14:paraId="3F4A5632" w14:textId="77777777" w:rsidR="00F00863" w:rsidRDefault="00F008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370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00C2A8" w14:textId="39283A0B" w:rsidR="00F00863" w:rsidRDefault="00F008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1481</w:t>
        </w:r>
        <w:r>
          <w:rPr>
            <w:noProof/>
          </w:rPr>
          <w:fldChar w:fldCharType="end"/>
        </w:r>
      </w:p>
    </w:sdtContent>
  </w:sdt>
  <w:p w14:paraId="3259C1AD" w14:textId="77777777" w:rsidR="00F00863" w:rsidRDefault="00F008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119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AE9F02" w14:textId="260A57CD" w:rsidR="00F00863" w:rsidRDefault="00F008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97A">
          <w:rPr>
            <w:noProof/>
          </w:rPr>
          <w:t>1479</w:t>
        </w:r>
        <w:r>
          <w:rPr>
            <w:noProof/>
          </w:rPr>
          <w:fldChar w:fldCharType="end"/>
        </w:r>
      </w:p>
    </w:sdtContent>
  </w:sdt>
  <w:p w14:paraId="029CBF60" w14:textId="77777777" w:rsidR="00F00863" w:rsidRDefault="00F0086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23651" w14:textId="77777777" w:rsidR="00F00863" w:rsidRDefault="00F0086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563FF" w14:textId="77777777" w:rsidR="00F00863" w:rsidRDefault="00F00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E9701" w14:textId="77777777" w:rsidR="002448A5" w:rsidRDefault="002448A5">
      <w:r>
        <w:separator/>
      </w:r>
    </w:p>
  </w:footnote>
  <w:footnote w:type="continuationSeparator" w:id="0">
    <w:p w14:paraId="38BCD04B" w14:textId="77777777" w:rsidR="002448A5" w:rsidRDefault="00244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32A77" w14:textId="77777777" w:rsidR="00F00863" w:rsidRPr="00A23029" w:rsidRDefault="00F00863" w:rsidP="00F00863">
    <w:pPr>
      <w:pStyle w:val="Header"/>
      <w:jc w:val="center"/>
    </w:pPr>
    <w:r w:rsidRPr="00A23029">
      <w:t>E-JURNAL EKONOMI PEMBANGUNAN UNIVERSITAS UDAYANA</w:t>
    </w:r>
  </w:p>
  <w:p w14:paraId="6645802D" w14:textId="77777777" w:rsidR="00F00863" w:rsidRDefault="00F00863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69BAB" w14:textId="78943755" w:rsidR="00A477BB" w:rsidRDefault="005C136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208" behindDoc="1" locked="0" layoutInCell="1" allowOverlap="1" wp14:anchorId="58980490" wp14:editId="789B4ADF">
              <wp:simplePos x="0" y="0"/>
              <wp:positionH relativeFrom="page">
                <wp:posOffset>1426845</wp:posOffset>
              </wp:positionH>
              <wp:positionV relativeFrom="page">
                <wp:posOffset>465455</wp:posOffset>
              </wp:positionV>
              <wp:extent cx="4835525" cy="165735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5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63D9D" w14:textId="77777777" w:rsidR="00A477BB" w:rsidRDefault="00DE5298">
                          <w:pPr>
                            <w:spacing w:line="240" w:lineRule="exact"/>
                            <w:ind w:left="20" w:right="-33"/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E-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JU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5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 xml:space="preserve"> P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ANG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RS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 xml:space="preserve">S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UD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rFonts w:ascii="Tahoma" w:eastAsia="Tahoma" w:hAnsi="Tahoma" w:cs="Tahoma"/>
                              <w:spacing w:val="66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o.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9" type="#_x0000_t202" style="position:absolute;margin-left:112.35pt;margin-top:36.65pt;width:380.75pt;height:13.05pt;z-index:-3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" filled="f" stroked="f">
              <v:textbox inset="0,0,0,0">
                <w:txbxContent>
                  <w:p w14:paraId="50F63D9D" w14:textId="77777777" w:rsidR="00A477BB" w:rsidRDefault="00DE5298">
                    <w:pPr>
                      <w:spacing w:line="240" w:lineRule="exact"/>
                      <w:ind w:left="20" w:right="-33"/>
                      <w:rPr>
                        <w:rFonts w:ascii="Tahoma" w:eastAsia="Tahoma" w:hAnsi="Tahoma" w:cs="Tahoma"/>
                        <w:sz w:val="22"/>
                        <w:szCs w:val="22"/>
                      </w:rPr>
                    </w:pP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E-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JU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5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 xml:space="preserve"> P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ANG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spacing w:val="-4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RS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4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 xml:space="preserve">S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UD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.</w:t>
                    </w:r>
                    <w:r>
                      <w:rPr>
                        <w:rFonts w:ascii="Tahoma" w:eastAsia="Tahoma" w:hAnsi="Tahoma" w:cs="Tahoma"/>
                        <w:spacing w:val="6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o.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0C904" w14:textId="36B0CE7D" w:rsidR="00A477BB" w:rsidRDefault="005C136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209" behindDoc="1" locked="0" layoutInCell="1" allowOverlap="1" wp14:anchorId="5AF3FB40" wp14:editId="35D4904E">
              <wp:simplePos x="0" y="0"/>
              <wp:positionH relativeFrom="page">
                <wp:posOffset>1426845</wp:posOffset>
              </wp:positionH>
              <wp:positionV relativeFrom="page">
                <wp:posOffset>459740</wp:posOffset>
              </wp:positionV>
              <wp:extent cx="4902200" cy="165735"/>
              <wp:effectExtent l="0" t="2540" r="0" b="317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AC597" w14:textId="77777777" w:rsidR="00A477BB" w:rsidRDefault="00DE5298">
                          <w:pPr>
                            <w:spacing w:line="240" w:lineRule="exact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ar</w:t>
                          </w:r>
                          <w:r>
                            <w:rPr>
                              <w:sz w:val="22"/>
                              <w:szCs w:val="22"/>
                            </w:rPr>
                            <w:t>uh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Ju</w:t>
                          </w:r>
                          <w:r>
                            <w:rPr>
                              <w:spacing w:val="-3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od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-3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ar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…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…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.[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z w:val="22"/>
                              <w:szCs w:val="22"/>
                            </w:rPr>
                            <w:t>ut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, I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z w:val="22"/>
                              <w:szCs w:val="22"/>
                            </w:rPr>
                            <w:t>ut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4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12.35pt;margin-top:36.2pt;width:386pt;height:13.05pt;z-index:-3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7i7tA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" filled="f" stroked="f">
              <v:textbox inset="0,0,0,0">
                <w:txbxContent>
                  <w:p w14:paraId="3D3AC597" w14:textId="77777777" w:rsidR="00A477BB" w:rsidRDefault="00DE5298">
                    <w:pPr>
                      <w:spacing w:line="240" w:lineRule="exact"/>
                      <w:ind w:left="20" w:right="-33"/>
                      <w:rPr>
                        <w:sz w:val="22"/>
                        <w:szCs w:val="22"/>
                      </w:rPr>
                    </w:pPr>
                    <w:r>
                      <w:rPr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e</w:t>
                    </w:r>
                    <w:r>
                      <w:rPr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g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ar</w:t>
                    </w:r>
                    <w:r>
                      <w:rPr>
                        <w:sz w:val="22"/>
                        <w:szCs w:val="22"/>
                      </w:rPr>
                      <w:t>uh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Ju</w:t>
                    </w:r>
                    <w:r>
                      <w:rPr>
                        <w:spacing w:val="-3"/>
                        <w:sz w:val="22"/>
                        <w:szCs w:val="22"/>
                      </w:rPr>
                      <w:t>m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h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od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k</w:t>
                    </w:r>
                    <w:r>
                      <w:rPr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-3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,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H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ar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g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…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…</w:t>
                    </w:r>
                    <w:proofErr w:type="gramStart"/>
                    <w:r>
                      <w:rPr>
                        <w:spacing w:val="-2"/>
                        <w:sz w:val="22"/>
                        <w:szCs w:val="22"/>
                      </w:rPr>
                      <w:t>.[</w:t>
                    </w:r>
                    <w:proofErr w:type="gramEnd"/>
                    <w:r>
                      <w:rPr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4"/>
                        <w:sz w:val="22"/>
                        <w:szCs w:val="22"/>
                      </w:rPr>
                      <w:t>K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z w:val="22"/>
                        <w:szCs w:val="22"/>
                      </w:rPr>
                      <w:t>ut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n</w:t>
                    </w:r>
                    <w:r>
                      <w:rPr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S</w:t>
                    </w:r>
                    <w:r>
                      <w:rPr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c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6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, I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K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z w:val="22"/>
                        <w:szCs w:val="22"/>
                      </w:rPr>
                      <w:t>ut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S</w:t>
                    </w:r>
                    <w:r>
                      <w:rPr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4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CAC18" w14:textId="31625B2E" w:rsidR="00A477BB" w:rsidRDefault="005C136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210" behindDoc="1" locked="0" layoutInCell="1" allowOverlap="1" wp14:anchorId="5CFAB884" wp14:editId="0223C5A7">
              <wp:simplePos x="0" y="0"/>
              <wp:positionH relativeFrom="page">
                <wp:posOffset>1426845</wp:posOffset>
              </wp:positionH>
              <wp:positionV relativeFrom="page">
                <wp:posOffset>465455</wp:posOffset>
              </wp:positionV>
              <wp:extent cx="4835525" cy="16573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5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EE0D4" w14:textId="77777777" w:rsidR="00A477BB" w:rsidRDefault="00DE5298">
                          <w:pPr>
                            <w:spacing w:line="240" w:lineRule="exact"/>
                            <w:ind w:left="20" w:right="-33"/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E-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JU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5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 xml:space="preserve"> P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ANG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RS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 xml:space="preserve">S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UD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rFonts w:ascii="Tahoma" w:eastAsia="Tahoma" w:hAnsi="Tahoma" w:cs="Tahoma"/>
                              <w:spacing w:val="66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o.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1" type="#_x0000_t202" style="position:absolute;margin-left:112.35pt;margin-top:36.65pt;width:380.75pt;height:13.05pt;z-index:-3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gVv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" filled="f" stroked="f">
              <v:textbox inset="0,0,0,0">
                <w:txbxContent>
                  <w:p w14:paraId="2C6EE0D4" w14:textId="77777777" w:rsidR="00A477BB" w:rsidRDefault="00DE5298">
                    <w:pPr>
                      <w:spacing w:line="240" w:lineRule="exact"/>
                      <w:ind w:left="20" w:right="-33"/>
                      <w:rPr>
                        <w:rFonts w:ascii="Tahoma" w:eastAsia="Tahoma" w:hAnsi="Tahoma" w:cs="Tahoma"/>
                        <w:sz w:val="22"/>
                        <w:szCs w:val="22"/>
                      </w:rPr>
                    </w:pP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E-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JU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5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 xml:space="preserve"> P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ANG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spacing w:val="-4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RS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4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 xml:space="preserve">S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UD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.</w:t>
                    </w:r>
                    <w:r>
                      <w:rPr>
                        <w:rFonts w:ascii="Tahoma" w:eastAsia="Tahoma" w:hAnsi="Tahoma" w:cs="Tahoma"/>
                        <w:spacing w:val="6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o.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AA4F4" w14:textId="517BBD48" w:rsidR="00A477BB" w:rsidRDefault="005C136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211" behindDoc="1" locked="0" layoutInCell="1" allowOverlap="1" wp14:anchorId="198579DF" wp14:editId="124A8FCF">
              <wp:simplePos x="0" y="0"/>
              <wp:positionH relativeFrom="page">
                <wp:posOffset>1426845</wp:posOffset>
              </wp:positionH>
              <wp:positionV relativeFrom="page">
                <wp:posOffset>459740</wp:posOffset>
              </wp:positionV>
              <wp:extent cx="4902200" cy="165735"/>
              <wp:effectExtent l="0" t="2540" r="0" b="317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11099" w14:textId="77777777" w:rsidR="00A477BB" w:rsidRDefault="00DE5298">
                          <w:pPr>
                            <w:spacing w:line="240" w:lineRule="exact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ar</w:t>
                          </w:r>
                          <w:r>
                            <w:rPr>
                              <w:sz w:val="22"/>
                              <w:szCs w:val="22"/>
                            </w:rPr>
                            <w:t>uh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Ju</w:t>
                          </w:r>
                          <w:r>
                            <w:rPr>
                              <w:spacing w:val="-3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od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-3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ar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…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…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.[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z w:val="22"/>
                              <w:szCs w:val="22"/>
                            </w:rPr>
                            <w:t>ut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, I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z w:val="22"/>
                              <w:szCs w:val="22"/>
                            </w:rPr>
                            <w:t>ut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4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2" type="#_x0000_t202" style="position:absolute;margin-left:112.35pt;margin-top:36.2pt;width:386pt;height:13.05pt;z-index:-3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CGPsQIAALI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" filled="f" stroked="f">
              <v:textbox inset="0,0,0,0">
                <w:txbxContent>
                  <w:p w14:paraId="77A11099" w14:textId="77777777" w:rsidR="00A477BB" w:rsidRDefault="00DE5298">
                    <w:pPr>
                      <w:spacing w:line="240" w:lineRule="exact"/>
                      <w:ind w:left="20" w:right="-33"/>
                      <w:rPr>
                        <w:sz w:val="22"/>
                        <w:szCs w:val="22"/>
                      </w:rPr>
                    </w:pPr>
                    <w:r>
                      <w:rPr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e</w:t>
                    </w:r>
                    <w:r>
                      <w:rPr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g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ar</w:t>
                    </w:r>
                    <w:r>
                      <w:rPr>
                        <w:sz w:val="22"/>
                        <w:szCs w:val="22"/>
                      </w:rPr>
                      <w:t>uh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Ju</w:t>
                    </w:r>
                    <w:r>
                      <w:rPr>
                        <w:spacing w:val="-3"/>
                        <w:sz w:val="22"/>
                        <w:szCs w:val="22"/>
                      </w:rPr>
                      <w:t>m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h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od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k</w:t>
                    </w:r>
                    <w:r>
                      <w:rPr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-3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,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H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ar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g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…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…</w:t>
                    </w:r>
                    <w:proofErr w:type="gramStart"/>
                    <w:r>
                      <w:rPr>
                        <w:spacing w:val="-2"/>
                        <w:sz w:val="22"/>
                        <w:szCs w:val="22"/>
                      </w:rPr>
                      <w:t>.[</w:t>
                    </w:r>
                    <w:proofErr w:type="gramEnd"/>
                    <w:r>
                      <w:rPr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4"/>
                        <w:sz w:val="22"/>
                        <w:szCs w:val="22"/>
                      </w:rPr>
                      <w:t>K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z w:val="22"/>
                        <w:szCs w:val="22"/>
                      </w:rPr>
                      <w:t>ut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n</w:t>
                    </w:r>
                    <w:r>
                      <w:rPr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S</w:t>
                    </w:r>
                    <w:r>
                      <w:rPr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c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6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, I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K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z w:val="22"/>
                        <w:szCs w:val="22"/>
                      </w:rPr>
                      <w:t>ut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S</w:t>
                    </w:r>
                    <w:r>
                      <w:rPr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4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DF241" w14:textId="1BE1B9C6" w:rsidR="00A477BB" w:rsidRDefault="005C136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212" behindDoc="1" locked="0" layoutInCell="1" allowOverlap="1" wp14:anchorId="30A1124A" wp14:editId="479AE220">
              <wp:simplePos x="0" y="0"/>
              <wp:positionH relativeFrom="page">
                <wp:posOffset>1426845</wp:posOffset>
              </wp:positionH>
              <wp:positionV relativeFrom="page">
                <wp:posOffset>465455</wp:posOffset>
              </wp:positionV>
              <wp:extent cx="4835525" cy="16573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5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F7253" w14:textId="77777777" w:rsidR="00A477BB" w:rsidRDefault="00DE5298">
                          <w:pPr>
                            <w:spacing w:line="240" w:lineRule="exact"/>
                            <w:ind w:left="20" w:right="-33"/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E-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JU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5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 xml:space="preserve"> P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ANG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RS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 xml:space="preserve">S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UD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rFonts w:ascii="Tahoma" w:eastAsia="Tahoma" w:hAnsi="Tahoma" w:cs="Tahoma"/>
                              <w:spacing w:val="66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o.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12.35pt;margin-top:36.65pt;width:380.75pt;height:13.05pt;z-index:-3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/gu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" filled="f" stroked="f">
              <v:textbox inset="0,0,0,0">
                <w:txbxContent>
                  <w:p w14:paraId="134F7253" w14:textId="77777777" w:rsidR="00A477BB" w:rsidRDefault="00DE5298">
                    <w:pPr>
                      <w:spacing w:line="240" w:lineRule="exact"/>
                      <w:ind w:left="20" w:right="-33"/>
                      <w:rPr>
                        <w:rFonts w:ascii="Tahoma" w:eastAsia="Tahoma" w:hAnsi="Tahoma" w:cs="Tahoma"/>
                        <w:sz w:val="22"/>
                        <w:szCs w:val="22"/>
                      </w:rPr>
                    </w:pP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E-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JU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5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 xml:space="preserve"> P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ANG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spacing w:val="-4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RS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4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 xml:space="preserve">S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UD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.</w:t>
                    </w:r>
                    <w:r>
                      <w:rPr>
                        <w:rFonts w:ascii="Tahoma" w:eastAsia="Tahoma" w:hAnsi="Tahoma" w:cs="Tahoma"/>
                        <w:spacing w:val="6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o.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89587" w14:textId="5A24E654" w:rsidR="00A477BB" w:rsidRDefault="005C136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213" behindDoc="1" locked="0" layoutInCell="1" allowOverlap="1" wp14:anchorId="2E477627" wp14:editId="34C08E6E">
              <wp:simplePos x="0" y="0"/>
              <wp:positionH relativeFrom="page">
                <wp:posOffset>1426845</wp:posOffset>
              </wp:positionH>
              <wp:positionV relativeFrom="page">
                <wp:posOffset>459740</wp:posOffset>
              </wp:positionV>
              <wp:extent cx="4902200" cy="165735"/>
              <wp:effectExtent l="0" t="2540" r="0" b="317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FB3F5" w14:textId="77777777" w:rsidR="00A477BB" w:rsidRDefault="00DE5298">
                          <w:pPr>
                            <w:spacing w:line="240" w:lineRule="exact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ar</w:t>
                          </w:r>
                          <w:r>
                            <w:rPr>
                              <w:sz w:val="22"/>
                              <w:szCs w:val="22"/>
                            </w:rPr>
                            <w:t>uh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Ju</w:t>
                          </w:r>
                          <w:r>
                            <w:rPr>
                              <w:spacing w:val="-3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od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-3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ar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…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…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.[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z w:val="22"/>
                              <w:szCs w:val="22"/>
                            </w:rPr>
                            <w:t>ut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, I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z w:val="22"/>
                              <w:szCs w:val="22"/>
                            </w:rPr>
                            <w:t>ut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4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4" type="#_x0000_t202" style="position:absolute;margin-left:112.35pt;margin-top:36.2pt;width:386pt;height:13.05pt;z-index:-3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fXsQIAALM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" filled="f" stroked="f">
              <v:textbox inset="0,0,0,0">
                <w:txbxContent>
                  <w:p w14:paraId="0C3FB3F5" w14:textId="77777777" w:rsidR="00A477BB" w:rsidRDefault="00DE5298">
                    <w:pPr>
                      <w:spacing w:line="240" w:lineRule="exact"/>
                      <w:ind w:left="20" w:right="-33"/>
                      <w:rPr>
                        <w:sz w:val="22"/>
                        <w:szCs w:val="22"/>
                      </w:rPr>
                    </w:pPr>
                    <w:r>
                      <w:rPr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e</w:t>
                    </w:r>
                    <w:r>
                      <w:rPr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g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ar</w:t>
                    </w:r>
                    <w:r>
                      <w:rPr>
                        <w:sz w:val="22"/>
                        <w:szCs w:val="22"/>
                      </w:rPr>
                      <w:t>uh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Ju</w:t>
                    </w:r>
                    <w:r>
                      <w:rPr>
                        <w:spacing w:val="-3"/>
                        <w:sz w:val="22"/>
                        <w:szCs w:val="22"/>
                      </w:rPr>
                      <w:t>m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h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od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k</w:t>
                    </w:r>
                    <w:r>
                      <w:rPr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-3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,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H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ar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g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…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…</w:t>
                    </w:r>
                    <w:proofErr w:type="gramStart"/>
                    <w:r>
                      <w:rPr>
                        <w:spacing w:val="-2"/>
                        <w:sz w:val="22"/>
                        <w:szCs w:val="22"/>
                      </w:rPr>
                      <w:t>.[</w:t>
                    </w:r>
                    <w:proofErr w:type="gramEnd"/>
                    <w:r>
                      <w:rPr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4"/>
                        <w:sz w:val="22"/>
                        <w:szCs w:val="22"/>
                      </w:rPr>
                      <w:t>K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z w:val="22"/>
                        <w:szCs w:val="22"/>
                      </w:rPr>
                      <w:t>ut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n</w:t>
                    </w:r>
                    <w:r>
                      <w:rPr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S</w:t>
                    </w:r>
                    <w:r>
                      <w:rPr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c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6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, I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K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z w:val="22"/>
                        <w:szCs w:val="22"/>
                      </w:rPr>
                      <w:t>ut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S</w:t>
                    </w:r>
                    <w:r>
                      <w:rPr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4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37DA6" w14:textId="7822269E" w:rsidR="00A477BB" w:rsidRDefault="005C136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214" behindDoc="1" locked="0" layoutInCell="1" allowOverlap="1" wp14:anchorId="068C84C6" wp14:editId="07A8F741">
              <wp:simplePos x="0" y="0"/>
              <wp:positionH relativeFrom="page">
                <wp:posOffset>1426845</wp:posOffset>
              </wp:positionH>
              <wp:positionV relativeFrom="page">
                <wp:posOffset>465455</wp:posOffset>
              </wp:positionV>
              <wp:extent cx="4835525" cy="16573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5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879F6" w14:textId="77777777" w:rsidR="00A477BB" w:rsidRDefault="00DE5298">
                          <w:pPr>
                            <w:spacing w:line="240" w:lineRule="exact"/>
                            <w:ind w:left="20" w:right="-33"/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E-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JU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5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 xml:space="preserve"> P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ANG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RS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 xml:space="preserve">S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UD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rFonts w:ascii="Tahoma" w:eastAsia="Tahoma" w:hAnsi="Tahoma" w:cs="Tahoma"/>
                              <w:spacing w:val="66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o.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5" type="#_x0000_t202" style="position:absolute;margin-left:112.35pt;margin-top:36.65pt;width:380.75pt;height:13.05pt;z-index:-3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aw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" filled="f" stroked="f">
              <v:textbox inset="0,0,0,0">
                <w:txbxContent>
                  <w:p w14:paraId="05A879F6" w14:textId="77777777" w:rsidR="00A477BB" w:rsidRDefault="00DE5298">
                    <w:pPr>
                      <w:spacing w:line="240" w:lineRule="exact"/>
                      <w:ind w:left="20" w:right="-33"/>
                      <w:rPr>
                        <w:rFonts w:ascii="Tahoma" w:eastAsia="Tahoma" w:hAnsi="Tahoma" w:cs="Tahoma"/>
                        <w:sz w:val="22"/>
                        <w:szCs w:val="22"/>
                      </w:rPr>
                    </w:pP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E-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JU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5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 xml:space="preserve"> P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ANG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spacing w:val="-4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RS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4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 xml:space="preserve">S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UD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.</w:t>
                    </w:r>
                    <w:r>
                      <w:rPr>
                        <w:rFonts w:ascii="Tahoma" w:eastAsia="Tahoma" w:hAnsi="Tahoma" w:cs="Tahoma"/>
                        <w:spacing w:val="6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o.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D22A7" w14:textId="117A78DE" w:rsidR="00A477BB" w:rsidRDefault="005C136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215" behindDoc="1" locked="0" layoutInCell="1" allowOverlap="1" wp14:anchorId="57CE41CC" wp14:editId="7001D5F8">
              <wp:simplePos x="0" y="0"/>
              <wp:positionH relativeFrom="page">
                <wp:posOffset>1426845</wp:posOffset>
              </wp:positionH>
              <wp:positionV relativeFrom="page">
                <wp:posOffset>459740</wp:posOffset>
              </wp:positionV>
              <wp:extent cx="4902200" cy="165735"/>
              <wp:effectExtent l="0" t="2540" r="0" b="317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2A069" w14:textId="77777777" w:rsidR="00A477BB" w:rsidRDefault="00DE5298">
                          <w:pPr>
                            <w:spacing w:line="240" w:lineRule="exact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ar</w:t>
                          </w:r>
                          <w:r>
                            <w:rPr>
                              <w:sz w:val="22"/>
                              <w:szCs w:val="22"/>
                            </w:rPr>
                            <w:t>uh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Ju</w:t>
                          </w:r>
                          <w:r>
                            <w:rPr>
                              <w:spacing w:val="-3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od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-3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ar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…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…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.[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z w:val="22"/>
                              <w:szCs w:val="22"/>
                            </w:rPr>
                            <w:t>ut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, I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z w:val="22"/>
                              <w:szCs w:val="22"/>
                            </w:rPr>
                            <w:t>ut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4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6" type="#_x0000_t202" style="position:absolute;margin-left:112.35pt;margin-top:36.2pt;width:386pt;height:13.05pt;z-index:-3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NXRsAIAALM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" filled="f" stroked="f">
              <v:textbox inset="0,0,0,0">
                <w:txbxContent>
                  <w:p w14:paraId="7072A069" w14:textId="77777777" w:rsidR="00A477BB" w:rsidRDefault="00DE5298">
                    <w:pPr>
                      <w:spacing w:line="240" w:lineRule="exact"/>
                      <w:ind w:left="20" w:right="-33"/>
                      <w:rPr>
                        <w:sz w:val="22"/>
                        <w:szCs w:val="22"/>
                      </w:rPr>
                    </w:pPr>
                    <w:r>
                      <w:rPr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e</w:t>
                    </w:r>
                    <w:r>
                      <w:rPr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g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ar</w:t>
                    </w:r>
                    <w:r>
                      <w:rPr>
                        <w:sz w:val="22"/>
                        <w:szCs w:val="22"/>
                      </w:rPr>
                      <w:t>uh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Ju</w:t>
                    </w:r>
                    <w:r>
                      <w:rPr>
                        <w:spacing w:val="-3"/>
                        <w:sz w:val="22"/>
                        <w:szCs w:val="22"/>
                      </w:rPr>
                      <w:t>m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h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od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k</w:t>
                    </w:r>
                    <w:r>
                      <w:rPr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-3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,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H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ar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g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…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…</w:t>
                    </w:r>
                    <w:proofErr w:type="gramStart"/>
                    <w:r>
                      <w:rPr>
                        <w:spacing w:val="-2"/>
                        <w:sz w:val="22"/>
                        <w:szCs w:val="22"/>
                      </w:rPr>
                      <w:t>.[</w:t>
                    </w:r>
                    <w:proofErr w:type="gramEnd"/>
                    <w:r>
                      <w:rPr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4"/>
                        <w:sz w:val="22"/>
                        <w:szCs w:val="22"/>
                      </w:rPr>
                      <w:t>K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z w:val="22"/>
                        <w:szCs w:val="22"/>
                      </w:rPr>
                      <w:t>ut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n</w:t>
                    </w:r>
                    <w:r>
                      <w:rPr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S</w:t>
                    </w:r>
                    <w:r>
                      <w:rPr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c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6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, I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K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z w:val="22"/>
                        <w:szCs w:val="22"/>
                      </w:rPr>
                      <w:t>ut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S</w:t>
                    </w:r>
                    <w:r>
                      <w:rPr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4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81EB2" w14:textId="7662C1B2" w:rsidR="00A477BB" w:rsidRDefault="005C136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216" behindDoc="1" locked="0" layoutInCell="1" allowOverlap="1" wp14:anchorId="1EBF0CD9" wp14:editId="5FE885D2">
              <wp:simplePos x="0" y="0"/>
              <wp:positionH relativeFrom="page">
                <wp:posOffset>1426845</wp:posOffset>
              </wp:positionH>
              <wp:positionV relativeFrom="page">
                <wp:posOffset>465455</wp:posOffset>
              </wp:positionV>
              <wp:extent cx="4835525" cy="16573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5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41722" w14:textId="77777777" w:rsidR="00A477BB" w:rsidRDefault="00DE5298">
                          <w:pPr>
                            <w:spacing w:line="240" w:lineRule="exact"/>
                            <w:ind w:left="20" w:right="-33"/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E-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JU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5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 xml:space="preserve"> P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ANG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RS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 xml:space="preserve">S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UD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rFonts w:ascii="Tahoma" w:eastAsia="Tahoma" w:hAnsi="Tahoma" w:cs="Tahoma"/>
                              <w:spacing w:val="66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o.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7" type="#_x0000_t202" style="position:absolute;margin-left:112.35pt;margin-top:36.65pt;width:380.75pt;height:13.05pt;z-index:-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" filled="f" stroked="f">
              <v:textbox inset="0,0,0,0">
                <w:txbxContent>
                  <w:p w14:paraId="7E241722" w14:textId="77777777" w:rsidR="00A477BB" w:rsidRDefault="00DE5298">
                    <w:pPr>
                      <w:spacing w:line="240" w:lineRule="exact"/>
                      <w:ind w:left="20" w:right="-33"/>
                      <w:rPr>
                        <w:rFonts w:ascii="Tahoma" w:eastAsia="Tahoma" w:hAnsi="Tahoma" w:cs="Tahoma"/>
                        <w:sz w:val="22"/>
                        <w:szCs w:val="22"/>
                      </w:rPr>
                    </w:pP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E-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JU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5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 xml:space="preserve"> P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ANG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spacing w:val="-4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RS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4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 xml:space="preserve">S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UD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.</w:t>
                    </w:r>
                    <w:r>
                      <w:rPr>
                        <w:rFonts w:ascii="Tahoma" w:eastAsia="Tahoma" w:hAnsi="Tahoma" w:cs="Tahoma"/>
                        <w:spacing w:val="6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o.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6F2A0" w14:textId="2AD8B378" w:rsidR="00A477BB" w:rsidRDefault="005C136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217" behindDoc="1" locked="0" layoutInCell="1" allowOverlap="1" wp14:anchorId="225C9D3A" wp14:editId="1F4EBDEB">
              <wp:simplePos x="0" y="0"/>
              <wp:positionH relativeFrom="page">
                <wp:posOffset>1426845</wp:posOffset>
              </wp:positionH>
              <wp:positionV relativeFrom="page">
                <wp:posOffset>459740</wp:posOffset>
              </wp:positionV>
              <wp:extent cx="4902200" cy="165735"/>
              <wp:effectExtent l="0" t="2540" r="0" b="317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4F820" w14:textId="77777777" w:rsidR="00A477BB" w:rsidRDefault="00DE5298">
                          <w:pPr>
                            <w:spacing w:line="240" w:lineRule="exact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ar</w:t>
                          </w:r>
                          <w:r>
                            <w:rPr>
                              <w:sz w:val="22"/>
                              <w:szCs w:val="22"/>
                            </w:rPr>
                            <w:t>uh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Ju</w:t>
                          </w:r>
                          <w:r>
                            <w:rPr>
                              <w:spacing w:val="-3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od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-3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ar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…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…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.[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z w:val="22"/>
                              <w:szCs w:val="22"/>
                            </w:rPr>
                            <w:t>ut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, I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z w:val="22"/>
                              <w:szCs w:val="22"/>
                            </w:rPr>
                            <w:t>ut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4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8" type="#_x0000_t202" style="position:absolute;margin-left:112.35pt;margin-top:36.2pt;width:386pt;height:13.05pt;z-index:-3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l+sAIAALM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" filled="f" stroked="f">
              <v:textbox inset="0,0,0,0">
                <w:txbxContent>
                  <w:p w14:paraId="7684F820" w14:textId="77777777" w:rsidR="00A477BB" w:rsidRDefault="00DE5298">
                    <w:pPr>
                      <w:spacing w:line="240" w:lineRule="exact"/>
                      <w:ind w:left="20" w:right="-33"/>
                      <w:rPr>
                        <w:sz w:val="22"/>
                        <w:szCs w:val="22"/>
                      </w:rPr>
                    </w:pPr>
                    <w:r>
                      <w:rPr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e</w:t>
                    </w:r>
                    <w:r>
                      <w:rPr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g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ar</w:t>
                    </w:r>
                    <w:r>
                      <w:rPr>
                        <w:sz w:val="22"/>
                        <w:szCs w:val="22"/>
                      </w:rPr>
                      <w:t>uh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Ju</w:t>
                    </w:r>
                    <w:r>
                      <w:rPr>
                        <w:spacing w:val="-3"/>
                        <w:sz w:val="22"/>
                        <w:szCs w:val="22"/>
                      </w:rPr>
                      <w:t>m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h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od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k</w:t>
                    </w:r>
                    <w:r>
                      <w:rPr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-3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,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H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ar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g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…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…</w:t>
                    </w:r>
                    <w:proofErr w:type="gramStart"/>
                    <w:r>
                      <w:rPr>
                        <w:spacing w:val="-2"/>
                        <w:sz w:val="22"/>
                        <w:szCs w:val="22"/>
                      </w:rPr>
                      <w:t>.[</w:t>
                    </w:r>
                    <w:proofErr w:type="gramEnd"/>
                    <w:r>
                      <w:rPr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4"/>
                        <w:sz w:val="22"/>
                        <w:szCs w:val="22"/>
                      </w:rPr>
                      <w:t>K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z w:val="22"/>
                        <w:szCs w:val="22"/>
                      </w:rPr>
                      <w:t>ut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n</w:t>
                    </w:r>
                    <w:r>
                      <w:rPr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S</w:t>
                    </w:r>
                    <w:r>
                      <w:rPr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c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6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, I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K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z w:val="22"/>
                        <w:szCs w:val="22"/>
                      </w:rPr>
                      <w:t>ut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S</w:t>
                    </w:r>
                    <w:r>
                      <w:rPr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4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DDB25" w14:textId="56725855" w:rsidR="00A477BB" w:rsidRDefault="005C1366" w:rsidP="00F00863">
    <w:pPr>
      <w:tabs>
        <w:tab w:val="left" w:pos="5330"/>
      </w:tabs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201" behindDoc="1" locked="0" layoutInCell="1" allowOverlap="1" wp14:anchorId="50D0D392" wp14:editId="35DC2DF8">
              <wp:simplePos x="0" y="0"/>
              <wp:positionH relativeFrom="page">
                <wp:posOffset>1426845</wp:posOffset>
              </wp:positionH>
              <wp:positionV relativeFrom="page">
                <wp:posOffset>470535</wp:posOffset>
              </wp:positionV>
              <wp:extent cx="1235075" cy="177800"/>
              <wp:effectExtent l="0" t="381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0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E4F73" w14:textId="77777777" w:rsidR="00A477BB" w:rsidRDefault="00DE5298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rn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l EP</w:t>
                          </w:r>
                          <w:r>
                            <w:rPr>
                              <w:rFonts w:ascii="Tahoma" w:eastAsia="Tahoma" w:hAnsi="Tahoma" w:cs="Tahoma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12.35pt;margin-top:37.05pt;width:97.25pt;height:14pt;z-index:-3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uAZsgIAAKs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" filled="f" stroked="f">
              <v:textbox inset="0,0,0,0">
                <w:txbxContent>
                  <w:p w14:paraId="4EEE4F73" w14:textId="77777777" w:rsidR="00A477BB" w:rsidRDefault="00DE5298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Tahoma" w:eastAsia="Tahoma" w:hAnsi="Tahoma" w:cs="Tahoma"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rn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l EP</w:t>
                    </w:r>
                    <w:r>
                      <w:rPr>
                        <w:rFonts w:ascii="Tahoma" w:eastAsia="Tahoma" w:hAnsi="Tahoma" w:cs="Tahoma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-4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02" behindDoc="1" locked="0" layoutInCell="1" allowOverlap="1" wp14:anchorId="7651701D" wp14:editId="749E283E">
              <wp:simplePos x="0" y="0"/>
              <wp:positionH relativeFrom="page">
                <wp:posOffset>6085840</wp:posOffset>
              </wp:positionH>
              <wp:positionV relativeFrom="page">
                <wp:posOffset>470535</wp:posOffset>
              </wp:positionV>
              <wp:extent cx="408305" cy="177800"/>
              <wp:effectExtent l="0" t="3810" r="1905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2DA57" w14:textId="77777777" w:rsidR="00A477BB" w:rsidRDefault="00DE5298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SS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34" type="#_x0000_t202" style="position:absolute;margin-left:479.2pt;margin-top:37.05pt;width:32.15pt;height:14pt;z-index:-3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" filled="f" stroked="f">
              <v:textbox inset="0,0,0,0">
                <w:txbxContent>
                  <w:p w14:paraId="44F2DA57" w14:textId="77777777" w:rsidR="00A477BB" w:rsidRDefault="00DE5298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SS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00863">
      <w:tab/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7AB0F" w14:textId="6D9EB24C" w:rsidR="00A477BB" w:rsidRDefault="005C136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218" behindDoc="1" locked="0" layoutInCell="1" allowOverlap="1" wp14:anchorId="56087CFB" wp14:editId="02DCD9DD">
              <wp:simplePos x="0" y="0"/>
              <wp:positionH relativeFrom="page">
                <wp:posOffset>1426845</wp:posOffset>
              </wp:positionH>
              <wp:positionV relativeFrom="page">
                <wp:posOffset>465455</wp:posOffset>
              </wp:positionV>
              <wp:extent cx="4835525" cy="16573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5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5321B" w14:textId="77777777" w:rsidR="00A477BB" w:rsidRDefault="00DE5298">
                          <w:pPr>
                            <w:spacing w:line="240" w:lineRule="exact"/>
                            <w:ind w:left="20" w:right="-33"/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E-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JU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5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 xml:space="preserve"> P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ANG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RS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 xml:space="preserve">S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UD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rFonts w:ascii="Tahoma" w:eastAsia="Tahoma" w:hAnsi="Tahoma" w:cs="Tahoma"/>
                              <w:spacing w:val="66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o.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9" type="#_x0000_t202" style="position:absolute;margin-left:112.35pt;margin-top:36.65pt;width:380.75pt;height:13.05pt;z-index:-3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gZrw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" filled="f" stroked="f">
              <v:textbox inset="0,0,0,0">
                <w:txbxContent>
                  <w:p w14:paraId="55E5321B" w14:textId="77777777" w:rsidR="00A477BB" w:rsidRDefault="00DE5298">
                    <w:pPr>
                      <w:spacing w:line="240" w:lineRule="exact"/>
                      <w:ind w:left="20" w:right="-33"/>
                      <w:rPr>
                        <w:rFonts w:ascii="Tahoma" w:eastAsia="Tahoma" w:hAnsi="Tahoma" w:cs="Tahoma"/>
                        <w:sz w:val="22"/>
                        <w:szCs w:val="22"/>
                      </w:rPr>
                    </w:pP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E-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JU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5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 xml:space="preserve"> P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ANG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spacing w:val="-4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RS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4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 xml:space="preserve">S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UD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.</w:t>
                    </w:r>
                    <w:r>
                      <w:rPr>
                        <w:rFonts w:ascii="Tahoma" w:eastAsia="Tahoma" w:hAnsi="Tahoma" w:cs="Tahoma"/>
                        <w:spacing w:val="6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o.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549EC" w14:textId="08D14E1C" w:rsidR="00A477BB" w:rsidRDefault="005C136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219" behindDoc="1" locked="0" layoutInCell="1" allowOverlap="1" wp14:anchorId="1EAF8AE4" wp14:editId="6565AE01">
              <wp:simplePos x="0" y="0"/>
              <wp:positionH relativeFrom="page">
                <wp:posOffset>1426845</wp:posOffset>
              </wp:positionH>
              <wp:positionV relativeFrom="page">
                <wp:posOffset>459740</wp:posOffset>
              </wp:positionV>
              <wp:extent cx="4902200" cy="165735"/>
              <wp:effectExtent l="0" t="2540" r="0" b="317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CCBD4" w14:textId="77777777" w:rsidR="00A477BB" w:rsidRDefault="00DE5298">
                          <w:pPr>
                            <w:spacing w:line="240" w:lineRule="exact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ar</w:t>
                          </w:r>
                          <w:r>
                            <w:rPr>
                              <w:sz w:val="22"/>
                              <w:szCs w:val="22"/>
                            </w:rPr>
                            <w:t>uh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Ju</w:t>
                          </w:r>
                          <w:r>
                            <w:rPr>
                              <w:spacing w:val="-3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od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-3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ar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…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…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.[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z w:val="22"/>
                              <w:szCs w:val="22"/>
                            </w:rPr>
                            <w:t>ut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, I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z w:val="22"/>
                              <w:szCs w:val="22"/>
                            </w:rPr>
                            <w:t>ut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4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112.35pt;margin-top:36.2pt;width:386pt;height:13.05pt;z-index:-3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fgswIAALM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" filled="f" stroked="f">
              <v:textbox inset="0,0,0,0">
                <w:txbxContent>
                  <w:p w14:paraId="668CCBD4" w14:textId="77777777" w:rsidR="00A477BB" w:rsidRDefault="00DE5298">
                    <w:pPr>
                      <w:spacing w:line="240" w:lineRule="exact"/>
                      <w:ind w:left="20" w:right="-33"/>
                      <w:rPr>
                        <w:sz w:val="22"/>
                        <w:szCs w:val="22"/>
                      </w:rPr>
                    </w:pPr>
                    <w:r>
                      <w:rPr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e</w:t>
                    </w:r>
                    <w:r>
                      <w:rPr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g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ar</w:t>
                    </w:r>
                    <w:r>
                      <w:rPr>
                        <w:sz w:val="22"/>
                        <w:szCs w:val="22"/>
                      </w:rPr>
                      <w:t>uh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Ju</w:t>
                    </w:r>
                    <w:r>
                      <w:rPr>
                        <w:spacing w:val="-3"/>
                        <w:sz w:val="22"/>
                        <w:szCs w:val="22"/>
                      </w:rPr>
                      <w:t>m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h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od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k</w:t>
                    </w:r>
                    <w:r>
                      <w:rPr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-3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,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H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ar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g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…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…</w:t>
                    </w:r>
                    <w:proofErr w:type="gramStart"/>
                    <w:r>
                      <w:rPr>
                        <w:spacing w:val="-2"/>
                        <w:sz w:val="22"/>
                        <w:szCs w:val="22"/>
                      </w:rPr>
                      <w:t>.[</w:t>
                    </w:r>
                    <w:proofErr w:type="gramEnd"/>
                    <w:r>
                      <w:rPr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4"/>
                        <w:sz w:val="22"/>
                        <w:szCs w:val="22"/>
                      </w:rPr>
                      <w:t>K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z w:val="22"/>
                        <w:szCs w:val="22"/>
                      </w:rPr>
                      <w:t>ut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n</w:t>
                    </w:r>
                    <w:r>
                      <w:rPr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S</w:t>
                    </w:r>
                    <w:r>
                      <w:rPr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c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6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, I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K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z w:val="22"/>
                        <w:szCs w:val="22"/>
                      </w:rPr>
                      <w:t>ut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S</w:t>
                    </w:r>
                    <w:r>
                      <w:rPr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4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2F887" w14:textId="40642FDA" w:rsidR="00A477BB" w:rsidRDefault="005C136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220" behindDoc="1" locked="0" layoutInCell="1" allowOverlap="1" wp14:anchorId="4F702146" wp14:editId="2F21D7E5">
              <wp:simplePos x="0" y="0"/>
              <wp:positionH relativeFrom="page">
                <wp:posOffset>1426845</wp:posOffset>
              </wp:positionH>
              <wp:positionV relativeFrom="page">
                <wp:posOffset>465455</wp:posOffset>
              </wp:positionV>
              <wp:extent cx="4835525" cy="16573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5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C9F19" w14:textId="77777777" w:rsidR="00A477BB" w:rsidRDefault="00DE5298">
                          <w:pPr>
                            <w:spacing w:line="240" w:lineRule="exact"/>
                            <w:ind w:left="20" w:right="-33"/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E-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JU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5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 xml:space="preserve"> P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ANG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RS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 xml:space="preserve">S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UD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rFonts w:ascii="Tahoma" w:eastAsia="Tahoma" w:hAnsi="Tahoma" w:cs="Tahoma"/>
                              <w:spacing w:val="66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o.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1" type="#_x0000_t202" style="position:absolute;margin-left:112.35pt;margin-top:36.65pt;width:380.75pt;height:13.05pt;z-index:-3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jKsAIAALM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" filled="f" stroked="f">
              <v:textbox inset="0,0,0,0">
                <w:txbxContent>
                  <w:p w14:paraId="092C9F19" w14:textId="77777777" w:rsidR="00A477BB" w:rsidRDefault="00DE5298">
                    <w:pPr>
                      <w:spacing w:line="240" w:lineRule="exact"/>
                      <w:ind w:left="20" w:right="-33"/>
                      <w:rPr>
                        <w:rFonts w:ascii="Tahoma" w:eastAsia="Tahoma" w:hAnsi="Tahoma" w:cs="Tahoma"/>
                        <w:sz w:val="22"/>
                        <w:szCs w:val="22"/>
                      </w:rPr>
                    </w:pP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E-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JU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5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 xml:space="preserve"> P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ANG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spacing w:val="-4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RS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4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 xml:space="preserve">S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UD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.</w:t>
                    </w:r>
                    <w:r>
                      <w:rPr>
                        <w:rFonts w:ascii="Tahoma" w:eastAsia="Tahoma" w:hAnsi="Tahoma" w:cs="Tahoma"/>
                        <w:spacing w:val="6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o.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C264A" w14:textId="1F9DDC78" w:rsidR="00A477BB" w:rsidRDefault="005C136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221" behindDoc="1" locked="0" layoutInCell="1" allowOverlap="1" wp14:anchorId="1BB9491B" wp14:editId="652A3771">
              <wp:simplePos x="0" y="0"/>
              <wp:positionH relativeFrom="page">
                <wp:posOffset>1426845</wp:posOffset>
              </wp:positionH>
              <wp:positionV relativeFrom="page">
                <wp:posOffset>459740</wp:posOffset>
              </wp:positionV>
              <wp:extent cx="4902200" cy="165735"/>
              <wp:effectExtent l="0" t="2540" r="0" b="317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07FA5" w14:textId="77777777" w:rsidR="00A477BB" w:rsidRDefault="00DE5298">
                          <w:pPr>
                            <w:spacing w:line="240" w:lineRule="exact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ar</w:t>
                          </w:r>
                          <w:r>
                            <w:rPr>
                              <w:sz w:val="22"/>
                              <w:szCs w:val="22"/>
                            </w:rPr>
                            <w:t>uh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Ju</w:t>
                          </w:r>
                          <w:r>
                            <w:rPr>
                              <w:spacing w:val="-3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od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-3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ar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…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…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.[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z w:val="22"/>
                              <w:szCs w:val="22"/>
                            </w:rPr>
                            <w:t>ut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, I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z w:val="22"/>
                              <w:szCs w:val="22"/>
                            </w:rPr>
                            <w:t>ut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4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2" type="#_x0000_t202" style="position:absolute;margin-left:112.35pt;margin-top:36.2pt;width:386pt;height:13.05pt;z-index:-3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1BYsAIAALM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" filled="f" stroked="f">
              <v:textbox inset="0,0,0,0">
                <w:txbxContent>
                  <w:p w14:paraId="2A507FA5" w14:textId="77777777" w:rsidR="00A477BB" w:rsidRDefault="00DE5298">
                    <w:pPr>
                      <w:spacing w:line="240" w:lineRule="exact"/>
                      <w:ind w:left="20" w:right="-33"/>
                      <w:rPr>
                        <w:sz w:val="22"/>
                        <w:szCs w:val="22"/>
                      </w:rPr>
                    </w:pPr>
                    <w:r>
                      <w:rPr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e</w:t>
                    </w:r>
                    <w:r>
                      <w:rPr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g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ar</w:t>
                    </w:r>
                    <w:r>
                      <w:rPr>
                        <w:sz w:val="22"/>
                        <w:szCs w:val="22"/>
                      </w:rPr>
                      <w:t>uh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Ju</w:t>
                    </w:r>
                    <w:r>
                      <w:rPr>
                        <w:spacing w:val="-3"/>
                        <w:sz w:val="22"/>
                        <w:szCs w:val="22"/>
                      </w:rPr>
                      <w:t>m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h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od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k</w:t>
                    </w:r>
                    <w:r>
                      <w:rPr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-3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,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H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ar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g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…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…</w:t>
                    </w:r>
                    <w:proofErr w:type="gramStart"/>
                    <w:r>
                      <w:rPr>
                        <w:spacing w:val="-2"/>
                        <w:sz w:val="22"/>
                        <w:szCs w:val="22"/>
                      </w:rPr>
                      <w:t>.[</w:t>
                    </w:r>
                    <w:proofErr w:type="gramEnd"/>
                    <w:r>
                      <w:rPr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4"/>
                        <w:sz w:val="22"/>
                        <w:szCs w:val="22"/>
                      </w:rPr>
                      <w:t>K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z w:val="22"/>
                        <w:szCs w:val="22"/>
                      </w:rPr>
                      <w:t>ut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n</w:t>
                    </w:r>
                    <w:r>
                      <w:rPr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S</w:t>
                    </w:r>
                    <w:r>
                      <w:rPr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c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6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, I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K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z w:val="22"/>
                        <w:szCs w:val="22"/>
                      </w:rPr>
                      <w:t>ut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S</w:t>
                    </w:r>
                    <w:r>
                      <w:rPr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4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9AACC" w14:textId="01F0D86E" w:rsidR="00A477BB" w:rsidRDefault="005C136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222" behindDoc="1" locked="0" layoutInCell="1" allowOverlap="1" wp14:anchorId="2E366002" wp14:editId="346AD818">
              <wp:simplePos x="0" y="0"/>
              <wp:positionH relativeFrom="page">
                <wp:posOffset>1426845</wp:posOffset>
              </wp:positionH>
              <wp:positionV relativeFrom="page">
                <wp:posOffset>465455</wp:posOffset>
              </wp:positionV>
              <wp:extent cx="4835525" cy="16573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5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6E319" w14:textId="77777777" w:rsidR="00A477BB" w:rsidRDefault="00DE5298">
                          <w:pPr>
                            <w:spacing w:line="240" w:lineRule="exact"/>
                            <w:ind w:left="20" w:right="-33"/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E-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JU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5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 xml:space="preserve"> P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ANG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RS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 xml:space="preserve">S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UD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rFonts w:ascii="Tahoma" w:eastAsia="Tahoma" w:hAnsi="Tahoma" w:cs="Tahoma"/>
                              <w:spacing w:val="66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o.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3" type="#_x0000_t202" style="position:absolute;margin-left:112.35pt;margin-top:36.65pt;width:380.75pt;height:13.05pt;z-index:-3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ei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" filled="f" stroked="f">
              <v:textbox inset="0,0,0,0">
                <w:txbxContent>
                  <w:p w14:paraId="7146E319" w14:textId="77777777" w:rsidR="00A477BB" w:rsidRDefault="00DE5298">
                    <w:pPr>
                      <w:spacing w:line="240" w:lineRule="exact"/>
                      <w:ind w:left="20" w:right="-33"/>
                      <w:rPr>
                        <w:rFonts w:ascii="Tahoma" w:eastAsia="Tahoma" w:hAnsi="Tahoma" w:cs="Tahoma"/>
                        <w:sz w:val="22"/>
                        <w:szCs w:val="22"/>
                      </w:rPr>
                    </w:pP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E-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JU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5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 xml:space="preserve"> P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ANG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spacing w:val="-4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RS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4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 xml:space="preserve">S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UD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.</w:t>
                    </w:r>
                    <w:r>
                      <w:rPr>
                        <w:rFonts w:ascii="Tahoma" w:eastAsia="Tahoma" w:hAnsi="Tahoma" w:cs="Tahoma"/>
                        <w:spacing w:val="6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o.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836BE" w14:textId="73A3F376" w:rsidR="00A477BB" w:rsidRDefault="005C136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223" behindDoc="1" locked="0" layoutInCell="1" allowOverlap="1" wp14:anchorId="770E0656" wp14:editId="2EE71F2E">
              <wp:simplePos x="0" y="0"/>
              <wp:positionH relativeFrom="page">
                <wp:posOffset>1426845</wp:posOffset>
              </wp:positionH>
              <wp:positionV relativeFrom="page">
                <wp:posOffset>459740</wp:posOffset>
              </wp:positionV>
              <wp:extent cx="4902200" cy="165735"/>
              <wp:effectExtent l="0" t="2540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4137C" w14:textId="77777777" w:rsidR="00A477BB" w:rsidRDefault="00DE5298">
                          <w:pPr>
                            <w:spacing w:line="240" w:lineRule="exact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ar</w:t>
                          </w:r>
                          <w:r>
                            <w:rPr>
                              <w:sz w:val="22"/>
                              <w:szCs w:val="22"/>
                            </w:rPr>
                            <w:t>uh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Ju</w:t>
                          </w:r>
                          <w:r>
                            <w:rPr>
                              <w:spacing w:val="-3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od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-3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ar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…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…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.[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z w:val="22"/>
                              <w:szCs w:val="22"/>
                            </w:rPr>
                            <w:t>ut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, I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z w:val="22"/>
                              <w:szCs w:val="22"/>
                            </w:rPr>
                            <w:t>ut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4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4" type="#_x0000_t202" style="position:absolute;margin-left:112.35pt;margin-top:36.2pt;width:386pt;height:13.05pt;z-index:-3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hbsQIAALM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" filled="f" stroked="f">
              <v:textbox inset="0,0,0,0">
                <w:txbxContent>
                  <w:p w14:paraId="0B54137C" w14:textId="77777777" w:rsidR="00A477BB" w:rsidRDefault="00DE5298">
                    <w:pPr>
                      <w:spacing w:line="240" w:lineRule="exact"/>
                      <w:ind w:left="20" w:right="-33"/>
                      <w:rPr>
                        <w:sz w:val="22"/>
                        <w:szCs w:val="22"/>
                      </w:rPr>
                    </w:pPr>
                    <w:r>
                      <w:rPr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e</w:t>
                    </w:r>
                    <w:r>
                      <w:rPr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g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ar</w:t>
                    </w:r>
                    <w:r>
                      <w:rPr>
                        <w:sz w:val="22"/>
                        <w:szCs w:val="22"/>
                      </w:rPr>
                      <w:t>uh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Ju</w:t>
                    </w:r>
                    <w:r>
                      <w:rPr>
                        <w:spacing w:val="-3"/>
                        <w:sz w:val="22"/>
                        <w:szCs w:val="22"/>
                      </w:rPr>
                      <w:t>m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h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od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k</w:t>
                    </w:r>
                    <w:r>
                      <w:rPr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-3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,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H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ar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g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…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…</w:t>
                    </w:r>
                    <w:proofErr w:type="gramStart"/>
                    <w:r>
                      <w:rPr>
                        <w:spacing w:val="-2"/>
                        <w:sz w:val="22"/>
                        <w:szCs w:val="22"/>
                      </w:rPr>
                      <w:t>.[</w:t>
                    </w:r>
                    <w:proofErr w:type="gramEnd"/>
                    <w:r>
                      <w:rPr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4"/>
                        <w:sz w:val="22"/>
                        <w:szCs w:val="22"/>
                      </w:rPr>
                      <w:t>K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z w:val="22"/>
                        <w:szCs w:val="22"/>
                      </w:rPr>
                      <w:t>ut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n</w:t>
                    </w:r>
                    <w:r>
                      <w:rPr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S</w:t>
                    </w:r>
                    <w:r>
                      <w:rPr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c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6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, I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K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z w:val="22"/>
                        <w:szCs w:val="22"/>
                      </w:rPr>
                      <w:t>ut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S</w:t>
                    </w:r>
                    <w:r>
                      <w:rPr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4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1AAE1" w14:textId="0BFF4A41" w:rsidR="00A477BB" w:rsidRDefault="005C136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224" behindDoc="1" locked="0" layoutInCell="1" allowOverlap="1" wp14:anchorId="70161ABC" wp14:editId="3D2693C2">
              <wp:simplePos x="0" y="0"/>
              <wp:positionH relativeFrom="page">
                <wp:posOffset>1426845</wp:posOffset>
              </wp:positionH>
              <wp:positionV relativeFrom="page">
                <wp:posOffset>465455</wp:posOffset>
              </wp:positionV>
              <wp:extent cx="4835525" cy="16573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5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BAC9F" w14:textId="77777777" w:rsidR="00A477BB" w:rsidRDefault="00DE5298">
                          <w:pPr>
                            <w:spacing w:line="240" w:lineRule="exact"/>
                            <w:ind w:left="20" w:right="-33"/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E-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JU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5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 xml:space="preserve"> P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ANG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RS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 xml:space="preserve">S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UD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rFonts w:ascii="Tahoma" w:eastAsia="Tahoma" w:hAnsi="Tahoma" w:cs="Tahoma"/>
                              <w:spacing w:val="66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o.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112.35pt;margin-top:36.65pt;width:380.75pt;height:13.05pt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k8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" filled="f" stroked="f">
              <v:textbox inset="0,0,0,0">
                <w:txbxContent>
                  <w:p w14:paraId="3C8BAC9F" w14:textId="77777777" w:rsidR="00A477BB" w:rsidRDefault="00DE5298">
                    <w:pPr>
                      <w:spacing w:line="240" w:lineRule="exact"/>
                      <w:ind w:left="20" w:right="-33"/>
                      <w:rPr>
                        <w:rFonts w:ascii="Tahoma" w:eastAsia="Tahoma" w:hAnsi="Tahoma" w:cs="Tahoma"/>
                        <w:sz w:val="22"/>
                        <w:szCs w:val="22"/>
                      </w:rPr>
                    </w:pP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E-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JU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5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 xml:space="preserve"> P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ANG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spacing w:val="-4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RS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4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 xml:space="preserve">S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UD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.</w:t>
                    </w:r>
                    <w:r>
                      <w:rPr>
                        <w:rFonts w:ascii="Tahoma" w:eastAsia="Tahoma" w:hAnsi="Tahoma" w:cs="Tahoma"/>
                        <w:spacing w:val="6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o.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4A8F9" w14:textId="0A666106" w:rsidR="00A477BB" w:rsidRDefault="005C136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225" behindDoc="1" locked="0" layoutInCell="1" allowOverlap="1" wp14:anchorId="1B0C8421" wp14:editId="5E4B50C4">
              <wp:simplePos x="0" y="0"/>
              <wp:positionH relativeFrom="page">
                <wp:posOffset>1426845</wp:posOffset>
              </wp:positionH>
              <wp:positionV relativeFrom="page">
                <wp:posOffset>459740</wp:posOffset>
              </wp:positionV>
              <wp:extent cx="4902200" cy="165735"/>
              <wp:effectExtent l="0" t="254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22B01" w14:textId="77777777" w:rsidR="00A477BB" w:rsidRDefault="00DE5298">
                          <w:pPr>
                            <w:spacing w:line="240" w:lineRule="exact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ar</w:t>
                          </w:r>
                          <w:r>
                            <w:rPr>
                              <w:sz w:val="22"/>
                              <w:szCs w:val="22"/>
                            </w:rPr>
                            <w:t>uh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Ju</w:t>
                          </w:r>
                          <w:r>
                            <w:rPr>
                              <w:spacing w:val="-3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od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-3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ar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…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…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.[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z w:val="22"/>
                              <w:szCs w:val="22"/>
                            </w:rPr>
                            <w:t>ut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, I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z w:val="22"/>
                              <w:szCs w:val="22"/>
                            </w:rPr>
                            <w:t>ut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4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6" type="#_x0000_t202" style="position:absolute;margin-left:112.35pt;margin-top:36.2pt;width:386pt;height:13.05pt;z-index:-3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mosA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" filled="f" stroked="f">
              <v:textbox inset="0,0,0,0">
                <w:txbxContent>
                  <w:p w14:paraId="64C22B01" w14:textId="77777777" w:rsidR="00A477BB" w:rsidRDefault="00DE5298">
                    <w:pPr>
                      <w:spacing w:line="240" w:lineRule="exact"/>
                      <w:ind w:left="20" w:right="-33"/>
                      <w:rPr>
                        <w:sz w:val="22"/>
                        <w:szCs w:val="22"/>
                      </w:rPr>
                    </w:pPr>
                    <w:r>
                      <w:rPr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e</w:t>
                    </w:r>
                    <w:r>
                      <w:rPr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g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ar</w:t>
                    </w:r>
                    <w:r>
                      <w:rPr>
                        <w:sz w:val="22"/>
                        <w:szCs w:val="22"/>
                      </w:rPr>
                      <w:t>uh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Ju</w:t>
                    </w:r>
                    <w:r>
                      <w:rPr>
                        <w:spacing w:val="-3"/>
                        <w:sz w:val="22"/>
                        <w:szCs w:val="22"/>
                      </w:rPr>
                      <w:t>m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h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od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k</w:t>
                    </w:r>
                    <w:r>
                      <w:rPr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-3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,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H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ar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g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…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…</w:t>
                    </w:r>
                    <w:proofErr w:type="gramStart"/>
                    <w:r>
                      <w:rPr>
                        <w:spacing w:val="-2"/>
                        <w:sz w:val="22"/>
                        <w:szCs w:val="22"/>
                      </w:rPr>
                      <w:t>.[</w:t>
                    </w:r>
                    <w:proofErr w:type="gramEnd"/>
                    <w:r>
                      <w:rPr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4"/>
                        <w:sz w:val="22"/>
                        <w:szCs w:val="22"/>
                      </w:rPr>
                      <w:t>K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z w:val="22"/>
                        <w:szCs w:val="22"/>
                      </w:rPr>
                      <w:t>ut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n</w:t>
                    </w:r>
                    <w:r>
                      <w:rPr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S</w:t>
                    </w:r>
                    <w:r>
                      <w:rPr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c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6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, I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K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z w:val="22"/>
                        <w:szCs w:val="22"/>
                      </w:rPr>
                      <w:t>ut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S</w:t>
                    </w:r>
                    <w:r>
                      <w:rPr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4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AB73A" w14:textId="75F0E68A" w:rsidR="00A477BB" w:rsidRDefault="005C136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226" behindDoc="1" locked="0" layoutInCell="1" allowOverlap="1" wp14:anchorId="4A3593C5" wp14:editId="11835217">
              <wp:simplePos x="0" y="0"/>
              <wp:positionH relativeFrom="page">
                <wp:posOffset>1426845</wp:posOffset>
              </wp:positionH>
              <wp:positionV relativeFrom="page">
                <wp:posOffset>465455</wp:posOffset>
              </wp:positionV>
              <wp:extent cx="4835525" cy="1657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5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96AFF" w14:textId="77777777" w:rsidR="00A477BB" w:rsidRDefault="00DE5298">
                          <w:pPr>
                            <w:spacing w:line="240" w:lineRule="exact"/>
                            <w:ind w:left="20" w:right="-33"/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E-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JU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5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 xml:space="preserve"> P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ANG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RS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 xml:space="preserve">S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UD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rFonts w:ascii="Tahoma" w:eastAsia="Tahoma" w:hAnsi="Tahoma" w:cs="Tahoma"/>
                              <w:spacing w:val="66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o.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7" type="#_x0000_t202" style="position:absolute;margin-left:112.35pt;margin-top:36.65pt;width:380.75pt;height:13.05pt;z-index:-3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" filled="f" stroked="f">
              <v:textbox inset="0,0,0,0">
                <w:txbxContent>
                  <w:p w14:paraId="69C96AFF" w14:textId="77777777" w:rsidR="00A477BB" w:rsidRDefault="00DE5298">
                    <w:pPr>
                      <w:spacing w:line="240" w:lineRule="exact"/>
                      <w:ind w:left="20" w:right="-33"/>
                      <w:rPr>
                        <w:rFonts w:ascii="Tahoma" w:eastAsia="Tahoma" w:hAnsi="Tahoma" w:cs="Tahoma"/>
                        <w:sz w:val="22"/>
                        <w:szCs w:val="22"/>
                      </w:rPr>
                    </w:pP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E-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JU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5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 xml:space="preserve"> P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ANG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spacing w:val="-4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RS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4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 xml:space="preserve">S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UD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.</w:t>
                    </w:r>
                    <w:r>
                      <w:rPr>
                        <w:rFonts w:ascii="Tahoma" w:eastAsia="Tahoma" w:hAnsi="Tahoma" w:cs="Tahoma"/>
                        <w:spacing w:val="6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o.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2B5AB" w14:textId="4811BFE1" w:rsidR="00A477BB" w:rsidRDefault="005C136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227" behindDoc="1" locked="0" layoutInCell="1" allowOverlap="1" wp14:anchorId="0472C5BC" wp14:editId="7D6C8AB2">
              <wp:simplePos x="0" y="0"/>
              <wp:positionH relativeFrom="page">
                <wp:posOffset>1426845</wp:posOffset>
              </wp:positionH>
              <wp:positionV relativeFrom="page">
                <wp:posOffset>459740</wp:posOffset>
              </wp:positionV>
              <wp:extent cx="4902200" cy="165735"/>
              <wp:effectExtent l="0" t="2540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AC7DA" w14:textId="77777777" w:rsidR="00A477BB" w:rsidRDefault="00DE5298">
                          <w:pPr>
                            <w:spacing w:line="240" w:lineRule="exact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ar</w:t>
                          </w:r>
                          <w:r>
                            <w:rPr>
                              <w:sz w:val="22"/>
                              <w:szCs w:val="22"/>
                            </w:rPr>
                            <w:t>uh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Ju</w:t>
                          </w:r>
                          <w:r>
                            <w:rPr>
                              <w:spacing w:val="-3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od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-3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ar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…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…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.[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z w:val="22"/>
                              <w:szCs w:val="22"/>
                            </w:rPr>
                            <w:t>ut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, I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z w:val="22"/>
                              <w:szCs w:val="22"/>
                            </w:rPr>
                            <w:t>ut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4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8" type="#_x0000_t202" style="position:absolute;margin-left:112.35pt;margin-top:36.2pt;width:386pt;height:13.05pt;z-index:-3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v9sQ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" filled="f" stroked="f">
              <v:textbox inset="0,0,0,0">
                <w:txbxContent>
                  <w:p w14:paraId="6EAAC7DA" w14:textId="77777777" w:rsidR="00A477BB" w:rsidRDefault="00DE5298">
                    <w:pPr>
                      <w:spacing w:line="240" w:lineRule="exact"/>
                      <w:ind w:left="20" w:right="-33"/>
                      <w:rPr>
                        <w:sz w:val="22"/>
                        <w:szCs w:val="22"/>
                      </w:rPr>
                    </w:pPr>
                    <w:r>
                      <w:rPr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e</w:t>
                    </w:r>
                    <w:r>
                      <w:rPr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g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ar</w:t>
                    </w:r>
                    <w:r>
                      <w:rPr>
                        <w:sz w:val="22"/>
                        <w:szCs w:val="22"/>
                      </w:rPr>
                      <w:t>uh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Ju</w:t>
                    </w:r>
                    <w:r>
                      <w:rPr>
                        <w:spacing w:val="-3"/>
                        <w:sz w:val="22"/>
                        <w:szCs w:val="22"/>
                      </w:rPr>
                      <w:t>m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h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od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k</w:t>
                    </w:r>
                    <w:r>
                      <w:rPr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-3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,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H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ar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g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…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…</w:t>
                    </w:r>
                    <w:proofErr w:type="gramStart"/>
                    <w:r>
                      <w:rPr>
                        <w:spacing w:val="-2"/>
                        <w:sz w:val="22"/>
                        <w:szCs w:val="22"/>
                      </w:rPr>
                      <w:t>.[</w:t>
                    </w:r>
                    <w:proofErr w:type="gramEnd"/>
                    <w:r>
                      <w:rPr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4"/>
                        <w:sz w:val="22"/>
                        <w:szCs w:val="22"/>
                      </w:rPr>
                      <w:t>K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z w:val="22"/>
                        <w:szCs w:val="22"/>
                      </w:rPr>
                      <w:t>ut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n</w:t>
                    </w:r>
                    <w:r>
                      <w:rPr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S</w:t>
                    </w:r>
                    <w:r>
                      <w:rPr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c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6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, I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K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z w:val="22"/>
                        <w:szCs w:val="22"/>
                      </w:rPr>
                      <w:t>ut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S</w:t>
                    </w:r>
                    <w:r>
                      <w:rPr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4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351A9" w14:textId="605586E3" w:rsidR="00F00863" w:rsidRDefault="00E4197A" w:rsidP="00F00863">
    <w:pPr>
      <w:pStyle w:val="Header"/>
      <w:tabs>
        <w:tab w:val="left" w:pos="3396"/>
        <w:tab w:val="left" w:pos="3912"/>
        <w:tab w:val="left" w:pos="5400"/>
        <w:tab w:val="left" w:pos="6300"/>
        <w:tab w:val="right" w:pos="8820"/>
      </w:tabs>
      <w:jc w:val="center"/>
    </w:pPr>
    <w:r>
      <w:t>E-Jurnal EP Unud,11[03] : 14</w:t>
    </w:r>
    <w:bookmarkStart w:id="0" w:name="_GoBack"/>
    <w:bookmarkEnd w:id="0"/>
    <w:r w:rsidR="00F00863">
      <w:t xml:space="preserve">79 -  1510   </w:t>
    </w:r>
    <w:r w:rsidR="00F00863">
      <w:tab/>
      <w:t xml:space="preserve"> </w:t>
    </w:r>
    <w:r w:rsidR="00F00863">
      <w:tab/>
      <w:t>ISSN: 2303-0178</w:t>
    </w:r>
  </w:p>
  <w:p w14:paraId="54FEA8E8" w14:textId="77777777" w:rsidR="00F00863" w:rsidRDefault="00F00863">
    <w:pPr>
      <w:pStyle w:val="Header"/>
    </w:pPr>
  </w:p>
  <w:p w14:paraId="0674D8AA" w14:textId="77777777" w:rsidR="00F00863" w:rsidRDefault="00F00863">
    <w:pPr>
      <w:pStyle w:val="Header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E61A2" w14:textId="3CB455A9" w:rsidR="00A477BB" w:rsidRDefault="005C136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228" behindDoc="1" locked="0" layoutInCell="1" allowOverlap="1" wp14:anchorId="4218769E" wp14:editId="1E54F7D5">
              <wp:simplePos x="0" y="0"/>
              <wp:positionH relativeFrom="page">
                <wp:posOffset>1426845</wp:posOffset>
              </wp:positionH>
              <wp:positionV relativeFrom="page">
                <wp:posOffset>465455</wp:posOffset>
              </wp:positionV>
              <wp:extent cx="4835525" cy="1657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5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FF637" w14:textId="77777777" w:rsidR="00A477BB" w:rsidRDefault="00DE5298">
                          <w:pPr>
                            <w:spacing w:line="240" w:lineRule="exact"/>
                            <w:ind w:left="20" w:right="-33"/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E-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JU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5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 xml:space="preserve"> P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ANG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RS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 xml:space="preserve">S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UD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rFonts w:ascii="Tahoma" w:eastAsia="Tahoma" w:hAnsi="Tahoma" w:cs="Tahoma"/>
                              <w:spacing w:val="66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o.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9" type="#_x0000_t202" style="position:absolute;margin-left:112.35pt;margin-top:36.65pt;width:380.75pt;height:13.05pt;z-index:-3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" filled="f" stroked="f">
              <v:textbox inset="0,0,0,0">
                <w:txbxContent>
                  <w:p w14:paraId="344FF637" w14:textId="77777777" w:rsidR="00A477BB" w:rsidRDefault="00DE5298">
                    <w:pPr>
                      <w:spacing w:line="240" w:lineRule="exact"/>
                      <w:ind w:left="20" w:right="-33"/>
                      <w:rPr>
                        <w:rFonts w:ascii="Tahoma" w:eastAsia="Tahoma" w:hAnsi="Tahoma" w:cs="Tahoma"/>
                        <w:sz w:val="22"/>
                        <w:szCs w:val="22"/>
                      </w:rPr>
                    </w:pP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E-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JU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5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 xml:space="preserve"> P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ANG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spacing w:val="-4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RS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4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 xml:space="preserve">S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UD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.</w:t>
                    </w:r>
                    <w:r>
                      <w:rPr>
                        <w:rFonts w:ascii="Tahoma" w:eastAsia="Tahoma" w:hAnsi="Tahoma" w:cs="Tahoma"/>
                        <w:spacing w:val="6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o.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19F4E" w14:textId="1CC82646" w:rsidR="00A477BB" w:rsidRDefault="005C136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229" behindDoc="1" locked="0" layoutInCell="1" allowOverlap="1" wp14:anchorId="3F8B6384" wp14:editId="29D99F7C">
              <wp:simplePos x="0" y="0"/>
              <wp:positionH relativeFrom="page">
                <wp:posOffset>1426845</wp:posOffset>
              </wp:positionH>
              <wp:positionV relativeFrom="page">
                <wp:posOffset>459740</wp:posOffset>
              </wp:positionV>
              <wp:extent cx="4902200" cy="165735"/>
              <wp:effectExtent l="0" t="254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5698A" w14:textId="77777777" w:rsidR="00A477BB" w:rsidRDefault="00DE5298">
                          <w:pPr>
                            <w:spacing w:line="240" w:lineRule="exact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ar</w:t>
                          </w:r>
                          <w:r>
                            <w:rPr>
                              <w:sz w:val="22"/>
                              <w:szCs w:val="22"/>
                            </w:rPr>
                            <w:t>uh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Ju</w:t>
                          </w:r>
                          <w:r>
                            <w:rPr>
                              <w:spacing w:val="-3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od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-3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ar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…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…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.[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z w:val="22"/>
                              <w:szCs w:val="22"/>
                            </w:rPr>
                            <w:t>ut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, I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z w:val="22"/>
                              <w:szCs w:val="22"/>
                            </w:rPr>
                            <w:t>ut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4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112.35pt;margin-top:36.2pt;width:386pt;height:13.05pt;z-index:-3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eJswIAALE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" filled="f" stroked="f">
              <v:textbox inset="0,0,0,0">
                <w:txbxContent>
                  <w:p w14:paraId="38C5698A" w14:textId="77777777" w:rsidR="00A477BB" w:rsidRDefault="00DE5298">
                    <w:pPr>
                      <w:spacing w:line="240" w:lineRule="exact"/>
                      <w:ind w:left="20" w:right="-33"/>
                      <w:rPr>
                        <w:sz w:val="22"/>
                        <w:szCs w:val="22"/>
                      </w:rPr>
                    </w:pPr>
                    <w:r>
                      <w:rPr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e</w:t>
                    </w:r>
                    <w:r>
                      <w:rPr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g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ar</w:t>
                    </w:r>
                    <w:r>
                      <w:rPr>
                        <w:sz w:val="22"/>
                        <w:szCs w:val="22"/>
                      </w:rPr>
                      <w:t>uh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Ju</w:t>
                    </w:r>
                    <w:r>
                      <w:rPr>
                        <w:spacing w:val="-3"/>
                        <w:sz w:val="22"/>
                        <w:szCs w:val="22"/>
                      </w:rPr>
                      <w:t>m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h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od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k</w:t>
                    </w:r>
                    <w:r>
                      <w:rPr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-3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,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H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ar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g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…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…</w:t>
                    </w:r>
                    <w:proofErr w:type="gramStart"/>
                    <w:r>
                      <w:rPr>
                        <w:spacing w:val="-2"/>
                        <w:sz w:val="22"/>
                        <w:szCs w:val="22"/>
                      </w:rPr>
                      <w:t>.[</w:t>
                    </w:r>
                    <w:proofErr w:type="gramEnd"/>
                    <w:r>
                      <w:rPr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4"/>
                        <w:sz w:val="22"/>
                        <w:szCs w:val="22"/>
                      </w:rPr>
                      <w:t>K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z w:val="22"/>
                        <w:szCs w:val="22"/>
                      </w:rPr>
                      <w:t>ut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n</w:t>
                    </w:r>
                    <w:r>
                      <w:rPr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S</w:t>
                    </w:r>
                    <w:r>
                      <w:rPr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c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6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, I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K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z w:val="22"/>
                        <w:szCs w:val="22"/>
                      </w:rPr>
                      <w:t>ut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S</w:t>
                    </w:r>
                    <w:r>
                      <w:rPr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4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5653" w14:textId="737E413A" w:rsidR="00A477BB" w:rsidRDefault="005C136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230" behindDoc="1" locked="0" layoutInCell="1" allowOverlap="1" wp14:anchorId="617589CE" wp14:editId="44DD2917">
              <wp:simplePos x="0" y="0"/>
              <wp:positionH relativeFrom="page">
                <wp:posOffset>1426845</wp:posOffset>
              </wp:positionH>
              <wp:positionV relativeFrom="page">
                <wp:posOffset>465455</wp:posOffset>
              </wp:positionV>
              <wp:extent cx="483552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5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4EACE" w14:textId="77777777" w:rsidR="00A477BB" w:rsidRDefault="00DE5298">
                          <w:pPr>
                            <w:spacing w:line="240" w:lineRule="exact"/>
                            <w:ind w:left="20" w:right="-33"/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E-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JU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5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 xml:space="preserve"> P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ANG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RS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 xml:space="preserve">S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UD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rFonts w:ascii="Tahoma" w:eastAsia="Tahoma" w:hAnsi="Tahoma" w:cs="Tahoma"/>
                              <w:spacing w:val="66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o.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1" type="#_x0000_t202" style="position:absolute;margin-left:112.35pt;margin-top:36.65pt;width:380.75pt;height:13.05pt;z-index:-3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HW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" filled="f" stroked="f">
              <v:textbox inset="0,0,0,0">
                <w:txbxContent>
                  <w:p w14:paraId="17D4EACE" w14:textId="77777777" w:rsidR="00A477BB" w:rsidRDefault="00DE5298">
                    <w:pPr>
                      <w:spacing w:line="240" w:lineRule="exact"/>
                      <w:ind w:left="20" w:right="-33"/>
                      <w:rPr>
                        <w:rFonts w:ascii="Tahoma" w:eastAsia="Tahoma" w:hAnsi="Tahoma" w:cs="Tahoma"/>
                        <w:sz w:val="22"/>
                        <w:szCs w:val="22"/>
                      </w:rPr>
                    </w:pP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E-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JU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5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 xml:space="preserve"> P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ANG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spacing w:val="-4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RS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4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 xml:space="preserve">S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UD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.</w:t>
                    </w:r>
                    <w:r>
                      <w:rPr>
                        <w:rFonts w:ascii="Tahoma" w:eastAsia="Tahoma" w:hAnsi="Tahoma" w:cs="Tahoma"/>
                        <w:spacing w:val="6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o.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8B4F8" w14:textId="5AC186E9" w:rsidR="00A477BB" w:rsidRDefault="005C136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231" behindDoc="1" locked="0" layoutInCell="1" allowOverlap="1" wp14:anchorId="75348F48" wp14:editId="777B92F4">
              <wp:simplePos x="0" y="0"/>
              <wp:positionH relativeFrom="page">
                <wp:posOffset>1426845</wp:posOffset>
              </wp:positionH>
              <wp:positionV relativeFrom="page">
                <wp:posOffset>459740</wp:posOffset>
              </wp:positionV>
              <wp:extent cx="4902200" cy="165735"/>
              <wp:effectExtent l="0" t="254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D7097" w14:textId="77777777" w:rsidR="00A477BB" w:rsidRDefault="00DE5298">
                          <w:pPr>
                            <w:spacing w:line="240" w:lineRule="exact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ar</w:t>
                          </w:r>
                          <w:r>
                            <w:rPr>
                              <w:sz w:val="22"/>
                              <w:szCs w:val="22"/>
                            </w:rPr>
                            <w:t>uh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Ju</w:t>
                          </w:r>
                          <w:r>
                            <w:rPr>
                              <w:spacing w:val="-3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od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-3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ar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…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…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.[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z w:val="22"/>
                              <w:szCs w:val="22"/>
                            </w:rPr>
                            <w:t>ut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, I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z w:val="22"/>
                              <w:szCs w:val="22"/>
                            </w:rPr>
                            <w:t>ut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4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2" type="#_x0000_t202" style="position:absolute;margin-left:112.35pt;margin-top:36.2pt;width:386pt;height:13.05pt;z-index:-3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bUsQ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" filled="f" stroked="f">
              <v:textbox inset="0,0,0,0">
                <w:txbxContent>
                  <w:p w14:paraId="717D7097" w14:textId="77777777" w:rsidR="00A477BB" w:rsidRDefault="00DE5298">
                    <w:pPr>
                      <w:spacing w:line="240" w:lineRule="exact"/>
                      <w:ind w:left="20" w:right="-33"/>
                      <w:rPr>
                        <w:sz w:val="22"/>
                        <w:szCs w:val="22"/>
                      </w:rPr>
                    </w:pPr>
                    <w:r>
                      <w:rPr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e</w:t>
                    </w:r>
                    <w:r>
                      <w:rPr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g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ar</w:t>
                    </w:r>
                    <w:r>
                      <w:rPr>
                        <w:sz w:val="22"/>
                        <w:szCs w:val="22"/>
                      </w:rPr>
                      <w:t>uh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Ju</w:t>
                    </w:r>
                    <w:r>
                      <w:rPr>
                        <w:spacing w:val="-3"/>
                        <w:sz w:val="22"/>
                        <w:szCs w:val="22"/>
                      </w:rPr>
                      <w:t>m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h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od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k</w:t>
                    </w:r>
                    <w:r>
                      <w:rPr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-3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,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H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ar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g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…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…</w:t>
                    </w:r>
                    <w:proofErr w:type="gramStart"/>
                    <w:r>
                      <w:rPr>
                        <w:spacing w:val="-2"/>
                        <w:sz w:val="22"/>
                        <w:szCs w:val="22"/>
                      </w:rPr>
                      <w:t>.[</w:t>
                    </w:r>
                    <w:proofErr w:type="gramEnd"/>
                    <w:r>
                      <w:rPr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4"/>
                        <w:sz w:val="22"/>
                        <w:szCs w:val="22"/>
                      </w:rPr>
                      <w:t>K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z w:val="22"/>
                        <w:szCs w:val="22"/>
                      </w:rPr>
                      <w:t>ut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n</w:t>
                    </w:r>
                    <w:r>
                      <w:rPr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S</w:t>
                    </w:r>
                    <w:r>
                      <w:rPr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c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6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, I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K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z w:val="22"/>
                        <w:szCs w:val="22"/>
                      </w:rPr>
                      <w:t>ut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S</w:t>
                    </w:r>
                    <w:r>
                      <w:rPr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4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1E6FE" w14:textId="5539EC49" w:rsidR="00A477BB" w:rsidRDefault="005C136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232" behindDoc="1" locked="0" layoutInCell="1" allowOverlap="1" wp14:anchorId="7C69A920" wp14:editId="5E0086A2">
              <wp:simplePos x="0" y="0"/>
              <wp:positionH relativeFrom="page">
                <wp:posOffset>1426845</wp:posOffset>
              </wp:positionH>
              <wp:positionV relativeFrom="page">
                <wp:posOffset>465455</wp:posOffset>
              </wp:positionV>
              <wp:extent cx="483552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5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156C6" w14:textId="77777777" w:rsidR="00A477BB" w:rsidRDefault="00DE5298">
                          <w:pPr>
                            <w:spacing w:line="240" w:lineRule="exact"/>
                            <w:ind w:left="20" w:right="-33"/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E-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JU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5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 xml:space="preserve"> P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ANG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RS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 xml:space="preserve">S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UD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rFonts w:ascii="Tahoma" w:eastAsia="Tahoma" w:hAnsi="Tahoma" w:cs="Tahoma"/>
                              <w:spacing w:val="66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o.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112.35pt;margin-top:36.65pt;width:380.75pt;height:13.05pt;z-index:-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L/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" filled="f" stroked="f">
              <v:textbox inset="0,0,0,0">
                <w:txbxContent>
                  <w:p w14:paraId="05F156C6" w14:textId="77777777" w:rsidR="00A477BB" w:rsidRDefault="00DE5298">
                    <w:pPr>
                      <w:spacing w:line="240" w:lineRule="exact"/>
                      <w:ind w:left="20" w:right="-33"/>
                      <w:rPr>
                        <w:rFonts w:ascii="Tahoma" w:eastAsia="Tahoma" w:hAnsi="Tahoma" w:cs="Tahoma"/>
                        <w:sz w:val="22"/>
                        <w:szCs w:val="22"/>
                      </w:rPr>
                    </w:pP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E-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JU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5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 xml:space="preserve"> P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ANG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spacing w:val="-4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RS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4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 xml:space="preserve">S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UD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.</w:t>
                    </w:r>
                    <w:r>
                      <w:rPr>
                        <w:rFonts w:ascii="Tahoma" w:eastAsia="Tahoma" w:hAnsi="Tahoma" w:cs="Tahoma"/>
                        <w:spacing w:val="6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o.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52EF3" w14:textId="359C15B9" w:rsidR="00A477BB" w:rsidRDefault="005C136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233" behindDoc="1" locked="0" layoutInCell="1" allowOverlap="1" wp14:anchorId="7C8A2715" wp14:editId="5C1F3E0B">
              <wp:simplePos x="0" y="0"/>
              <wp:positionH relativeFrom="page">
                <wp:posOffset>1426845</wp:posOffset>
              </wp:positionH>
              <wp:positionV relativeFrom="page">
                <wp:posOffset>459740</wp:posOffset>
              </wp:positionV>
              <wp:extent cx="4902200" cy="165735"/>
              <wp:effectExtent l="0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E4C21" w14:textId="77777777" w:rsidR="00A477BB" w:rsidRDefault="00DE5298">
                          <w:pPr>
                            <w:spacing w:line="240" w:lineRule="exact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ar</w:t>
                          </w:r>
                          <w:r>
                            <w:rPr>
                              <w:sz w:val="22"/>
                              <w:szCs w:val="22"/>
                            </w:rPr>
                            <w:t>uh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Ju</w:t>
                          </w:r>
                          <w:r>
                            <w:rPr>
                              <w:spacing w:val="-3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od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-3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ar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…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…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.[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z w:val="22"/>
                              <w:szCs w:val="22"/>
                            </w:rPr>
                            <w:t>ut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, I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z w:val="22"/>
                              <w:szCs w:val="22"/>
                            </w:rPr>
                            <w:t>ut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4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4" type="#_x0000_t202" style="position:absolute;margin-left:112.35pt;margin-top:36.2pt;width:386pt;height:13.05pt;z-index:-3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kaZrwIAALE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" filled="f" stroked="f">
              <v:textbox inset="0,0,0,0">
                <w:txbxContent>
                  <w:p w14:paraId="422E4C21" w14:textId="77777777" w:rsidR="00A477BB" w:rsidRDefault="00DE5298">
                    <w:pPr>
                      <w:spacing w:line="240" w:lineRule="exact"/>
                      <w:ind w:left="20" w:right="-33"/>
                      <w:rPr>
                        <w:sz w:val="22"/>
                        <w:szCs w:val="22"/>
                      </w:rPr>
                    </w:pPr>
                    <w:r>
                      <w:rPr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e</w:t>
                    </w:r>
                    <w:r>
                      <w:rPr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g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ar</w:t>
                    </w:r>
                    <w:r>
                      <w:rPr>
                        <w:sz w:val="22"/>
                        <w:szCs w:val="22"/>
                      </w:rPr>
                      <w:t>uh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Ju</w:t>
                    </w:r>
                    <w:r>
                      <w:rPr>
                        <w:spacing w:val="-3"/>
                        <w:sz w:val="22"/>
                        <w:szCs w:val="22"/>
                      </w:rPr>
                      <w:t>m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h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od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k</w:t>
                    </w:r>
                    <w:r>
                      <w:rPr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-3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,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H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ar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g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…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…</w:t>
                    </w:r>
                    <w:proofErr w:type="gramStart"/>
                    <w:r>
                      <w:rPr>
                        <w:spacing w:val="-2"/>
                        <w:sz w:val="22"/>
                        <w:szCs w:val="22"/>
                      </w:rPr>
                      <w:t>.[</w:t>
                    </w:r>
                    <w:proofErr w:type="gramEnd"/>
                    <w:r>
                      <w:rPr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4"/>
                        <w:sz w:val="22"/>
                        <w:szCs w:val="22"/>
                      </w:rPr>
                      <w:t>K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z w:val="22"/>
                        <w:szCs w:val="22"/>
                      </w:rPr>
                      <w:t>ut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n</w:t>
                    </w:r>
                    <w:r>
                      <w:rPr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S</w:t>
                    </w:r>
                    <w:r>
                      <w:rPr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c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6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, I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K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z w:val="22"/>
                        <w:szCs w:val="22"/>
                      </w:rPr>
                      <w:t>ut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S</w:t>
                    </w:r>
                    <w:r>
                      <w:rPr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4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E1EA9" w14:textId="18686A3E" w:rsidR="00A477BB" w:rsidRDefault="005C136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203" behindDoc="1" locked="0" layoutInCell="1" allowOverlap="1" wp14:anchorId="2D46EDD7" wp14:editId="64B8963C">
              <wp:simplePos x="0" y="0"/>
              <wp:positionH relativeFrom="page">
                <wp:posOffset>1426845</wp:posOffset>
              </wp:positionH>
              <wp:positionV relativeFrom="page">
                <wp:posOffset>459740</wp:posOffset>
              </wp:positionV>
              <wp:extent cx="4902200" cy="165735"/>
              <wp:effectExtent l="0" t="2540" r="0" b="3175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DE879" w14:textId="77777777" w:rsidR="00A477BB" w:rsidRDefault="00DE5298">
                          <w:pPr>
                            <w:spacing w:line="240" w:lineRule="exact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ar</w:t>
                          </w:r>
                          <w:r>
                            <w:rPr>
                              <w:sz w:val="22"/>
                              <w:szCs w:val="22"/>
                            </w:rPr>
                            <w:t>uh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Ju</w:t>
                          </w:r>
                          <w:r>
                            <w:rPr>
                              <w:spacing w:val="-3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od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-3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ar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…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…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.[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z w:val="22"/>
                              <w:szCs w:val="22"/>
                            </w:rPr>
                            <w:t>ut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, I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z w:val="22"/>
                              <w:szCs w:val="22"/>
                            </w:rPr>
                            <w:t>ut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4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5" type="#_x0000_t202" style="position:absolute;margin-left:112.35pt;margin-top:36.2pt;width:386pt;height:13.05pt;z-index:-3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EIsQIAALI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" filled="f" stroked="f">
              <v:textbox inset="0,0,0,0">
                <w:txbxContent>
                  <w:p w14:paraId="5ECDE879" w14:textId="77777777" w:rsidR="00A477BB" w:rsidRDefault="00DE5298">
                    <w:pPr>
                      <w:spacing w:line="240" w:lineRule="exact"/>
                      <w:ind w:left="20" w:right="-33"/>
                      <w:rPr>
                        <w:sz w:val="22"/>
                        <w:szCs w:val="22"/>
                      </w:rPr>
                    </w:pPr>
                    <w:r>
                      <w:rPr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e</w:t>
                    </w:r>
                    <w:r>
                      <w:rPr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g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ar</w:t>
                    </w:r>
                    <w:r>
                      <w:rPr>
                        <w:sz w:val="22"/>
                        <w:szCs w:val="22"/>
                      </w:rPr>
                      <w:t>uh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Ju</w:t>
                    </w:r>
                    <w:r>
                      <w:rPr>
                        <w:spacing w:val="-3"/>
                        <w:sz w:val="22"/>
                        <w:szCs w:val="22"/>
                      </w:rPr>
                      <w:t>m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h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od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k</w:t>
                    </w:r>
                    <w:r>
                      <w:rPr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-3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,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H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ar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g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…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…</w:t>
                    </w:r>
                    <w:proofErr w:type="gramStart"/>
                    <w:r>
                      <w:rPr>
                        <w:spacing w:val="-2"/>
                        <w:sz w:val="22"/>
                        <w:szCs w:val="22"/>
                      </w:rPr>
                      <w:t>.[</w:t>
                    </w:r>
                    <w:proofErr w:type="gramEnd"/>
                    <w:r>
                      <w:rPr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4"/>
                        <w:sz w:val="22"/>
                        <w:szCs w:val="22"/>
                      </w:rPr>
                      <w:t>K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z w:val="22"/>
                        <w:szCs w:val="22"/>
                      </w:rPr>
                      <w:t>ut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n</w:t>
                    </w:r>
                    <w:r>
                      <w:rPr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S</w:t>
                    </w:r>
                    <w:r>
                      <w:rPr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c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6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, I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K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z w:val="22"/>
                        <w:szCs w:val="22"/>
                      </w:rPr>
                      <w:t>ut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S</w:t>
                    </w:r>
                    <w:r>
                      <w:rPr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4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EAAC7" w14:textId="77777777" w:rsidR="00F00863" w:rsidRPr="00A23029" w:rsidRDefault="00F00863" w:rsidP="00F00863">
    <w:pPr>
      <w:pStyle w:val="Header"/>
      <w:jc w:val="center"/>
    </w:pPr>
    <w:r w:rsidRPr="00A23029">
      <w:t>E-JURNAL EKONOMI PEMBANGUNAN UNIVERSITAS UDAYANA</w:t>
    </w:r>
  </w:p>
  <w:p w14:paraId="6D097393" w14:textId="77777777" w:rsidR="00F00863" w:rsidRDefault="00F00863">
    <w:pPr>
      <w:pStyle w:val="Header"/>
    </w:pPr>
  </w:p>
  <w:p w14:paraId="1EA3BBE0" w14:textId="77777777" w:rsidR="00F00863" w:rsidRDefault="00F0086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811B6" w14:textId="215CA8BC" w:rsidR="00F00863" w:rsidRPr="00F00863" w:rsidRDefault="00F00863" w:rsidP="00F00863">
    <w:pPr>
      <w:spacing w:before="29"/>
      <w:ind w:left="720" w:right="249"/>
      <w:jc w:val="center"/>
      <w:rPr>
        <w:sz w:val="16"/>
        <w:szCs w:val="16"/>
      </w:rPr>
    </w:pPr>
    <w:r w:rsidRPr="00F00863">
      <w:rPr>
        <w:spacing w:val="-3"/>
        <w:sz w:val="24"/>
        <w:szCs w:val="24"/>
      </w:rPr>
      <w:t>P</w:t>
    </w:r>
    <w:r w:rsidRPr="00F00863">
      <w:rPr>
        <w:spacing w:val="-2"/>
        <w:sz w:val="24"/>
        <w:szCs w:val="24"/>
      </w:rPr>
      <w:t>e</w:t>
    </w:r>
    <w:r w:rsidRPr="00F00863">
      <w:rPr>
        <w:sz w:val="24"/>
        <w:szCs w:val="24"/>
      </w:rPr>
      <w:t>nga</w:t>
    </w:r>
    <w:r w:rsidRPr="00F00863">
      <w:rPr>
        <w:spacing w:val="-1"/>
        <w:sz w:val="24"/>
        <w:szCs w:val="24"/>
      </w:rPr>
      <w:t>r</w:t>
    </w:r>
    <w:r w:rsidRPr="00F00863">
      <w:rPr>
        <w:sz w:val="24"/>
        <w:szCs w:val="24"/>
      </w:rPr>
      <w:t>uh</w:t>
    </w:r>
    <w:r w:rsidRPr="00F00863">
      <w:rPr>
        <w:spacing w:val="2"/>
        <w:sz w:val="24"/>
        <w:szCs w:val="24"/>
      </w:rPr>
      <w:t xml:space="preserve"> </w:t>
    </w:r>
    <w:r w:rsidRPr="00F00863">
      <w:rPr>
        <w:sz w:val="24"/>
        <w:szCs w:val="24"/>
      </w:rPr>
      <w:t>Ju</w:t>
    </w:r>
    <w:r w:rsidRPr="00F00863">
      <w:rPr>
        <w:spacing w:val="3"/>
        <w:sz w:val="24"/>
        <w:szCs w:val="24"/>
      </w:rPr>
      <w:t>m</w:t>
    </w:r>
    <w:r w:rsidRPr="00F00863">
      <w:rPr>
        <w:spacing w:val="-2"/>
        <w:sz w:val="24"/>
        <w:szCs w:val="24"/>
      </w:rPr>
      <w:t>l</w:t>
    </w:r>
    <w:r w:rsidRPr="00F00863">
      <w:rPr>
        <w:sz w:val="24"/>
        <w:szCs w:val="24"/>
      </w:rPr>
      <w:t>ah</w:t>
    </w:r>
    <w:r w:rsidRPr="00F00863">
      <w:rPr>
        <w:spacing w:val="2"/>
        <w:sz w:val="24"/>
        <w:szCs w:val="24"/>
      </w:rPr>
      <w:t xml:space="preserve"> </w:t>
    </w:r>
    <w:r w:rsidRPr="00F00863">
      <w:rPr>
        <w:spacing w:val="-3"/>
        <w:sz w:val="24"/>
        <w:szCs w:val="24"/>
      </w:rPr>
      <w:t>P</w:t>
    </w:r>
    <w:r w:rsidRPr="00F00863">
      <w:rPr>
        <w:sz w:val="24"/>
        <w:szCs w:val="24"/>
      </w:rPr>
      <w:t>rod</w:t>
    </w:r>
    <w:r w:rsidRPr="00F00863">
      <w:rPr>
        <w:spacing w:val="-1"/>
        <w:sz w:val="24"/>
        <w:szCs w:val="24"/>
      </w:rPr>
      <w:t>u</w:t>
    </w:r>
    <w:r w:rsidRPr="00F00863">
      <w:rPr>
        <w:spacing w:val="5"/>
        <w:sz w:val="24"/>
        <w:szCs w:val="24"/>
      </w:rPr>
      <w:t>k</w:t>
    </w:r>
    <w:r w:rsidRPr="00F00863">
      <w:rPr>
        <w:spacing w:val="1"/>
        <w:sz w:val="24"/>
        <w:szCs w:val="24"/>
      </w:rPr>
      <w:t>s</w:t>
    </w:r>
    <w:r w:rsidRPr="00F00863">
      <w:rPr>
        <w:spacing w:val="-2"/>
        <w:sz w:val="24"/>
        <w:szCs w:val="24"/>
      </w:rPr>
      <w:t>i</w:t>
    </w:r>
    <w:r>
      <w:rPr>
        <w:spacing w:val="-2"/>
        <w:sz w:val="24"/>
        <w:szCs w:val="24"/>
      </w:rPr>
      <w:t>….[</w:t>
    </w:r>
    <w:r w:rsidRPr="00F00863">
      <w:rPr>
        <w:sz w:val="24"/>
        <w:szCs w:val="24"/>
      </w:rPr>
      <w:t>Ni</w:t>
    </w:r>
    <w:r w:rsidRPr="00F00863">
      <w:rPr>
        <w:spacing w:val="-2"/>
        <w:sz w:val="24"/>
        <w:szCs w:val="24"/>
      </w:rPr>
      <w:t xml:space="preserve"> </w:t>
    </w:r>
    <w:r w:rsidRPr="00F00863">
      <w:rPr>
        <w:spacing w:val="5"/>
        <w:sz w:val="24"/>
        <w:szCs w:val="24"/>
      </w:rPr>
      <w:t>K</w:t>
    </w:r>
    <w:r w:rsidRPr="00F00863">
      <w:rPr>
        <w:spacing w:val="-1"/>
        <w:sz w:val="24"/>
        <w:szCs w:val="24"/>
      </w:rPr>
      <w:t>e</w:t>
    </w:r>
    <w:r w:rsidRPr="00F00863">
      <w:rPr>
        <w:spacing w:val="1"/>
        <w:sz w:val="24"/>
        <w:szCs w:val="24"/>
      </w:rPr>
      <w:t>tu</w:t>
    </w:r>
    <w:r w:rsidRPr="00F00863">
      <w:rPr>
        <w:sz w:val="24"/>
        <w:szCs w:val="24"/>
      </w:rPr>
      <w:t>t</w:t>
    </w:r>
    <w:r w:rsidRPr="00F00863">
      <w:rPr>
        <w:spacing w:val="-1"/>
        <w:sz w:val="24"/>
        <w:szCs w:val="24"/>
      </w:rPr>
      <w:t xml:space="preserve"> </w:t>
    </w:r>
    <w:r w:rsidRPr="00F00863">
      <w:rPr>
        <w:sz w:val="24"/>
        <w:szCs w:val="24"/>
      </w:rPr>
      <w:t>Da</w:t>
    </w:r>
    <w:r w:rsidRPr="00F00863">
      <w:rPr>
        <w:spacing w:val="-1"/>
        <w:sz w:val="24"/>
        <w:szCs w:val="24"/>
      </w:rPr>
      <w:t>e</w:t>
    </w:r>
    <w:r w:rsidRPr="00F00863">
      <w:rPr>
        <w:spacing w:val="1"/>
        <w:sz w:val="24"/>
        <w:szCs w:val="24"/>
      </w:rPr>
      <w:t>n</w:t>
    </w:r>
    <w:r w:rsidRPr="00F00863">
      <w:rPr>
        <w:sz w:val="24"/>
        <w:szCs w:val="24"/>
      </w:rPr>
      <w:t>a</w:t>
    </w:r>
    <w:r w:rsidRPr="00F00863">
      <w:rPr>
        <w:spacing w:val="2"/>
        <w:sz w:val="24"/>
        <w:szCs w:val="24"/>
      </w:rPr>
      <w:t xml:space="preserve"> </w:t>
    </w:r>
    <w:r w:rsidRPr="00F00863">
      <w:rPr>
        <w:sz w:val="24"/>
        <w:szCs w:val="24"/>
      </w:rPr>
      <w:t>Ni</w:t>
    </w:r>
    <w:r w:rsidRPr="00F00863">
      <w:rPr>
        <w:spacing w:val="-4"/>
        <w:sz w:val="24"/>
        <w:szCs w:val="24"/>
      </w:rPr>
      <w:t>l</w:t>
    </w:r>
    <w:r w:rsidRPr="00F00863">
      <w:rPr>
        <w:sz w:val="24"/>
        <w:szCs w:val="24"/>
      </w:rPr>
      <w:t>a</w:t>
    </w:r>
    <w:r w:rsidRPr="00F00863">
      <w:rPr>
        <w:spacing w:val="2"/>
        <w:sz w:val="24"/>
        <w:szCs w:val="24"/>
      </w:rPr>
      <w:t xml:space="preserve"> </w:t>
    </w:r>
    <w:r w:rsidRPr="00F00863">
      <w:rPr>
        <w:spacing w:val="1"/>
        <w:sz w:val="24"/>
        <w:szCs w:val="24"/>
      </w:rPr>
      <w:t>Su</w:t>
    </w:r>
    <w:r w:rsidRPr="00F00863">
      <w:rPr>
        <w:spacing w:val="-1"/>
        <w:sz w:val="24"/>
        <w:szCs w:val="24"/>
      </w:rPr>
      <w:t>c</w:t>
    </w:r>
    <w:r w:rsidRPr="00F00863">
      <w:rPr>
        <w:sz w:val="24"/>
        <w:szCs w:val="24"/>
      </w:rPr>
      <w:t>i</w:t>
    </w:r>
    <w:r w:rsidRPr="00F00863">
      <w:rPr>
        <w:spacing w:val="-3"/>
        <w:sz w:val="24"/>
        <w:szCs w:val="24"/>
      </w:rPr>
      <w:t>p</w:t>
    </w:r>
    <w:r w:rsidRPr="00F00863">
      <w:rPr>
        <w:spacing w:val="1"/>
        <w:sz w:val="24"/>
        <w:szCs w:val="24"/>
      </w:rPr>
      <w:t>t</w:t>
    </w:r>
    <w:r w:rsidRPr="00F00863">
      <w:rPr>
        <w:sz w:val="24"/>
        <w:szCs w:val="24"/>
      </w:rPr>
      <w:t>a</w:t>
    </w:r>
    <w:r w:rsidRPr="00F00863">
      <w:rPr>
        <w:spacing w:val="-18"/>
        <w:sz w:val="24"/>
        <w:szCs w:val="24"/>
      </w:rPr>
      <w:t xml:space="preserve"> </w:t>
    </w:r>
    <w:r>
      <w:rPr>
        <w:spacing w:val="-18"/>
        <w:sz w:val="24"/>
        <w:szCs w:val="24"/>
      </w:rPr>
      <w:t xml:space="preserve">, </w:t>
    </w:r>
    <w:r w:rsidRPr="00F00863">
      <w:rPr>
        <w:sz w:val="24"/>
        <w:szCs w:val="24"/>
      </w:rPr>
      <w:t xml:space="preserve">I </w:t>
    </w:r>
    <w:r w:rsidRPr="00F00863">
      <w:rPr>
        <w:spacing w:val="5"/>
        <w:sz w:val="24"/>
        <w:szCs w:val="24"/>
      </w:rPr>
      <w:t>K</w:t>
    </w:r>
    <w:r w:rsidRPr="00F00863">
      <w:rPr>
        <w:spacing w:val="-1"/>
        <w:sz w:val="24"/>
        <w:szCs w:val="24"/>
      </w:rPr>
      <w:t>e</w:t>
    </w:r>
    <w:r w:rsidRPr="00F00863">
      <w:rPr>
        <w:spacing w:val="-3"/>
        <w:sz w:val="24"/>
        <w:szCs w:val="24"/>
      </w:rPr>
      <w:t>t</w:t>
    </w:r>
    <w:r w:rsidRPr="00F00863">
      <w:rPr>
        <w:spacing w:val="1"/>
        <w:sz w:val="24"/>
        <w:szCs w:val="24"/>
      </w:rPr>
      <w:t>u</w:t>
    </w:r>
    <w:r w:rsidRPr="00F00863">
      <w:rPr>
        <w:sz w:val="24"/>
        <w:szCs w:val="24"/>
      </w:rPr>
      <w:t>t</w:t>
    </w:r>
    <w:r w:rsidRPr="00F00863">
      <w:rPr>
        <w:spacing w:val="-1"/>
        <w:sz w:val="24"/>
        <w:szCs w:val="24"/>
      </w:rPr>
      <w:t xml:space="preserve"> </w:t>
    </w:r>
    <w:r w:rsidRPr="00F00863">
      <w:rPr>
        <w:spacing w:val="1"/>
        <w:sz w:val="24"/>
        <w:szCs w:val="24"/>
      </w:rPr>
      <w:t>Sut</w:t>
    </w:r>
    <w:r w:rsidRPr="00F00863">
      <w:rPr>
        <w:spacing w:val="-6"/>
        <w:sz w:val="24"/>
        <w:szCs w:val="24"/>
      </w:rPr>
      <w:t>r</w:t>
    </w:r>
    <w:r w:rsidRPr="00F00863">
      <w:rPr>
        <w:sz w:val="24"/>
        <w:szCs w:val="24"/>
      </w:rPr>
      <w:t>i</w:t>
    </w:r>
    <w:r w:rsidRPr="00F00863">
      <w:rPr>
        <w:spacing w:val="-2"/>
        <w:sz w:val="24"/>
        <w:szCs w:val="24"/>
      </w:rPr>
      <w:t>s</w:t>
    </w:r>
    <w:r w:rsidRPr="00F00863">
      <w:rPr>
        <w:spacing w:val="1"/>
        <w:sz w:val="24"/>
        <w:szCs w:val="24"/>
      </w:rPr>
      <w:t>n</w:t>
    </w:r>
    <w:r>
      <w:rPr>
        <w:sz w:val="24"/>
        <w:szCs w:val="24"/>
      </w:rPr>
      <w:t>a]</w:t>
    </w:r>
  </w:p>
  <w:p w14:paraId="477FF2C7" w14:textId="0576E91E" w:rsidR="00A477BB" w:rsidRDefault="00A477BB">
    <w:pPr>
      <w:spacing w:line="200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A0FE9" w14:textId="51F33246" w:rsidR="00A477BB" w:rsidRDefault="005C136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205" behindDoc="1" locked="0" layoutInCell="1" allowOverlap="1" wp14:anchorId="65527385" wp14:editId="3B8755CB">
              <wp:simplePos x="0" y="0"/>
              <wp:positionH relativeFrom="page">
                <wp:posOffset>1426845</wp:posOffset>
              </wp:positionH>
              <wp:positionV relativeFrom="page">
                <wp:posOffset>459740</wp:posOffset>
              </wp:positionV>
              <wp:extent cx="4902200" cy="165735"/>
              <wp:effectExtent l="0" t="2540" r="0" b="317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BBED2" w14:textId="77777777" w:rsidR="00A477BB" w:rsidRDefault="00DE5298">
                          <w:pPr>
                            <w:spacing w:line="240" w:lineRule="exact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ar</w:t>
                          </w:r>
                          <w:r>
                            <w:rPr>
                              <w:sz w:val="22"/>
                              <w:szCs w:val="22"/>
                            </w:rPr>
                            <w:t>uh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Ju</w:t>
                          </w:r>
                          <w:r>
                            <w:rPr>
                              <w:spacing w:val="-3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od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-3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ar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…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…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.[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z w:val="22"/>
                              <w:szCs w:val="22"/>
                            </w:rPr>
                            <w:t>ut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, I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z w:val="22"/>
                              <w:szCs w:val="22"/>
                            </w:rPr>
                            <w:t>ut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4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6" type="#_x0000_t202" style="position:absolute;margin-left:112.35pt;margin-top:36.2pt;width:386pt;height:13.05pt;z-index:-3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7dIsQIAALI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" filled="f" stroked="f">
              <v:textbox inset="0,0,0,0">
                <w:txbxContent>
                  <w:p w14:paraId="767BBED2" w14:textId="77777777" w:rsidR="00A477BB" w:rsidRDefault="00DE5298">
                    <w:pPr>
                      <w:spacing w:line="240" w:lineRule="exact"/>
                      <w:ind w:left="20" w:right="-33"/>
                      <w:rPr>
                        <w:sz w:val="22"/>
                        <w:szCs w:val="22"/>
                      </w:rPr>
                    </w:pPr>
                    <w:r>
                      <w:rPr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e</w:t>
                    </w:r>
                    <w:r>
                      <w:rPr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g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ar</w:t>
                    </w:r>
                    <w:r>
                      <w:rPr>
                        <w:sz w:val="22"/>
                        <w:szCs w:val="22"/>
                      </w:rPr>
                      <w:t>uh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Ju</w:t>
                    </w:r>
                    <w:r>
                      <w:rPr>
                        <w:spacing w:val="-3"/>
                        <w:sz w:val="22"/>
                        <w:szCs w:val="22"/>
                      </w:rPr>
                      <w:t>m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h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od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k</w:t>
                    </w:r>
                    <w:r>
                      <w:rPr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-3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,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H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ar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g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…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…</w:t>
                    </w:r>
                    <w:proofErr w:type="gramStart"/>
                    <w:r>
                      <w:rPr>
                        <w:spacing w:val="-2"/>
                        <w:sz w:val="22"/>
                        <w:szCs w:val="22"/>
                      </w:rPr>
                      <w:t>.[</w:t>
                    </w:r>
                    <w:proofErr w:type="gramEnd"/>
                    <w:r>
                      <w:rPr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4"/>
                        <w:sz w:val="22"/>
                        <w:szCs w:val="22"/>
                      </w:rPr>
                      <w:t>K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z w:val="22"/>
                        <w:szCs w:val="22"/>
                      </w:rPr>
                      <w:t>ut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n</w:t>
                    </w:r>
                    <w:r>
                      <w:rPr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S</w:t>
                    </w:r>
                    <w:r>
                      <w:rPr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c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6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, I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K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z w:val="22"/>
                        <w:szCs w:val="22"/>
                      </w:rPr>
                      <w:t>ut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S</w:t>
                    </w:r>
                    <w:r>
                      <w:rPr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4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69DE4" w14:textId="0E77A92C" w:rsidR="00A477BB" w:rsidRDefault="005C136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206" behindDoc="1" locked="0" layoutInCell="1" allowOverlap="1" wp14:anchorId="27269680" wp14:editId="1955DFCE">
              <wp:simplePos x="0" y="0"/>
              <wp:positionH relativeFrom="page">
                <wp:posOffset>1426845</wp:posOffset>
              </wp:positionH>
              <wp:positionV relativeFrom="page">
                <wp:posOffset>465455</wp:posOffset>
              </wp:positionV>
              <wp:extent cx="4835525" cy="165735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5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C1724" w14:textId="77777777" w:rsidR="00A477BB" w:rsidRDefault="00DE5298">
                          <w:pPr>
                            <w:spacing w:line="240" w:lineRule="exact"/>
                            <w:ind w:left="20" w:right="-33"/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E-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JU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5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 xml:space="preserve"> P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ANG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RS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 xml:space="preserve">S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UD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rFonts w:ascii="Tahoma" w:eastAsia="Tahoma" w:hAnsi="Tahoma" w:cs="Tahoma"/>
                              <w:spacing w:val="66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o.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7" type="#_x0000_t202" style="position:absolute;margin-left:112.35pt;margin-top:36.65pt;width:380.75pt;height:13.05pt;z-index:-3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5csA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" filled="f" stroked="f">
              <v:textbox inset="0,0,0,0">
                <w:txbxContent>
                  <w:p w14:paraId="38BC1724" w14:textId="77777777" w:rsidR="00A477BB" w:rsidRDefault="00DE5298">
                    <w:pPr>
                      <w:spacing w:line="240" w:lineRule="exact"/>
                      <w:ind w:left="20" w:right="-33"/>
                      <w:rPr>
                        <w:rFonts w:ascii="Tahoma" w:eastAsia="Tahoma" w:hAnsi="Tahoma" w:cs="Tahoma"/>
                        <w:sz w:val="22"/>
                        <w:szCs w:val="22"/>
                      </w:rPr>
                    </w:pP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E-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JU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5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 xml:space="preserve"> P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ANG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spacing w:val="-4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RS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4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 xml:space="preserve">S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UD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2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.</w:t>
                    </w:r>
                    <w:r>
                      <w:rPr>
                        <w:rFonts w:ascii="Tahoma" w:eastAsia="Tahoma" w:hAnsi="Tahoma" w:cs="Tahoma"/>
                        <w:spacing w:val="6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o.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Tahoma" w:eastAsia="Tahoma" w:hAnsi="Tahoma" w:cs="Tahoma"/>
                        <w:sz w:val="22"/>
                        <w:szCs w:val="22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2F956" w14:textId="4F06ABE3" w:rsidR="00A477BB" w:rsidRDefault="005C136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207" behindDoc="1" locked="0" layoutInCell="1" allowOverlap="1" wp14:anchorId="0E687688" wp14:editId="08F58BF3">
              <wp:simplePos x="0" y="0"/>
              <wp:positionH relativeFrom="page">
                <wp:posOffset>1426845</wp:posOffset>
              </wp:positionH>
              <wp:positionV relativeFrom="page">
                <wp:posOffset>459740</wp:posOffset>
              </wp:positionV>
              <wp:extent cx="4902200" cy="165735"/>
              <wp:effectExtent l="0" t="2540" r="0" b="317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6EBB2" w14:textId="77777777" w:rsidR="00A477BB" w:rsidRDefault="00DE5298">
                          <w:pPr>
                            <w:spacing w:line="240" w:lineRule="exact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ar</w:t>
                          </w:r>
                          <w:r>
                            <w:rPr>
                              <w:sz w:val="22"/>
                              <w:szCs w:val="22"/>
                            </w:rPr>
                            <w:t>uh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Ju</w:t>
                          </w:r>
                          <w:r>
                            <w:rPr>
                              <w:spacing w:val="-3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od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-3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ar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…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…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.[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z w:val="22"/>
                              <w:szCs w:val="22"/>
                            </w:rPr>
                            <w:t>ut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, I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z w:val="22"/>
                              <w:szCs w:val="22"/>
                            </w:rPr>
                            <w:t>ut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spacing w:val="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spacing w:val="4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sz w:val="22"/>
                              <w:szCs w:val="22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8" type="#_x0000_t202" style="position:absolute;margin-left:112.35pt;margin-top:36.2pt;width:386pt;height:13.05pt;z-index:-3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NesAIAALI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" filled="f" stroked="f">
              <v:textbox inset="0,0,0,0">
                <w:txbxContent>
                  <w:p w14:paraId="33B6EBB2" w14:textId="77777777" w:rsidR="00A477BB" w:rsidRDefault="00DE5298">
                    <w:pPr>
                      <w:spacing w:line="240" w:lineRule="exact"/>
                      <w:ind w:left="20" w:right="-33"/>
                      <w:rPr>
                        <w:sz w:val="22"/>
                        <w:szCs w:val="22"/>
                      </w:rPr>
                    </w:pPr>
                    <w:r>
                      <w:rPr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e</w:t>
                    </w:r>
                    <w:r>
                      <w:rPr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g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ar</w:t>
                    </w:r>
                    <w:r>
                      <w:rPr>
                        <w:sz w:val="22"/>
                        <w:szCs w:val="22"/>
                      </w:rPr>
                      <w:t>uh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Ju</w:t>
                    </w:r>
                    <w:r>
                      <w:rPr>
                        <w:spacing w:val="-3"/>
                        <w:sz w:val="22"/>
                        <w:szCs w:val="22"/>
                      </w:rPr>
                      <w:t>m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h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od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k</w:t>
                    </w:r>
                    <w:r>
                      <w:rPr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-3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,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H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ar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g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…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…</w:t>
                    </w:r>
                    <w:proofErr w:type="gramStart"/>
                    <w:r>
                      <w:rPr>
                        <w:spacing w:val="-2"/>
                        <w:sz w:val="22"/>
                        <w:szCs w:val="22"/>
                      </w:rPr>
                      <w:t>.[</w:t>
                    </w:r>
                    <w:proofErr w:type="gramEnd"/>
                    <w:r>
                      <w:rPr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4"/>
                        <w:sz w:val="22"/>
                        <w:szCs w:val="22"/>
                      </w:rPr>
                      <w:t>K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z w:val="22"/>
                        <w:szCs w:val="22"/>
                      </w:rPr>
                      <w:t>ut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>n</w:t>
                    </w:r>
                    <w:r>
                      <w:rPr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l</w:t>
                    </w:r>
                    <w:r>
                      <w:rPr>
                        <w:sz w:val="22"/>
                        <w:szCs w:val="22"/>
                      </w:rPr>
                      <w:t>a</w:t>
                    </w:r>
                    <w:r>
                      <w:rPr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S</w:t>
                    </w:r>
                    <w:r>
                      <w:rPr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c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p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6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, I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K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sz w:val="22"/>
                        <w:szCs w:val="22"/>
                      </w:rPr>
                      <w:t>ut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2"/>
                        <w:sz w:val="22"/>
                        <w:szCs w:val="22"/>
                      </w:rPr>
                      <w:t>S</w:t>
                    </w:r>
                    <w:r>
                      <w:rPr>
                        <w:sz w:val="22"/>
                        <w:szCs w:val="22"/>
                      </w:rPr>
                      <w:t>u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t</w:t>
                    </w:r>
                    <w:r>
                      <w:rPr>
                        <w:spacing w:val="3"/>
                        <w:sz w:val="22"/>
                        <w:szCs w:val="22"/>
                      </w:rPr>
                      <w:t>r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i</w:t>
                    </w:r>
                    <w:r>
                      <w:rPr>
                        <w:sz w:val="22"/>
                        <w:szCs w:val="22"/>
                      </w:rPr>
                      <w:t>s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>n</w:t>
                    </w:r>
                    <w:r>
                      <w:rPr>
                        <w:spacing w:val="4"/>
                        <w:sz w:val="22"/>
                        <w:szCs w:val="22"/>
                      </w:rPr>
                      <w:t>a</w:t>
                    </w:r>
                    <w:r>
                      <w:rPr>
                        <w:sz w:val="22"/>
                        <w:szCs w:val="22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8495B"/>
    <w:multiLevelType w:val="multilevel"/>
    <w:tmpl w:val="DFF410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BB"/>
    <w:rsid w:val="002448A5"/>
    <w:rsid w:val="005C1366"/>
    <w:rsid w:val="009B6E93"/>
    <w:rsid w:val="00A477BB"/>
    <w:rsid w:val="00D47201"/>
    <w:rsid w:val="00DE5298"/>
    <w:rsid w:val="00E4197A"/>
    <w:rsid w:val="00EC491B"/>
    <w:rsid w:val="00F0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C2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qFormat/>
    <w:rsid w:val="00F00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F00863"/>
  </w:style>
  <w:style w:type="paragraph" w:styleId="Footer">
    <w:name w:val="footer"/>
    <w:basedOn w:val="Normal"/>
    <w:link w:val="FooterChar"/>
    <w:uiPriority w:val="99"/>
    <w:unhideWhenUsed/>
    <w:rsid w:val="00F00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863"/>
  </w:style>
  <w:style w:type="paragraph" w:styleId="BalloonText">
    <w:name w:val="Balloon Text"/>
    <w:basedOn w:val="Normal"/>
    <w:link w:val="BalloonTextChar"/>
    <w:uiPriority w:val="99"/>
    <w:semiHidden/>
    <w:unhideWhenUsed/>
    <w:rsid w:val="00F00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qFormat/>
    <w:rsid w:val="00F00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F00863"/>
  </w:style>
  <w:style w:type="paragraph" w:styleId="Footer">
    <w:name w:val="footer"/>
    <w:basedOn w:val="Normal"/>
    <w:link w:val="FooterChar"/>
    <w:uiPriority w:val="99"/>
    <w:unhideWhenUsed/>
    <w:rsid w:val="00F00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863"/>
  </w:style>
  <w:style w:type="paragraph" w:styleId="BalloonText">
    <w:name w:val="Balloon Text"/>
    <w:basedOn w:val="Normal"/>
    <w:link w:val="BalloonTextChar"/>
    <w:uiPriority w:val="99"/>
    <w:semiHidden/>
    <w:unhideWhenUsed/>
    <w:rsid w:val="00F00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3.jpeg"/><Relationship Id="rId39" Type="http://schemas.openxmlformats.org/officeDocument/2006/relationships/header" Target="header21.xml"/><Relationship Id="rId21" Type="http://schemas.openxmlformats.org/officeDocument/2006/relationships/header" Target="header7.xml"/><Relationship Id="rId34" Type="http://schemas.openxmlformats.org/officeDocument/2006/relationships/header" Target="header16.xml"/><Relationship Id="rId42" Type="http://schemas.openxmlformats.org/officeDocument/2006/relationships/header" Target="header24.xml"/><Relationship Id="rId47" Type="http://schemas.openxmlformats.org/officeDocument/2006/relationships/header" Target="header29.xml"/><Relationship Id="rId50" Type="http://schemas.openxmlformats.org/officeDocument/2006/relationships/header" Target="header32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header" Target="header15.xml"/><Relationship Id="rId38" Type="http://schemas.openxmlformats.org/officeDocument/2006/relationships/header" Target="header20.xml"/><Relationship Id="rId46" Type="http://schemas.openxmlformats.org/officeDocument/2006/relationships/header" Target="header2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1.jpeg"/><Relationship Id="rId29" Type="http://schemas.openxmlformats.org/officeDocument/2006/relationships/image" Target="media/image5.png"/><Relationship Id="rId41" Type="http://schemas.openxmlformats.org/officeDocument/2006/relationships/header" Target="header23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4.xml"/><Relationship Id="rId37" Type="http://schemas.openxmlformats.org/officeDocument/2006/relationships/header" Target="header19.xml"/><Relationship Id="rId40" Type="http://schemas.openxmlformats.org/officeDocument/2006/relationships/header" Target="header22.xml"/><Relationship Id="rId45" Type="http://schemas.openxmlformats.org/officeDocument/2006/relationships/header" Target="header27.xml"/><Relationship Id="rId53" Type="http://schemas.openxmlformats.org/officeDocument/2006/relationships/header" Target="header3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image" Target="media/image4.png"/><Relationship Id="rId36" Type="http://schemas.openxmlformats.org/officeDocument/2006/relationships/header" Target="header18.xml"/><Relationship Id="rId49" Type="http://schemas.openxmlformats.org/officeDocument/2006/relationships/header" Target="header3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3.xml"/><Relationship Id="rId44" Type="http://schemas.openxmlformats.org/officeDocument/2006/relationships/header" Target="header26.xml"/><Relationship Id="rId52" Type="http://schemas.openxmlformats.org/officeDocument/2006/relationships/header" Target="header3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2.png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header" Target="header17.xml"/><Relationship Id="rId43" Type="http://schemas.openxmlformats.org/officeDocument/2006/relationships/header" Target="header25.xml"/><Relationship Id="rId48" Type="http://schemas.openxmlformats.org/officeDocument/2006/relationships/header" Target="header30.xml"/><Relationship Id="rId8" Type="http://schemas.openxmlformats.org/officeDocument/2006/relationships/hyperlink" Target="mailto:daenanila14@gmail.com" TargetMode="External"/><Relationship Id="rId51" Type="http://schemas.openxmlformats.org/officeDocument/2006/relationships/header" Target="header33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32</Pages>
  <Words>6902</Words>
  <Characters>39345</Characters>
  <Application>Microsoft Office Word</Application>
  <DocSecurity>0</DocSecurity>
  <Lines>327</Lines>
  <Paragraphs>92</Paragraphs>
  <ScaleCrop>false</ScaleCrop>
  <Company/>
  <LinksUpToDate>false</LinksUpToDate>
  <CharactersWithSpaces>46155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dcterms:created xsi:type="dcterms:W3CDTF">2021-11-23T11:57:00Z</dcterms:created>
  <dcterms:modified xsi:type="dcterms:W3CDTF">2022-05-02T05:41:00Z</dcterms:modified>
</cp:coreProperties>
</file>