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00" w:rsidRPr="004A4233" w:rsidRDefault="007B0700" w:rsidP="00FD675F">
      <w:pPr>
        <w:widowControl w:val="0"/>
        <w:autoSpaceDE w:val="0"/>
        <w:autoSpaceDN w:val="0"/>
        <w:adjustRightInd w:val="0"/>
        <w:spacing w:before="29" w:after="0" w:line="240" w:lineRule="auto"/>
        <w:ind w:right="319"/>
        <w:jc w:val="center"/>
        <w:rPr>
          <w:rFonts w:ascii="Times New Roman" w:hAnsi="Times New Roman"/>
          <w:b/>
          <w:sz w:val="24"/>
          <w:szCs w:val="24"/>
        </w:rPr>
      </w:pPr>
      <w:r>
        <w:rPr>
          <w:rFonts w:ascii="Times New Roman" w:hAnsi="Times New Roman"/>
          <w:b/>
          <w:sz w:val="24"/>
          <w:szCs w:val="24"/>
        </w:rPr>
        <w:t>ANALI</w:t>
      </w:r>
      <w:r w:rsidR="00305A79">
        <w:rPr>
          <w:rFonts w:ascii="Times New Roman" w:hAnsi="Times New Roman"/>
          <w:b/>
          <w:sz w:val="24"/>
          <w:szCs w:val="24"/>
        </w:rPr>
        <w:t>SIS</w:t>
      </w:r>
      <w:r>
        <w:rPr>
          <w:rFonts w:ascii="Times New Roman" w:hAnsi="Times New Roman"/>
          <w:b/>
          <w:sz w:val="24"/>
          <w:szCs w:val="24"/>
        </w:rPr>
        <w:t xml:space="preserve"> KINERJA APARAT DI DINAS PENDIDIKAN PEMUDA DAN OLAH RAGA PRO</w:t>
      </w:r>
      <w:r w:rsidR="00305A79">
        <w:rPr>
          <w:rFonts w:ascii="Times New Roman" w:hAnsi="Times New Roman"/>
          <w:b/>
          <w:sz w:val="24"/>
          <w:szCs w:val="24"/>
        </w:rPr>
        <w:t>V</w:t>
      </w:r>
      <w:r>
        <w:rPr>
          <w:rFonts w:ascii="Times New Roman" w:hAnsi="Times New Roman"/>
          <w:b/>
          <w:sz w:val="24"/>
          <w:szCs w:val="24"/>
        </w:rPr>
        <w:t>INSI BALI</w:t>
      </w:r>
    </w:p>
    <w:p w:rsidR="007B0700" w:rsidRDefault="007B0700" w:rsidP="00FD675F">
      <w:pPr>
        <w:widowControl w:val="0"/>
        <w:autoSpaceDE w:val="0"/>
        <w:autoSpaceDN w:val="0"/>
        <w:adjustRightInd w:val="0"/>
        <w:spacing w:before="29" w:after="0" w:line="240" w:lineRule="auto"/>
        <w:ind w:right="319"/>
        <w:jc w:val="center"/>
        <w:rPr>
          <w:rFonts w:ascii="Times New Roman" w:hAnsi="Times New Roman"/>
          <w:b/>
          <w:sz w:val="24"/>
          <w:szCs w:val="24"/>
          <w:lang w:val="id-ID"/>
        </w:rPr>
      </w:pPr>
    </w:p>
    <w:p w:rsidR="00305A79" w:rsidRPr="00305A79" w:rsidRDefault="007B0700" w:rsidP="00FD675F">
      <w:pPr>
        <w:widowControl w:val="0"/>
        <w:autoSpaceDE w:val="0"/>
        <w:autoSpaceDN w:val="0"/>
        <w:adjustRightInd w:val="0"/>
        <w:spacing w:before="29" w:after="0" w:line="240" w:lineRule="auto"/>
        <w:ind w:right="319"/>
        <w:jc w:val="center"/>
        <w:rPr>
          <w:rFonts w:ascii="Times New Roman" w:hAnsi="Times New Roman"/>
          <w:b/>
          <w:sz w:val="20"/>
          <w:szCs w:val="20"/>
        </w:rPr>
      </w:pPr>
      <w:r w:rsidRPr="00305A79">
        <w:rPr>
          <w:rFonts w:ascii="Times New Roman" w:hAnsi="Times New Roman"/>
          <w:b/>
          <w:sz w:val="20"/>
          <w:szCs w:val="20"/>
          <w:lang w:val="id-ID"/>
        </w:rPr>
        <w:t>Kadek Doni Raditya</w:t>
      </w:r>
    </w:p>
    <w:p w:rsidR="00305A79" w:rsidRPr="00305A79" w:rsidRDefault="00305A79" w:rsidP="00FD675F">
      <w:pPr>
        <w:widowControl w:val="0"/>
        <w:autoSpaceDE w:val="0"/>
        <w:autoSpaceDN w:val="0"/>
        <w:adjustRightInd w:val="0"/>
        <w:spacing w:before="29" w:after="0" w:line="240" w:lineRule="auto"/>
        <w:ind w:right="319"/>
        <w:jc w:val="center"/>
        <w:rPr>
          <w:rFonts w:ascii="Times New Roman" w:hAnsi="Times New Roman"/>
          <w:b/>
          <w:sz w:val="20"/>
          <w:szCs w:val="20"/>
        </w:rPr>
      </w:pPr>
      <w:r w:rsidRPr="00305A79">
        <w:rPr>
          <w:rFonts w:ascii="Times New Roman" w:hAnsi="Times New Roman"/>
          <w:b/>
          <w:sz w:val="20"/>
          <w:szCs w:val="20"/>
        </w:rPr>
        <w:t>I Made Sukarsa</w:t>
      </w:r>
    </w:p>
    <w:p w:rsidR="00305A79" w:rsidRPr="00305A79" w:rsidRDefault="00305A79" w:rsidP="00FD675F">
      <w:pPr>
        <w:widowControl w:val="0"/>
        <w:autoSpaceDE w:val="0"/>
        <w:autoSpaceDN w:val="0"/>
        <w:adjustRightInd w:val="0"/>
        <w:spacing w:before="29" w:after="0" w:line="240" w:lineRule="auto"/>
        <w:ind w:right="319"/>
        <w:jc w:val="center"/>
        <w:rPr>
          <w:rFonts w:ascii="Times New Roman" w:hAnsi="Times New Roman"/>
          <w:b/>
          <w:sz w:val="20"/>
          <w:szCs w:val="20"/>
        </w:rPr>
      </w:pPr>
      <w:r w:rsidRPr="00305A79">
        <w:rPr>
          <w:rFonts w:ascii="Times New Roman" w:hAnsi="Times New Roman"/>
          <w:b/>
          <w:sz w:val="20"/>
          <w:szCs w:val="20"/>
        </w:rPr>
        <w:t>I Nyoman Mahaendra Yasa</w:t>
      </w:r>
    </w:p>
    <w:p w:rsidR="007B0700" w:rsidRPr="00305A79" w:rsidRDefault="00305A79" w:rsidP="00FD675F">
      <w:pPr>
        <w:widowControl w:val="0"/>
        <w:autoSpaceDE w:val="0"/>
        <w:autoSpaceDN w:val="0"/>
        <w:adjustRightInd w:val="0"/>
        <w:spacing w:before="29" w:after="0" w:line="240" w:lineRule="auto"/>
        <w:ind w:right="319"/>
        <w:jc w:val="center"/>
        <w:rPr>
          <w:rFonts w:ascii="Times New Roman" w:hAnsi="Times New Roman"/>
          <w:b/>
          <w:sz w:val="20"/>
          <w:szCs w:val="20"/>
        </w:rPr>
      </w:pPr>
      <w:r w:rsidRPr="00305A79">
        <w:rPr>
          <w:rFonts w:ascii="Times New Roman" w:hAnsi="Times New Roman"/>
          <w:b/>
          <w:sz w:val="20"/>
          <w:szCs w:val="20"/>
        </w:rPr>
        <w:t>Email : radityadoni@gmail.com</w:t>
      </w:r>
    </w:p>
    <w:p w:rsidR="007B0700" w:rsidRPr="00305A79" w:rsidRDefault="007B0700" w:rsidP="00FD675F">
      <w:pPr>
        <w:widowControl w:val="0"/>
        <w:autoSpaceDE w:val="0"/>
        <w:autoSpaceDN w:val="0"/>
        <w:adjustRightInd w:val="0"/>
        <w:spacing w:before="29" w:after="0" w:line="240" w:lineRule="auto"/>
        <w:ind w:right="319"/>
        <w:jc w:val="center"/>
        <w:rPr>
          <w:rFonts w:ascii="Times New Roman" w:hAnsi="Times New Roman"/>
          <w:b/>
          <w:sz w:val="20"/>
          <w:szCs w:val="20"/>
        </w:rPr>
      </w:pPr>
      <w:r w:rsidRPr="00305A79">
        <w:rPr>
          <w:rFonts w:ascii="Times New Roman" w:hAnsi="Times New Roman"/>
          <w:b/>
          <w:sz w:val="20"/>
          <w:szCs w:val="20"/>
          <w:lang w:val="id-ID"/>
        </w:rPr>
        <w:t xml:space="preserve">Program Studi </w:t>
      </w:r>
      <w:r w:rsidR="00305A79" w:rsidRPr="00305A79">
        <w:rPr>
          <w:rFonts w:ascii="Times New Roman" w:hAnsi="Times New Roman"/>
          <w:b/>
          <w:sz w:val="20"/>
          <w:szCs w:val="20"/>
          <w:lang w:val="id-ID"/>
        </w:rPr>
        <w:t>Magister Ilmu Ekonomi</w:t>
      </w:r>
      <w:r w:rsidR="00305A79" w:rsidRPr="00305A79">
        <w:rPr>
          <w:rFonts w:ascii="Times New Roman" w:hAnsi="Times New Roman"/>
          <w:b/>
          <w:sz w:val="20"/>
          <w:szCs w:val="20"/>
        </w:rPr>
        <w:t xml:space="preserve">, </w:t>
      </w:r>
      <w:r w:rsidRPr="00305A79">
        <w:rPr>
          <w:rFonts w:ascii="Times New Roman" w:hAnsi="Times New Roman"/>
          <w:b/>
          <w:sz w:val="20"/>
          <w:szCs w:val="20"/>
          <w:lang w:val="id-ID"/>
        </w:rPr>
        <w:t>Universitas Udayana</w:t>
      </w:r>
      <w:r w:rsidR="00305A79" w:rsidRPr="00305A79">
        <w:rPr>
          <w:rFonts w:ascii="Times New Roman" w:hAnsi="Times New Roman"/>
          <w:b/>
          <w:sz w:val="20"/>
          <w:szCs w:val="20"/>
        </w:rPr>
        <w:t xml:space="preserve"> (Unud), Denpasar, Bali</w:t>
      </w:r>
    </w:p>
    <w:p w:rsidR="007B0700" w:rsidRDefault="007B0700" w:rsidP="00FD675F">
      <w:pPr>
        <w:widowControl w:val="0"/>
        <w:autoSpaceDE w:val="0"/>
        <w:autoSpaceDN w:val="0"/>
        <w:adjustRightInd w:val="0"/>
        <w:spacing w:before="29" w:after="0" w:line="240" w:lineRule="auto"/>
        <w:ind w:right="319"/>
        <w:jc w:val="center"/>
        <w:rPr>
          <w:rFonts w:ascii="Times New Roman" w:hAnsi="Times New Roman"/>
          <w:b/>
          <w:sz w:val="24"/>
          <w:szCs w:val="24"/>
          <w:lang w:val="id-ID"/>
        </w:rPr>
      </w:pPr>
    </w:p>
    <w:p w:rsidR="007B0700" w:rsidRPr="004A4233" w:rsidRDefault="007B0700" w:rsidP="00FD675F">
      <w:pPr>
        <w:widowControl w:val="0"/>
        <w:autoSpaceDE w:val="0"/>
        <w:autoSpaceDN w:val="0"/>
        <w:adjustRightInd w:val="0"/>
        <w:spacing w:before="29" w:after="0" w:line="240" w:lineRule="auto"/>
        <w:ind w:right="319"/>
        <w:jc w:val="center"/>
        <w:rPr>
          <w:rFonts w:ascii="Times New Roman" w:hAnsi="Times New Roman"/>
          <w:b/>
          <w:sz w:val="24"/>
          <w:szCs w:val="24"/>
        </w:rPr>
      </w:pPr>
      <w:r w:rsidRPr="004A4233">
        <w:rPr>
          <w:rFonts w:ascii="Times New Roman" w:hAnsi="Times New Roman"/>
          <w:b/>
          <w:sz w:val="24"/>
          <w:szCs w:val="24"/>
        </w:rPr>
        <w:t>ABSTRAK</w:t>
      </w:r>
    </w:p>
    <w:p w:rsidR="007B0700" w:rsidRPr="004A4233" w:rsidRDefault="007B0700" w:rsidP="00FD675F">
      <w:pPr>
        <w:widowControl w:val="0"/>
        <w:autoSpaceDE w:val="0"/>
        <w:autoSpaceDN w:val="0"/>
        <w:adjustRightInd w:val="0"/>
        <w:spacing w:before="29" w:after="0" w:line="240" w:lineRule="auto"/>
        <w:ind w:right="319"/>
        <w:jc w:val="center"/>
        <w:rPr>
          <w:rFonts w:ascii="Times New Roman" w:hAnsi="Times New Roman"/>
          <w:b/>
          <w:sz w:val="24"/>
          <w:szCs w:val="24"/>
        </w:rPr>
      </w:pPr>
    </w:p>
    <w:p w:rsidR="00833A1A" w:rsidRPr="00833A1A" w:rsidRDefault="007B0700" w:rsidP="00833A1A">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4A4233">
        <w:rPr>
          <w:rFonts w:ascii="Times New Roman" w:hAnsi="Times New Roman"/>
          <w:noProof/>
          <w:sz w:val="24"/>
          <w:szCs w:val="24"/>
        </w:rPr>
        <w:t xml:space="preserve">Pendayagunaan aparatur pemerintah ditujukan untuk menciptakan aparatur dengan layanan prima, berdaya guna, </w:t>
      </w:r>
      <w:r w:rsidR="0052521B">
        <w:rPr>
          <w:rFonts w:ascii="Times New Roman" w:hAnsi="Times New Roman"/>
          <w:noProof/>
          <w:sz w:val="24"/>
          <w:szCs w:val="24"/>
        </w:rPr>
        <w:t xml:space="preserve">dan berdedikasi dalam mengemban tugas negara serta andil dalam pembangunan </w:t>
      </w:r>
      <w:r w:rsidRPr="004A4233">
        <w:rPr>
          <w:rFonts w:ascii="Times New Roman" w:hAnsi="Times New Roman"/>
          <w:noProof/>
          <w:sz w:val="24"/>
          <w:szCs w:val="24"/>
        </w:rPr>
        <w:t>yang dilandasi semangat dan sikap pengabdian bagi bangsa, negara dan tanah air, bersifat meneladani, mengayomi dan melayani masyarakat, serta sanggup menumbuhkan prakarsa dan peran serta aktif masyarakat dalam pembangunan yang merupakan pelak</w:t>
      </w:r>
      <w:r w:rsidRPr="004A4233">
        <w:rPr>
          <w:rFonts w:ascii="Times New Roman" w:hAnsi="Times New Roman"/>
          <w:noProof/>
          <w:sz w:val="24"/>
          <w:szCs w:val="24"/>
        </w:rPr>
        <w:softHyphen/>
        <w:t xml:space="preserve">sanaan Pancasila dan Undang-undang Dasar 1945. Agar tujuan tersebut dapat dicapai, maka aparatur pemerintah hendaknya bekerja secara profesional. </w:t>
      </w:r>
      <w:r w:rsidR="00833A1A" w:rsidRPr="00E1343C">
        <w:rPr>
          <w:rFonts w:ascii="Times New Roman" w:hAnsi="Times New Roman" w:cs="Times New Roman"/>
          <w:sz w:val="24"/>
          <w:szCs w:val="24"/>
          <w:lang w:val="id-ID"/>
        </w:rPr>
        <w:t>Untuk mengetahui pengaruh partisipasi anggaran terhadap kinerja aparat SKPD di Dinas Pendidikan, Pemuda dan Olah Raga Provinsi Bali.</w:t>
      </w:r>
      <w:r w:rsidR="00833A1A">
        <w:rPr>
          <w:rFonts w:ascii="Times New Roman" w:hAnsi="Times New Roman" w:cs="Times New Roman"/>
          <w:sz w:val="24"/>
          <w:szCs w:val="24"/>
        </w:rPr>
        <w:t xml:space="preserve"> Adapun tujuan penelitian adalah u</w:t>
      </w:r>
      <w:r w:rsidR="00833A1A" w:rsidRPr="00E1343C">
        <w:rPr>
          <w:rFonts w:ascii="Times New Roman" w:hAnsi="Times New Roman" w:cs="Times New Roman"/>
          <w:sz w:val="24"/>
          <w:szCs w:val="24"/>
          <w:lang w:val="id-ID"/>
        </w:rPr>
        <w:t xml:space="preserve">ntuk mengetahui pengaruh partisipasi anggaran terhadap kinerja aparat SKPD </w:t>
      </w:r>
      <w:r w:rsidR="00833A1A">
        <w:rPr>
          <w:rFonts w:ascii="Times New Roman" w:hAnsi="Times New Roman" w:cs="Times New Roman"/>
          <w:sz w:val="24"/>
          <w:szCs w:val="24"/>
          <w:lang w:val="id-ID"/>
        </w:rPr>
        <w:t>melalui senjangan anggaran</w:t>
      </w:r>
      <w:r w:rsidR="00833A1A">
        <w:rPr>
          <w:rFonts w:ascii="Times New Roman" w:hAnsi="Times New Roman" w:cs="Times New Roman"/>
          <w:sz w:val="24"/>
          <w:szCs w:val="24"/>
        </w:rPr>
        <w:t xml:space="preserve">, </w:t>
      </w:r>
      <w:r w:rsidR="00833A1A">
        <w:rPr>
          <w:rFonts w:ascii="Times New Roman" w:hAnsi="Times New Roman" w:cs="Times New Roman"/>
          <w:sz w:val="24"/>
          <w:szCs w:val="24"/>
          <w:lang w:val="id-ID"/>
        </w:rPr>
        <w:t>kejelasan tujuan anggaran</w:t>
      </w:r>
      <w:r w:rsidR="00833A1A">
        <w:rPr>
          <w:rFonts w:ascii="Times New Roman" w:hAnsi="Times New Roman" w:cs="Times New Roman"/>
          <w:sz w:val="24"/>
          <w:szCs w:val="24"/>
        </w:rPr>
        <w:t>,</w:t>
      </w:r>
      <w:r w:rsidR="00833A1A" w:rsidRPr="00833A1A">
        <w:rPr>
          <w:rFonts w:ascii="Times New Roman" w:hAnsi="Times New Roman" w:cs="Times New Roman"/>
          <w:sz w:val="24"/>
          <w:szCs w:val="24"/>
          <w:lang w:val="id-ID"/>
        </w:rPr>
        <w:t xml:space="preserve"> motivasi kerja.</w:t>
      </w:r>
      <w:r w:rsidR="00833A1A">
        <w:rPr>
          <w:rFonts w:ascii="Times New Roman" w:hAnsi="Times New Roman" w:cs="Times New Roman"/>
          <w:sz w:val="24"/>
          <w:szCs w:val="24"/>
        </w:rPr>
        <w:t xml:space="preserve"> </w:t>
      </w:r>
      <w:r w:rsidR="00833A1A" w:rsidRPr="00833A1A">
        <w:rPr>
          <w:rFonts w:ascii="Times New Roman" w:hAnsi="Times New Roman" w:cs="Times New Roman"/>
          <w:sz w:val="24"/>
          <w:szCs w:val="24"/>
          <w:lang w:val="id-ID"/>
        </w:rPr>
        <w:t>budaya organisasi</w:t>
      </w:r>
      <w:r w:rsidR="00833A1A">
        <w:rPr>
          <w:rFonts w:ascii="Times New Roman" w:hAnsi="Times New Roman" w:cs="Times New Roman"/>
          <w:sz w:val="24"/>
          <w:szCs w:val="24"/>
        </w:rPr>
        <w:t>.</w:t>
      </w:r>
    </w:p>
    <w:p w:rsidR="007B0700" w:rsidRPr="004A4233" w:rsidRDefault="007B0700" w:rsidP="00833A1A">
      <w:pPr>
        <w:widowControl w:val="0"/>
        <w:autoSpaceDE w:val="0"/>
        <w:autoSpaceDN w:val="0"/>
        <w:adjustRightInd w:val="0"/>
        <w:spacing w:after="0" w:line="240" w:lineRule="auto"/>
        <w:ind w:right="-23" w:firstLine="720"/>
        <w:jc w:val="both"/>
        <w:rPr>
          <w:rFonts w:ascii="Times New Roman" w:hAnsi="Times New Roman"/>
          <w:sz w:val="24"/>
          <w:szCs w:val="24"/>
        </w:rPr>
      </w:pPr>
      <w:r w:rsidRPr="004A4233">
        <w:rPr>
          <w:rFonts w:ascii="Times New Roman" w:hAnsi="Times New Roman"/>
          <w:sz w:val="24"/>
          <w:szCs w:val="24"/>
        </w:rPr>
        <w:t>Populasi</w:t>
      </w:r>
      <w:r w:rsidRPr="004A4233">
        <w:rPr>
          <w:rFonts w:ascii="Times New Roman" w:hAnsi="Times New Roman"/>
          <w:spacing w:val="2"/>
          <w:sz w:val="24"/>
          <w:szCs w:val="24"/>
        </w:rPr>
        <w:t xml:space="preserve"> </w:t>
      </w:r>
      <w:r w:rsidRPr="004A4233">
        <w:rPr>
          <w:rFonts w:ascii="Times New Roman" w:hAnsi="Times New Roman"/>
          <w:spacing w:val="-1"/>
          <w:sz w:val="24"/>
          <w:szCs w:val="24"/>
        </w:rPr>
        <w:t>d</w:t>
      </w:r>
      <w:r w:rsidRPr="004A4233">
        <w:rPr>
          <w:rFonts w:ascii="Times New Roman" w:hAnsi="Times New Roman"/>
          <w:sz w:val="24"/>
          <w:szCs w:val="24"/>
        </w:rPr>
        <w:t>alam penelitian</w:t>
      </w:r>
      <w:r w:rsidRPr="004A4233">
        <w:rPr>
          <w:rFonts w:ascii="Times New Roman" w:hAnsi="Times New Roman"/>
          <w:spacing w:val="3"/>
          <w:sz w:val="24"/>
          <w:szCs w:val="24"/>
        </w:rPr>
        <w:t xml:space="preserve"> </w:t>
      </w:r>
      <w:r w:rsidRPr="004A4233">
        <w:rPr>
          <w:rFonts w:ascii="Times New Roman" w:hAnsi="Times New Roman"/>
          <w:sz w:val="24"/>
          <w:szCs w:val="24"/>
        </w:rPr>
        <w:t>ini</w:t>
      </w:r>
      <w:r w:rsidRPr="004A4233">
        <w:rPr>
          <w:rFonts w:ascii="Times New Roman" w:hAnsi="Times New Roman"/>
          <w:spacing w:val="2"/>
          <w:sz w:val="24"/>
          <w:szCs w:val="24"/>
        </w:rPr>
        <w:t xml:space="preserve"> </w:t>
      </w:r>
      <w:r w:rsidRPr="004A4233">
        <w:rPr>
          <w:rFonts w:ascii="Times New Roman" w:hAnsi="Times New Roman"/>
          <w:sz w:val="24"/>
          <w:szCs w:val="24"/>
        </w:rPr>
        <w:t>jajaran</w:t>
      </w:r>
      <w:r w:rsidRPr="004A4233">
        <w:rPr>
          <w:rFonts w:ascii="Times New Roman" w:hAnsi="Times New Roman"/>
          <w:spacing w:val="3"/>
          <w:sz w:val="24"/>
          <w:szCs w:val="24"/>
        </w:rPr>
        <w:t xml:space="preserve"> </w:t>
      </w:r>
      <w:r w:rsidRPr="004A4233">
        <w:rPr>
          <w:rFonts w:ascii="Times New Roman" w:hAnsi="Times New Roman"/>
          <w:sz w:val="24"/>
          <w:szCs w:val="24"/>
        </w:rPr>
        <w:t>a</w:t>
      </w:r>
      <w:r w:rsidRPr="004A4233">
        <w:rPr>
          <w:rFonts w:ascii="Times New Roman" w:hAnsi="Times New Roman"/>
          <w:spacing w:val="-1"/>
          <w:sz w:val="24"/>
          <w:szCs w:val="24"/>
        </w:rPr>
        <w:t>p</w:t>
      </w:r>
      <w:r w:rsidRPr="004A4233">
        <w:rPr>
          <w:rFonts w:ascii="Times New Roman" w:hAnsi="Times New Roman"/>
          <w:sz w:val="24"/>
          <w:szCs w:val="24"/>
        </w:rPr>
        <w:t>arat</w:t>
      </w:r>
      <w:r w:rsidRPr="004A4233">
        <w:rPr>
          <w:rFonts w:ascii="Times New Roman" w:hAnsi="Times New Roman"/>
          <w:spacing w:val="2"/>
          <w:sz w:val="24"/>
          <w:szCs w:val="24"/>
        </w:rPr>
        <w:t xml:space="preserve"> </w:t>
      </w:r>
      <w:r w:rsidRPr="004A4233">
        <w:rPr>
          <w:rFonts w:ascii="Times New Roman" w:hAnsi="Times New Roman"/>
          <w:sz w:val="24"/>
          <w:szCs w:val="24"/>
        </w:rPr>
        <w:t>perangkat</w:t>
      </w:r>
      <w:r w:rsidRPr="004A4233">
        <w:rPr>
          <w:rFonts w:ascii="Times New Roman" w:hAnsi="Times New Roman"/>
          <w:spacing w:val="3"/>
          <w:sz w:val="24"/>
          <w:szCs w:val="24"/>
        </w:rPr>
        <w:t xml:space="preserve"> </w:t>
      </w:r>
      <w:r w:rsidRPr="004A4233">
        <w:rPr>
          <w:rFonts w:ascii="Times New Roman" w:hAnsi="Times New Roman"/>
          <w:sz w:val="24"/>
          <w:szCs w:val="24"/>
        </w:rPr>
        <w:t>Daerah</w:t>
      </w:r>
      <w:r w:rsidRPr="004A4233">
        <w:rPr>
          <w:rFonts w:ascii="Times New Roman" w:hAnsi="Times New Roman"/>
          <w:spacing w:val="2"/>
          <w:sz w:val="24"/>
          <w:szCs w:val="24"/>
        </w:rPr>
        <w:t xml:space="preserve"> </w:t>
      </w:r>
      <w:r w:rsidRPr="004A4233">
        <w:rPr>
          <w:rFonts w:ascii="Times New Roman" w:hAnsi="Times New Roman"/>
          <w:sz w:val="24"/>
          <w:szCs w:val="24"/>
        </w:rPr>
        <w:t xml:space="preserve">Dinas Pendidikan Pemuda dan Olah Raga </w:t>
      </w:r>
      <w:r w:rsidR="00305A79">
        <w:rPr>
          <w:rFonts w:ascii="Times New Roman" w:hAnsi="Times New Roman"/>
          <w:sz w:val="24"/>
          <w:szCs w:val="24"/>
        </w:rPr>
        <w:t>Provinsi</w:t>
      </w:r>
      <w:r w:rsidRPr="004A4233">
        <w:rPr>
          <w:rFonts w:ascii="Times New Roman" w:hAnsi="Times New Roman"/>
          <w:sz w:val="24"/>
          <w:szCs w:val="24"/>
        </w:rPr>
        <w:t xml:space="preserve"> Bali yang berju</w:t>
      </w:r>
      <w:r w:rsidRPr="004A4233">
        <w:rPr>
          <w:rFonts w:ascii="Times New Roman" w:hAnsi="Times New Roman"/>
          <w:spacing w:val="-2"/>
          <w:sz w:val="24"/>
          <w:szCs w:val="24"/>
        </w:rPr>
        <w:t>m</w:t>
      </w:r>
      <w:r w:rsidRPr="004A4233">
        <w:rPr>
          <w:rFonts w:ascii="Times New Roman" w:hAnsi="Times New Roman"/>
          <w:sz w:val="24"/>
          <w:szCs w:val="24"/>
        </w:rPr>
        <w:t xml:space="preserve">lah </w:t>
      </w:r>
      <w:r w:rsidR="00125F5B">
        <w:rPr>
          <w:rFonts w:ascii="Times New Roman" w:hAnsi="Times New Roman"/>
          <w:sz w:val="24"/>
          <w:szCs w:val="24"/>
        </w:rPr>
        <w:t>258</w:t>
      </w:r>
      <w:r w:rsidRPr="004A4233">
        <w:rPr>
          <w:rFonts w:ascii="Times New Roman" w:hAnsi="Times New Roman"/>
          <w:sz w:val="24"/>
          <w:szCs w:val="24"/>
        </w:rPr>
        <w:t xml:space="preserve"> aparat. Dengan </w:t>
      </w:r>
      <w:r w:rsidRPr="004A4233">
        <w:rPr>
          <w:rFonts w:ascii="Times New Roman" w:hAnsi="Times New Roman"/>
          <w:spacing w:val="-2"/>
          <w:sz w:val="24"/>
          <w:szCs w:val="24"/>
        </w:rPr>
        <w:t>m</w:t>
      </w:r>
      <w:r w:rsidRPr="004A4233">
        <w:rPr>
          <w:rFonts w:ascii="Times New Roman" w:hAnsi="Times New Roman"/>
          <w:sz w:val="24"/>
          <w:szCs w:val="24"/>
        </w:rPr>
        <w:t>enggunakan pendekatan Slovin didapat ju</w:t>
      </w:r>
      <w:r w:rsidRPr="004A4233">
        <w:rPr>
          <w:rFonts w:ascii="Times New Roman" w:hAnsi="Times New Roman"/>
          <w:spacing w:val="-2"/>
          <w:sz w:val="24"/>
          <w:szCs w:val="24"/>
        </w:rPr>
        <w:t>m</w:t>
      </w:r>
      <w:r w:rsidRPr="004A4233">
        <w:rPr>
          <w:rFonts w:ascii="Times New Roman" w:hAnsi="Times New Roman"/>
          <w:spacing w:val="1"/>
          <w:sz w:val="24"/>
          <w:szCs w:val="24"/>
        </w:rPr>
        <w:t>l</w:t>
      </w:r>
      <w:r w:rsidRPr="004A4233">
        <w:rPr>
          <w:rFonts w:ascii="Times New Roman" w:hAnsi="Times New Roman"/>
          <w:sz w:val="24"/>
          <w:szCs w:val="24"/>
        </w:rPr>
        <w:t>ah sa</w:t>
      </w:r>
      <w:r w:rsidRPr="004A4233">
        <w:rPr>
          <w:rFonts w:ascii="Times New Roman" w:hAnsi="Times New Roman"/>
          <w:spacing w:val="-2"/>
          <w:sz w:val="24"/>
          <w:szCs w:val="24"/>
        </w:rPr>
        <w:t>m</w:t>
      </w:r>
      <w:r w:rsidRPr="004A4233">
        <w:rPr>
          <w:rFonts w:ascii="Times New Roman" w:hAnsi="Times New Roman"/>
          <w:sz w:val="24"/>
          <w:szCs w:val="24"/>
        </w:rPr>
        <w:t xml:space="preserve">pel sebanyak </w:t>
      </w:r>
      <w:r w:rsidR="00125F5B">
        <w:rPr>
          <w:rFonts w:ascii="Times New Roman" w:hAnsi="Times New Roman"/>
          <w:sz w:val="24"/>
          <w:szCs w:val="24"/>
        </w:rPr>
        <w:t>72</w:t>
      </w:r>
      <w:r w:rsidRPr="004A4233">
        <w:rPr>
          <w:rFonts w:ascii="Times New Roman" w:hAnsi="Times New Roman"/>
          <w:sz w:val="24"/>
          <w:szCs w:val="24"/>
        </w:rPr>
        <w:t xml:space="preserve"> aparat. Penga</w:t>
      </w:r>
      <w:r w:rsidRPr="004A4233">
        <w:rPr>
          <w:rFonts w:ascii="Times New Roman" w:hAnsi="Times New Roman"/>
          <w:spacing w:val="-2"/>
          <w:sz w:val="24"/>
          <w:szCs w:val="24"/>
        </w:rPr>
        <w:t>m</w:t>
      </w:r>
      <w:r w:rsidRPr="004A4233">
        <w:rPr>
          <w:rFonts w:ascii="Times New Roman" w:hAnsi="Times New Roman"/>
          <w:sz w:val="24"/>
          <w:szCs w:val="24"/>
        </w:rPr>
        <w:t>bilan</w:t>
      </w:r>
      <w:r w:rsidRPr="004A4233">
        <w:rPr>
          <w:rFonts w:ascii="Times New Roman" w:hAnsi="Times New Roman"/>
          <w:spacing w:val="2"/>
          <w:sz w:val="24"/>
          <w:szCs w:val="24"/>
        </w:rPr>
        <w:t xml:space="preserve"> </w:t>
      </w:r>
      <w:r w:rsidRPr="004A4233">
        <w:rPr>
          <w:rFonts w:ascii="Times New Roman" w:hAnsi="Times New Roman"/>
          <w:sz w:val="24"/>
          <w:szCs w:val="24"/>
        </w:rPr>
        <w:t>sa</w:t>
      </w:r>
      <w:r w:rsidRPr="004A4233">
        <w:rPr>
          <w:rFonts w:ascii="Times New Roman" w:hAnsi="Times New Roman"/>
          <w:spacing w:val="-2"/>
          <w:sz w:val="24"/>
          <w:szCs w:val="24"/>
        </w:rPr>
        <w:t>m</w:t>
      </w:r>
      <w:r w:rsidRPr="004A4233">
        <w:rPr>
          <w:rFonts w:ascii="Times New Roman" w:hAnsi="Times New Roman"/>
          <w:sz w:val="24"/>
          <w:szCs w:val="24"/>
        </w:rPr>
        <w:t>pel</w:t>
      </w:r>
      <w:r w:rsidRPr="004A4233">
        <w:rPr>
          <w:rFonts w:ascii="Times New Roman" w:hAnsi="Times New Roman"/>
          <w:spacing w:val="2"/>
          <w:sz w:val="24"/>
          <w:szCs w:val="24"/>
        </w:rPr>
        <w:t xml:space="preserve"> </w:t>
      </w:r>
      <w:r w:rsidRPr="004A4233">
        <w:rPr>
          <w:rFonts w:ascii="Times New Roman" w:hAnsi="Times New Roman"/>
          <w:sz w:val="24"/>
          <w:szCs w:val="24"/>
        </w:rPr>
        <w:t>dalam penelitian</w:t>
      </w:r>
      <w:r w:rsidRPr="004A4233">
        <w:rPr>
          <w:rFonts w:ascii="Times New Roman" w:hAnsi="Times New Roman"/>
          <w:spacing w:val="3"/>
          <w:sz w:val="24"/>
          <w:szCs w:val="24"/>
        </w:rPr>
        <w:t xml:space="preserve"> </w:t>
      </w:r>
      <w:r w:rsidRPr="004A4233">
        <w:rPr>
          <w:rFonts w:ascii="Times New Roman" w:hAnsi="Times New Roman"/>
          <w:sz w:val="24"/>
          <w:szCs w:val="24"/>
        </w:rPr>
        <w:t>ini</w:t>
      </w:r>
      <w:r w:rsidRPr="004A4233">
        <w:rPr>
          <w:rFonts w:ascii="Times New Roman" w:hAnsi="Times New Roman"/>
          <w:spacing w:val="3"/>
          <w:sz w:val="24"/>
          <w:szCs w:val="24"/>
        </w:rPr>
        <w:t xml:space="preserve"> </w:t>
      </w:r>
      <w:r w:rsidRPr="004A4233">
        <w:rPr>
          <w:rFonts w:ascii="Times New Roman" w:hAnsi="Times New Roman"/>
          <w:sz w:val="24"/>
          <w:szCs w:val="24"/>
        </w:rPr>
        <w:t>dilakukan</w:t>
      </w:r>
      <w:r w:rsidRPr="004A4233">
        <w:rPr>
          <w:rFonts w:ascii="Times New Roman" w:hAnsi="Times New Roman"/>
          <w:spacing w:val="3"/>
          <w:sz w:val="24"/>
          <w:szCs w:val="24"/>
        </w:rPr>
        <w:t xml:space="preserve"> </w:t>
      </w:r>
      <w:r w:rsidRPr="004A4233">
        <w:rPr>
          <w:rFonts w:ascii="Times New Roman" w:hAnsi="Times New Roman"/>
          <w:sz w:val="24"/>
          <w:szCs w:val="24"/>
        </w:rPr>
        <w:t>secara</w:t>
      </w:r>
      <w:r w:rsidRPr="004A4233">
        <w:rPr>
          <w:rFonts w:ascii="Times New Roman" w:hAnsi="Times New Roman"/>
          <w:spacing w:val="3"/>
          <w:sz w:val="24"/>
          <w:szCs w:val="24"/>
        </w:rPr>
        <w:t xml:space="preserve"> </w:t>
      </w:r>
      <w:r w:rsidRPr="004A4233">
        <w:rPr>
          <w:rFonts w:ascii="Times New Roman" w:hAnsi="Times New Roman"/>
          <w:sz w:val="24"/>
          <w:szCs w:val="24"/>
        </w:rPr>
        <w:t>acak (random sampling).</w:t>
      </w:r>
      <w:r w:rsidRPr="004A4233">
        <w:rPr>
          <w:rFonts w:ascii="Times New Roman" w:hAnsi="Times New Roman"/>
          <w:spacing w:val="1"/>
          <w:sz w:val="24"/>
          <w:szCs w:val="24"/>
        </w:rPr>
        <w:t xml:space="preserve"> </w:t>
      </w:r>
      <w:r w:rsidRPr="004A4233">
        <w:rPr>
          <w:rFonts w:ascii="Times New Roman" w:hAnsi="Times New Roman"/>
          <w:sz w:val="24"/>
          <w:szCs w:val="24"/>
        </w:rPr>
        <w:t>Jenis</w:t>
      </w:r>
      <w:r w:rsidRPr="004A4233">
        <w:rPr>
          <w:rFonts w:ascii="Times New Roman" w:hAnsi="Times New Roman"/>
          <w:spacing w:val="2"/>
          <w:sz w:val="24"/>
          <w:szCs w:val="24"/>
        </w:rPr>
        <w:t xml:space="preserve"> </w:t>
      </w:r>
      <w:r w:rsidRPr="004A4233">
        <w:rPr>
          <w:rFonts w:ascii="Times New Roman" w:hAnsi="Times New Roman"/>
          <w:sz w:val="24"/>
          <w:szCs w:val="24"/>
        </w:rPr>
        <w:t>data</w:t>
      </w:r>
      <w:r w:rsidRPr="004A4233">
        <w:rPr>
          <w:rFonts w:ascii="Times New Roman" w:hAnsi="Times New Roman"/>
          <w:spacing w:val="3"/>
          <w:sz w:val="24"/>
          <w:szCs w:val="24"/>
        </w:rPr>
        <w:t xml:space="preserve"> </w:t>
      </w:r>
      <w:r w:rsidRPr="004A4233">
        <w:rPr>
          <w:rFonts w:ascii="Times New Roman" w:hAnsi="Times New Roman"/>
          <w:sz w:val="24"/>
          <w:szCs w:val="24"/>
        </w:rPr>
        <w:t>yang digunakan</w:t>
      </w:r>
      <w:r w:rsidRPr="004A4233">
        <w:rPr>
          <w:rFonts w:ascii="Times New Roman" w:hAnsi="Times New Roman"/>
          <w:spacing w:val="2"/>
          <w:sz w:val="24"/>
          <w:szCs w:val="24"/>
        </w:rPr>
        <w:t xml:space="preserve"> </w:t>
      </w:r>
      <w:r w:rsidRPr="004A4233">
        <w:rPr>
          <w:rFonts w:ascii="Times New Roman" w:hAnsi="Times New Roman"/>
          <w:sz w:val="24"/>
          <w:szCs w:val="24"/>
        </w:rPr>
        <w:t>dalam penelitian</w:t>
      </w:r>
      <w:r w:rsidRPr="004A4233">
        <w:rPr>
          <w:rFonts w:ascii="Times New Roman" w:hAnsi="Times New Roman"/>
          <w:spacing w:val="2"/>
          <w:sz w:val="24"/>
          <w:szCs w:val="24"/>
        </w:rPr>
        <w:t xml:space="preserve"> </w:t>
      </w:r>
      <w:r w:rsidRPr="004A4233">
        <w:rPr>
          <w:rFonts w:ascii="Times New Roman" w:hAnsi="Times New Roman"/>
          <w:sz w:val="24"/>
          <w:szCs w:val="24"/>
        </w:rPr>
        <w:t>ini</w:t>
      </w:r>
      <w:r w:rsidRPr="004A4233">
        <w:rPr>
          <w:rFonts w:ascii="Times New Roman" w:hAnsi="Times New Roman"/>
          <w:spacing w:val="2"/>
          <w:sz w:val="24"/>
          <w:szCs w:val="24"/>
        </w:rPr>
        <w:t xml:space="preserve"> </w:t>
      </w:r>
      <w:r w:rsidRPr="004A4233">
        <w:rPr>
          <w:rFonts w:ascii="Times New Roman" w:hAnsi="Times New Roman"/>
          <w:sz w:val="24"/>
          <w:szCs w:val="24"/>
        </w:rPr>
        <w:t>adalah</w:t>
      </w:r>
      <w:r w:rsidRPr="004A4233">
        <w:rPr>
          <w:rFonts w:ascii="Times New Roman" w:hAnsi="Times New Roman"/>
          <w:spacing w:val="2"/>
          <w:sz w:val="24"/>
          <w:szCs w:val="24"/>
        </w:rPr>
        <w:t xml:space="preserve"> </w:t>
      </w:r>
      <w:r w:rsidRPr="004A4233">
        <w:rPr>
          <w:rFonts w:ascii="Times New Roman" w:hAnsi="Times New Roman"/>
          <w:sz w:val="24"/>
          <w:szCs w:val="24"/>
        </w:rPr>
        <w:t>Data</w:t>
      </w:r>
      <w:r w:rsidRPr="004A4233">
        <w:rPr>
          <w:rFonts w:ascii="Times New Roman" w:hAnsi="Times New Roman"/>
          <w:spacing w:val="1"/>
          <w:sz w:val="24"/>
          <w:szCs w:val="24"/>
        </w:rPr>
        <w:t xml:space="preserve"> </w:t>
      </w:r>
      <w:r w:rsidRPr="004A4233">
        <w:rPr>
          <w:rFonts w:ascii="Times New Roman" w:hAnsi="Times New Roman"/>
          <w:spacing w:val="-2"/>
          <w:sz w:val="24"/>
          <w:szCs w:val="24"/>
        </w:rPr>
        <w:t>P</w:t>
      </w:r>
      <w:r w:rsidRPr="004A4233">
        <w:rPr>
          <w:rFonts w:ascii="Times New Roman" w:hAnsi="Times New Roman"/>
          <w:sz w:val="24"/>
          <w:szCs w:val="24"/>
        </w:rPr>
        <w:t>rimer</w:t>
      </w:r>
      <w:r w:rsidR="00252BAB">
        <w:rPr>
          <w:rFonts w:ascii="Times New Roman" w:hAnsi="Times New Roman"/>
          <w:sz w:val="24"/>
          <w:szCs w:val="24"/>
          <w:lang w:val="id-ID"/>
        </w:rPr>
        <w:t xml:space="preserve"> yang dikumpulan dengan menggunakan kuesioner</w:t>
      </w:r>
      <w:r w:rsidRPr="004A4233">
        <w:rPr>
          <w:rFonts w:ascii="Times New Roman" w:hAnsi="Times New Roman"/>
          <w:sz w:val="24"/>
          <w:szCs w:val="24"/>
        </w:rPr>
        <w:t>.</w:t>
      </w:r>
      <w:r w:rsidRPr="004A4233">
        <w:rPr>
          <w:rFonts w:ascii="Times New Roman" w:hAnsi="Times New Roman"/>
          <w:spacing w:val="3"/>
          <w:sz w:val="24"/>
          <w:szCs w:val="24"/>
        </w:rPr>
        <w:t xml:space="preserve"> </w:t>
      </w:r>
      <w:r w:rsidRPr="004A4233">
        <w:rPr>
          <w:rFonts w:ascii="Times New Roman" w:hAnsi="Times New Roman"/>
          <w:sz w:val="24"/>
          <w:szCs w:val="24"/>
        </w:rPr>
        <w:t>Alat</w:t>
      </w:r>
      <w:r w:rsidRPr="004A4233">
        <w:rPr>
          <w:rFonts w:ascii="Times New Roman" w:hAnsi="Times New Roman"/>
          <w:spacing w:val="3"/>
          <w:sz w:val="24"/>
          <w:szCs w:val="24"/>
        </w:rPr>
        <w:t xml:space="preserve"> </w:t>
      </w:r>
      <w:r w:rsidRPr="004A4233">
        <w:rPr>
          <w:rFonts w:ascii="Times New Roman" w:hAnsi="Times New Roman"/>
          <w:sz w:val="24"/>
          <w:szCs w:val="24"/>
        </w:rPr>
        <w:t>analisis</w:t>
      </w:r>
      <w:r w:rsidRPr="004A4233">
        <w:rPr>
          <w:rFonts w:ascii="Times New Roman" w:hAnsi="Times New Roman"/>
          <w:spacing w:val="3"/>
          <w:sz w:val="24"/>
          <w:szCs w:val="24"/>
        </w:rPr>
        <w:t xml:space="preserve"> </w:t>
      </w:r>
      <w:r w:rsidRPr="004A4233">
        <w:rPr>
          <w:rFonts w:ascii="Times New Roman" w:hAnsi="Times New Roman"/>
          <w:sz w:val="24"/>
          <w:szCs w:val="24"/>
        </w:rPr>
        <w:t>data</w:t>
      </w:r>
      <w:r w:rsidRPr="004A4233">
        <w:rPr>
          <w:rFonts w:ascii="Times New Roman" w:hAnsi="Times New Roman"/>
          <w:spacing w:val="3"/>
          <w:sz w:val="24"/>
          <w:szCs w:val="24"/>
        </w:rPr>
        <w:t xml:space="preserve"> </w:t>
      </w:r>
      <w:r w:rsidRPr="004A4233">
        <w:rPr>
          <w:rFonts w:ascii="Times New Roman" w:hAnsi="Times New Roman"/>
          <w:sz w:val="24"/>
          <w:szCs w:val="24"/>
        </w:rPr>
        <w:t>yang</w:t>
      </w:r>
      <w:r w:rsidRPr="004A4233">
        <w:rPr>
          <w:rFonts w:ascii="Times New Roman" w:hAnsi="Times New Roman"/>
          <w:spacing w:val="3"/>
          <w:sz w:val="24"/>
          <w:szCs w:val="24"/>
        </w:rPr>
        <w:t xml:space="preserve"> </w:t>
      </w:r>
      <w:r w:rsidRPr="004A4233">
        <w:rPr>
          <w:rFonts w:ascii="Times New Roman" w:hAnsi="Times New Roman"/>
          <w:sz w:val="24"/>
          <w:szCs w:val="24"/>
        </w:rPr>
        <w:t>digunakan dalam penelitian</w:t>
      </w:r>
      <w:r w:rsidRPr="004A4233">
        <w:rPr>
          <w:rFonts w:ascii="Times New Roman" w:hAnsi="Times New Roman"/>
          <w:spacing w:val="2"/>
          <w:sz w:val="24"/>
          <w:szCs w:val="24"/>
        </w:rPr>
        <w:t xml:space="preserve"> </w:t>
      </w:r>
      <w:r w:rsidR="00096EE8">
        <w:rPr>
          <w:rFonts w:ascii="Times New Roman" w:hAnsi="Times New Roman"/>
          <w:spacing w:val="2"/>
          <w:sz w:val="24"/>
          <w:szCs w:val="24"/>
        </w:rPr>
        <w:t xml:space="preserve">yaitu </w:t>
      </w:r>
      <w:r w:rsidRPr="004A4233">
        <w:rPr>
          <w:rFonts w:ascii="Times New Roman" w:hAnsi="Times New Roman"/>
          <w:sz w:val="24"/>
          <w:szCs w:val="24"/>
        </w:rPr>
        <w:t>analisis jalur.</w:t>
      </w:r>
    </w:p>
    <w:p w:rsidR="007B0700" w:rsidRPr="004A4233" w:rsidRDefault="007B0700" w:rsidP="00833A1A">
      <w:pPr>
        <w:widowControl w:val="0"/>
        <w:autoSpaceDE w:val="0"/>
        <w:autoSpaceDN w:val="0"/>
        <w:adjustRightInd w:val="0"/>
        <w:spacing w:after="0" w:line="240" w:lineRule="auto"/>
        <w:ind w:right="-23" w:firstLine="720"/>
        <w:jc w:val="both"/>
        <w:rPr>
          <w:rFonts w:ascii="Times New Roman" w:hAnsi="Times New Roman"/>
          <w:sz w:val="24"/>
          <w:szCs w:val="24"/>
        </w:rPr>
      </w:pPr>
      <w:r w:rsidRPr="004A4233">
        <w:rPr>
          <w:rFonts w:ascii="Times New Roman" w:hAnsi="Times New Roman"/>
          <w:sz w:val="24"/>
          <w:szCs w:val="24"/>
        </w:rPr>
        <w:t xml:space="preserve">Dari hasil temuan ini dapat disimpulkan bahwa terdapat pengaruh </w:t>
      </w:r>
      <w:r w:rsidR="00B14645">
        <w:rPr>
          <w:rFonts w:ascii="Times New Roman" w:hAnsi="Times New Roman"/>
          <w:sz w:val="24"/>
          <w:szCs w:val="24"/>
        </w:rPr>
        <w:t xml:space="preserve">positif </w:t>
      </w:r>
      <w:r w:rsidRPr="004A4233">
        <w:rPr>
          <w:rFonts w:ascii="Times New Roman" w:hAnsi="Times New Roman"/>
          <w:sz w:val="24"/>
          <w:szCs w:val="24"/>
        </w:rPr>
        <w:t>partisipasi anggaran terhadap</w:t>
      </w:r>
      <w:r w:rsidRPr="004A4233">
        <w:rPr>
          <w:rFonts w:ascii="Times New Roman" w:hAnsi="Times New Roman"/>
          <w:spacing w:val="1"/>
          <w:sz w:val="24"/>
          <w:szCs w:val="24"/>
        </w:rPr>
        <w:t xml:space="preserve"> </w:t>
      </w:r>
      <w:r w:rsidRPr="004A4233">
        <w:rPr>
          <w:rFonts w:ascii="Times New Roman" w:hAnsi="Times New Roman"/>
          <w:sz w:val="24"/>
          <w:szCs w:val="24"/>
        </w:rPr>
        <w:t>kinerja</w:t>
      </w:r>
      <w:r w:rsidRPr="004A4233">
        <w:rPr>
          <w:rFonts w:ascii="Times New Roman" w:hAnsi="Times New Roman"/>
          <w:spacing w:val="1"/>
          <w:sz w:val="24"/>
          <w:szCs w:val="24"/>
        </w:rPr>
        <w:t xml:space="preserve"> </w:t>
      </w:r>
      <w:r w:rsidRPr="004A4233">
        <w:rPr>
          <w:rFonts w:ascii="Times New Roman" w:hAnsi="Times New Roman"/>
          <w:sz w:val="24"/>
          <w:szCs w:val="24"/>
        </w:rPr>
        <w:t>jajaran</w:t>
      </w:r>
      <w:r w:rsidRPr="004A4233">
        <w:rPr>
          <w:rFonts w:ascii="Times New Roman" w:hAnsi="Times New Roman"/>
          <w:spacing w:val="1"/>
          <w:sz w:val="24"/>
          <w:szCs w:val="24"/>
        </w:rPr>
        <w:t xml:space="preserve"> </w:t>
      </w:r>
      <w:r w:rsidRPr="004A4233">
        <w:rPr>
          <w:rFonts w:ascii="Times New Roman" w:hAnsi="Times New Roman"/>
          <w:sz w:val="24"/>
          <w:szCs w:val="24"/>
        </w:rPr>
        <w:t>aparat</w:t>
      </w:r>
      <w:r w:rsidRPr="004A4233">
        <w:rPr>
          <w:rFonts w:ascii="Times New Roman" w:hAnsi="Times New Roman"/>
          <w:spacing w:val="1"/>
          <w:sz w:val="24"/>
          <w:szCs w:val="24"/>
        </w:rPr>
        <w:t xml:space="preserve"> </w:t>
      </w:r>
      <w:r w:rsidRPr="004A4233">
        <w:rPr>
          <w:rFonts w:ascii="Times New Roman" w:hAnsi="Times New Roman"/>
          <w:sz w:val="24"/>
          <w:szCs w:val="24"/>
        </w:rPr>
        <w:t xml:space="preserve">Dinas Pendidikan Pemuda dan Olah Raga </w:t>
      </w:r>
      <w:r w:rsidR="00305A79">
        <w:rPr>
          <w:rFonts w:ascii="Times New Roman" w:hAnsi="Times New Roman"/>
          <w:sz w:val="24"/>
          <w:szCs w:val="24"/>
        </w:rPr>
        <w:t>Provinsi</w:t>
      </w:r>
      <w:r w:rsidRPr="004A4233">
        <w:rPr>
          <w:rFonts w:ascii="Times New Roman" w:hAnsi="Times New Roman"/>
          <w:sz w:val="24"/>
          <w:szCs w:val="24"/>
        </w:rPr>
        <w:t xml:space="preserve"> Bali, baik</w:t>
      </w:r>
      <w:r w:rsidRPr="004A4233">
        <w:rPr>
          <w:rFonts w:ascii="Times New Roman" w:hAnsi="Times New Roman"/>
          <w:spacing w:val="4"/>
          <w:sz w:val="24"/>
          <w:szCs w:val="24"/>
        </w:rPr>
        <w:t xml:space="preserve"> </w:t>
      </w:r>
      <w:r w:rsidRPr="004A4233">
        <w:rPr>
          <w:rFonts w:ascii="Times New Roman" w:hAnsi="Times New Roman"/>
          <w:sz w:val="24"/>
          <w:szCs w:val="24"/>
        </w:rPr>
        <w:t>secara</w:t>
      </w:r>
      <w:r w:rsidRPr="004A4233">
        <w:rPr>
          <w:rFonts w:ascii="Times New Roman" w:hAnsi="Times New Roman"/>
          <w:spacing w:val="4"/>
          <w:sz w:val="24"/>
          <w:szCs w:val="24"/>
        </w:rPr>
        <w:t xml:space="preserve"> </w:t>
      </w:r>
      <w:r w:rsidRPr="004A4233">
        <w:rPr>
          <w:rFonts w:ascii="Times New Roman" w:hAnsi="Times New Roman"/>
          <w:sz w:val="24"/>
          <w:szCs w:val="24"/>
        </w:rPr>
        <w:t>langsung</w:t>
      </w:r>
      <w:r w:rsidRPr="004A4233">
        <w:rPr>
          <w:rFonts w:ascii="Times New Roman" w:hAnsi="Times New Roman"/>
          <w:spacing w:val="3"/>
          <w:sz w:val="24"/>
          <w:szCs w:val="24"/>
        </w:rPr>
        <w:t xml:space="preserve"> </w:t>
      </w:r>
      <w:r w:rsidRPr="004A4233">
        <w:rPr>
          <w:rFonts w:ascii="Times New Roman" w:hAnsi="Times New Roman"/>
          <w:spacing w:val="-2"/>
          <w:sz w:val="24"/>
          <w:szCs w:val="24"/>
        </w:rPr>
        <w:t>m</w:t>
      </w:r>
      <w:r w:rsidRPr="004A4233">
        <w:rPr>
          <w:rFonts w:ascii="Times New Roman" w:hAnsi="Times New Roman"/>
          <w:sz w:val="24"/>
          <w:szCs w:val="24"/>
        </w:rPr>
        <w:t>aupun</w:t>
      </w:r>
      <w:r w:rsidRPr="004A4233">
        <w:rPr>
          <w:rFonts w:ascii="Times New Roman" w:hAnsi="Times New Roman"/>
          <w:spacing w:val="3"/>
          <w:sz w:val="24"/>
          <w:szCs w:val="24"/>
        </w:rPr>
        <w:t xml:space="preserve"> </w:t>
      </w:r>
      <w:r w:rsidRPr="004A4233">
        <w:rPr>
          <w:rFonts w:ascii="Times New Roman" w:hAnsi="Times New Roman"/>
          <w:spacing w:val="-2"/>
          <w:sz w:val="24"/>
          <w:szCs w:val="24"/>
        </w:rPr>
        <w:t>m</w:t>
      </w:r>
      <w:r w:rsidRPr="004A4233">
        <w:rPr>
          <w:rFonts w:ascii="Times New Roman" w:hAnsi="Times New Roman"/>
          <w:sz w:val="24"/>
          <w:szCs w:val="24"/>
        </w:rPr>
        <w:t>elalui</w:t>
      </w:r>
      <w:r w:rsidRPr="004A4233">
        <w:rPr>
          <w:rFonts w:ascii="Times New Roman" w:hAnsi="Times New Roman"/>
          <w:spacing w:val="4"/>
          <w:sz w:val="24"/>
          <w:szCs w:val="24"/>
        </w:rPr>
        <w:t xml:space="preserve"> </w:t>
      </w:r>
      <w:r w:rsidRPr="004A4233">
        <w:rPr>
          <w:rFonts w:ascii="Times New Roman" w:hAnsi="Times New Roman"/>
          <w:sz w:val="24"/>
          <w:szCs w:val="24"/>
        </w:rPr>
        <w:t>se</w:t>
      </w:r>
      <w:r w:rsidRPr="004A4233">
        <w:rPr>
          <w:rFonts w:ascii="Times New Roman" w:hAnsi="Times New Roman"/>
          <w:spacing w:val="-1"/>
          <w:sz w:val="24"/>
          <w:szCs w:val="24"/>
        </w:rPr>
        <w:t>n</w:t>
      </w:r>
      <w:r w:rsidRPr="004A4233">
        <w:rPr>
          <w:rFonts w:ascii="Times New Roman" w:hAnsi="Times New Roman"/>
          <w:spacing w:val="1"/>
          <w:sz w:val="24"/>
          <w:szCs w:val="24"/>
        </w:rPr>
        <w:t>j</w:t>
      </w:r>
      <w:r w:rsidRPr="004A4233">
        <w:rPr>
          <w:rFonts w:ascii="Times New Roman" w:hAnsi="Times New Roman"/>
          <w:sz w:val="24"/>
          <w:szCs w:val="24"/>
        </w:rPr>
        <w:t>angan anggaran,</w:t>
      </w:r>
      <w:r w:rsidRPr="004A4233">
        <w:rPr>
          <w:rFonts w:ascii="Times New Roman" w:hAnsi="Times New Roman"/>
          <w:spacing w:val="2"/>
          <w:sz w:val="24"/>
          <w:szCs w:val="24"/>
        </w:rPr>
        <w:t xml:space="preserve"> </w:t>
      </w:r>
      <w:r w:rsidRPr="004A4233">
        <w:rPr>
          <w:rFonts w:ascii="Times New Roman" w:hAnsi="Times New Roman"/>
          <w:spacing w:val="-1"/>
          <w:sz w:val="24"/>
          <w:szCs w:val="24"/>
        </w:rPr>
        <w:t>k</w:t>
      </w:r>
      <w:r w:rsidRPr="004A4233">
        <w:rPr>
          <w:rFonts w:ascii="Times New Roman" w:hAnsi="Times New Roman"/>
          <w:sz w:val="24"/>
          <w:szCs w:val="24"/>
        </w:rPr>
        <w:t>ejelasan</w:t>
      </w:r>
      <w:r w:rsidRPr="004A4233">
        <w:rPr>
          <w:rFonts w:ascii="Times New Roman" w:hAnsi="Times New Roman"/>
          <w:spacing w:val="4"/>
          <w:sz w:val="24"/>
          <w:szCs w:val="24"/>
        </w:rPr>
        <w:t xml:space="preserve"> </w:t>
      </w:r>
      <w:r w:rsidRPr="004A4233">
        <w:rPr>
          <w:rFonts w:ascii="Times New Roman" w:hAnsi="Times New Roman"/>
          <w:sz w:val="24"/>
          <w:szCs w:val="24"/>
        </w:rPr>
        <w:t>tuj</w:t>
      </w:r>
      <w:r w:rsidRPr="004A4233">
        <w:rPr>
          <w:rFonts w:ascii="Times New Roman" w:hAnsi="Times New Roman"/>
          <w:spacing w:val="-1"/>
          <w:sz w:val="24"/>
          <w:szCs w:val="24"/>
        </w:rPr>
        <w:t>u</w:t>
      </w:r>
      <w:r w:rsidRPr="004A4233">
        <w:rPr>
          <w:rFonts w:ascii="Times New Roman" w:hAnsi="Times New Roman"/>
          <w:sz w:val="24"/>
          <w:szCs w:val="24"/>
        </w:rPr>
        <w:t>an</w:t>
      </w:r>
      <w:r w:rsidRPr="004A4233">
        <w:rPr>
          <w:rFonts w:ascii="Times New Roman" w:hAnsi="Times New Roman"/>
          <w:spacing w:val="3"/>
          <w:sz w:val="24"/>
          <w:szCs w:val="24"/>
        </w:rPr>
        <w:t xml:space="preserve"> </w:t>
      </w:r>
      <w:r w:rsidRPr="004A4233">
        <w:rPr>
          <w:rFonts w:ascii="Times New Roman" w:hAnsi="Times New Roman"/>
          <w:sz w:val="24"/>
          <w:szCs w:val="24"/>
        </w:rPr>
        <w:t>anggaran, motivasi kerja dan budaya organiasi. Hasil penelitian ini diharapkan untuk mengetahui faktor-faktor berpengaruh langsung maupun tidak langsung terhadap kinerja aparatur pemerintah.</w:t>
      </w:r>
    </w:p>
    <w:p w:rsidR="007B0700" w:rsidRPr="004A4233" w:rsidRDefault="007B0700" w:rsidP="00FD675F">
      <w:pPr>
        <w:widowControl w:val="0"/>
        <w:autoSpaceDE w:val="0"/>
        <w:autoSpaceDN w:val="0"/>
        <w:adjustRightInd w:val="0"/>
        <w:spacing w:before="16" w:after="0" w:line="260" w:lineRule="exact"/>
        <w:rPr>
          <w:rFonts w:ascii="Times New Roman" w:hAnsi="Times New Roman"/>
          <w:sz w:val="24"/>
          <w:szCs w:val="24"/>
        </w:rPr>
      </w:pPr>
    </w:p>
    <w:p w:rsidR="007B0700" w:rsidRPr="004A4233" w:rsidRDefault="007B0700" w:rsidP="00FD675F">
      <w:pPr>
        <w:widowControl w:val="0"/>
        <w:autoSpaceDE w:val="0"/>
        <w:autoSpaceDN w:val="0"/>
        <w:adjustRightInd w:val="0"/>
        <w:spacing w:before="29" w:after="0" w:line="240" w:lineRule="auto"/>
        <w:ind w:left="1418" w:right="-23" w:hanging="1418"/>
        <w:jc w:val="both"/>
        <w:rPr>
          <w:rFonts w:ascii="Times New Roman" w:hAnsi="Times New Roman"/>
          <w:sz w:val="24"/>
          <w:szCs w:val="24"/>
        </w:rPr>
      </w:pPr>
      <w:r w:rsidRPr="004A4233">
        <w:rPr>
          <w:rFonts w:ascii="Times New Roman" w:hAnsi="Times New Roman"/>
          <w:sz w:val="24"/>
          <w:szCs w:val="24"/>
        </w:rPr>
        <w:t>Kata Kunci :</w:t>
      </w:r>
      <w:r w:rsidRPr="004A4233">
        <w:rPr>
          <w:rFonts w:ascii="Times New Roman" w:hAnsi="Times New Roman"/>
          <w:sz w:val="24"/>
          <w:szCs w:val="24"/>
        </w:rPr>
        <w:tab/>
      </w:r>
      <w:r w:rsidR="00B14645" w:rsidRPr="004A4233">
        <w:rPr>
          <w:rFonts w:ascii="Times New Roman" w:hAnsi="Times New Roman"/>
          <w:sz w:val="24"/>
          <w:szCs w:val="24"/>
        </w:rPr>
        <w:t>partisipasi</w:t>
      </w:r>
      <w:r w:rsidR="00B14645" w:rsidRPr="004A4233">
        <w:rPr>
          <w:rFonts w:ascii="Times New Roman" w:hAnsi="Times New Roman"/>
          <w:sz w:val="24"/>
          <w:szCs w:val="24"/>
        </w:rPr>
        <w:tab/>
        <w:t>anggaran,</w:t>
      </w:r>
      <w:r w:rsidR="00B14645" w:rsidRPr="004A4233">
        <w:rPr>
          <w:rFonts w:ascii="Times New Roman" w:hAnsi="Times New Roman"/>
          <w:sz w:val="24"/>
          <w:szCs w:val="24"/>
        </w:rPr>
        <w:tab/>
        <w:t>senjangan</w:t>
      </w:r>
      <w:r w:rsidR="00B14645" w:rsidRPr="004A4233">
        <w:rPr>
          <w:rFonts w:ascii="Times New Roman" w:hAnsi="Times New Roman"/>
          <w:sz w:val="24"/>
          <w:szCs w:val="24"/>
        </w:rPr>
        <w:tab/>
        <w:t>anggaran, kejelasan</w:t>
      </w:r>
      <w:r w:rsidR="00B14645" w:rsidRPr="004A4233">
        <w:rPr>
          <w:rFonts w:ascii="Times New Roman" w:hAnsi="Times New Roman"/>
          <w:sz w:val="24"/>
          <w:szCs w:val="24"/>
        </w:rPr>
        <w:tab/>
        <w:t>tujuan anggaran, motivasi kerja dan budaya organiasi</w:t>
      </w:r>
    </w:p>
    <w:p w:rsidR="00DB6F8E" w:rsidRDefault="00DB6F8E" w:rsidP="00FD675F">
      <w:pPr>
        <w:spacing w:after="0" w:line="240" w:lineRule="auto"/>
        <w:jc w:val="center"/>
        <w:rPr>
          <w:rFonts w:ascii="Times New Roman" w:hAnsi="Times New Roman"/>
          <w:b/>
          <w:sz w:val="24"/>
          <w:szCs w:val="24"/>
          <w:lang w:val="id-ID"/>
        </w:rPr>
      </w:pPr>
    </w:p>
    <w:p w:rsidR="007B0700" w:rsidRPr="00E16B30" w:rsidRDefault="007B0700" w:rsidP="00FD675F">
      <w:pPr>
        <w:spacing w:after="0" w:line="240" w:lineRule="auto"/>
        <w:jc w:val="center"/>
        <w:rPr>
          <w:rFonts w:ascii="Times New Roman" w:hAnsi="Times New Roman"/>
          <w:b/>
          <w:i/>
          <w:sz w:val="24"/>
          <w:szCs w:val="24"/>
        </w:rPr>
      </w:pPr>
      <w:r w:rsidRPr="00E16B30">
        <w:rPr>
          <w:rFonts w:ascii="Times New Roman" w:hAnsi="Times New Roman"/>
          <w:b/>
          <w:i/>
          <w:sz w:val="24"/>
          <w:szCs w:val="24"/>
        </w:rPr>
        <w:t>ABSTRACT</w:t>
      </w:r>
    </w:p>
    <w:p w:rsidR="007B0700" w:rsidRPr="00E16B30" w:rsidRDefault="007B0700" w:rsidP="00FD675F">
      <w:pPr>
        <w:spacing w:after="0" w:line="240" w:lineRule="auto"/>
        <w:jc w:val="center"/>
        <w:rPr>
          <w:rFonts w:ascii="Times New Roman" w:hAnsi="Times New Roman"/>
          <w:i/>
          <w:sz w:val="24"/>
          <w:szCs w:val="24"/>
        </w:rPr>
      </w:pPr>
    </w:p>
    <w:p w:rsidR="007B0700" w:rsidRPr="00E16B30" w:rsidRDefault="007B0700" w:rsidP="00FD675F">
      <w:pPr>
        <w:spacing w:after="0" w:line="240" w:lineRule="auto"/>
        <w:ind w:firstLine="851"/>
        <w:jc w:val="both"/>
        <w:rPr>
          <w:rFonts w:ascii="Times New Roman" w:hAnsi="Times New Roman"/>
          <w:i/>
          <w:sz w:val="24"/>
          <w:szCs w:val="24"/>
        </w:rPr>
      </w:pPr>
      <w:r w:rsidRPr="00E16B30">
        <w:rPr>
          <w:rFonts w:ascii="Times New Roman" w:hAnsi="Times New Roman"/>
          <w:i/>
          <w:sz w:val="24"/>
          <w:szCs w:val="24"/>
        </w:rPr>
        <w:t xml:space="preserve">The utilization of the government agency is purposed to create the agency with first-rate service, efficient, effective, clean and respectable, and also can do the duties of public administration and development, which is based on the spirit and dedication attitude for the nation, country and father land, as a model, shelter, and serve the society, and also able to grow the initiative and active participation of the community in development which forms the implementation of Pancasila and UUD 1945. In order to </w:t>
      </w:r>
      <w:r w:rsidRPr="00E16B30">
        <w:rPr>
          <w:rFonts w:ascii="Times New Roman" w:hAnsi="Times New Roman"/>
          <w:i/>
          <w:sz w:val="24"/>
          <w:szCs w:val="24"/>
        </w:rPr>
        <w:lastRenderedPageBreak/>
        <w:t xml:space="preserve">make those purposes are done the government agency must work professionally. Based on those explanations this research is done by hypothesis to the influence of estimate participation to the performance of The Youth and Sport Education Official agency of Bali Province, either directly or through the estimate imbalance, the clarity of estimate purpose, the work motivation and the organizational culture. </w:t>
      </w:r>
    </w:p>
    <w:p w:rsidR="007B0700" w:rsidRPr="00E16B30" w:rsidRDefault="007B0700" w:rsidP="00FD675F">
      <w:pPr>
        <w:spacing w:after="0" w:line="240" w:lineRule="auto"/>
        <w:ind w:firstLine="851"/>
        <w:jc w:val="both"/>
        <w:rPr>
          <w:rFonts w:ascii="Times New Roman" w:hAnsi="Times New Roman"/>
          <w:i/>
          <w:sz w:val="24"/>
          <w:szCs w:val="24"/>
        </w:rPr>
      </w:pPr>
      <w:r w:rsidRPr="00E16B30">
        <w:rPr>
          <w:rFonts w:ascii="Times New Roman" w:hAnsi="Times New Roman"/>
          <w:i/>
          <w:sz w:val="24"/>
          <w:szCs w:val="24"/>
        </w:rPr>
        <w:t xml:space="preserve">The population of this research was The Youth and Sport Education Official agency of Bali Province, which are about 118 agencies. By using Slovin approach was gotten the amount of sampling are 91 agencies. This research used random sampling for getting the samples. The data that was used in this research was primer data. The analysis data tools, which were used in this research, were consists of validity test, reliability test, regression strip analysis. </w:t>
      </w:r>
    </w:p>
    <w:p w:rsidR="007B0700" w:rsidRPr="00E16B30" w:rsidRDefault="007B0700" w:rsidP="00FD675F">
      <w:pPr>
        <w:spacing w:after="0" w:line="240" w:lineRule="auto"/>
        <w:ind w:firstLine="851"/>
        <w:jc w:val="both"/>
        <w:rPr>
          <w:rFonts w:ascii="Times New Roman" w:hAnsi="Times New Roman"/>
          <w:i/>
          <w:sz w:val="24"/>
          <w:szCs w:val="24"/>
        </w:rPr>
      </w:pPr>
      <w:r w:rsidRPr="00E16B30">
        <w:rPr>
          <w:rFonts w:ascii="Times New Roman" w:hAnsi="Times New Roman"/>
          <w:i/>
          <w:sz w:val="24"/>
          <w:szCs w:val="24"/>
        </w:rPr>
        <w:t xml:space="preserve">Based on the findings of this research it can be concluded that there were influences of </w:t>
      </w:r>
      <w:r w:rsidR="00B14645" w:rsidRPr="00E16B30">
        <w:rPr>
          <w:rFonts w:ascii="Times New Roman" w:hAnsi="Times New Roman"/>
          <w:i/>
          <w:sz w:val="24"/>
          <w:szCs w:val="24"/>
        </w:rPr>
        <w:t xml:space="preserve">positif </w:t>
      </w:r>
      <w:r w:rsidRPr="00E16B30">
        <w:rPr>
          <w:rFonts w:ascii="Times New Roman" w:hAnsi="Times New Roman"/>
          <w:i/>
          <w:sz w:val="24"/>
          <w:szCs w:val="24"/>
        </w:rPr>
        <w:t xml:space="preserve">estimate participation to the performance of agencies at The Youth and Sport Education Official agency of Bali Province either directly or through the estimate imbalance, the clarity of estimate purpose, the work motivation and the organizational culture. This result of the research is expected to be used as a guidance of the next research in order to know the factors that can be influenced directly or indirectly to the performance of government agency. </w:t>
      </w:r>
    </w:p>
    <w:p w:rsidR="007B0700" w:rsidRPr="00E16B30" w:rsidRDefault="007B0700" w:rsidP="00FD675F">
      <w:pPr>
        <w:spacing w:after="0" w:line="240" w:lineRule="auto"/>
        <w:ind w:left="1418" w:hanging="1418"/>
        <w:jc w:val="both"/>
        <w:rPr>
          <w:rFonts w:ascii="Times New Roman" w:hAnsi="Times New Roman"/>
          <w:i/>
          <w:sz w:val="24"/>
          <w:szCs w:val="24"/>
        </w:rPr>
      </w:pPr>
    </w:p>
    <w:p w:rsidR="007B0700" w:rsidRPr="00E16B30" w:rsidRDefault="007B0700" w:rsidP="00FD675F">
      <w:pPr>
        <w:spacing w:after="0" w:line="240" w:lineRule="auto"/>
        <w:ind w:left="1418" w:hanging="1418"/>
        <w:jc w:val="both"/>
        <w:rPr>
          <w:rFonts w:ascii="Times New Roman" w:hAnsi="Times New Roman"/>
          <w:i/>
          <w:sz w:val="24"/>
          <w:szCs w:val="24"/>
        </w:rPr>
      </w:pPr>
      <w:r w:rsidRPr="00E16B30">
        <w:rPr>
          <w:rFonts w:ascii="Times New Roman" w:hAnsi="Times New Roman"/>
          <w:i/>
          <w:sz w:val="24"/>
          <w:szCs w:val="24"/>
        </w:rPr>
        <w:t xml:space="preserve">Key </w:t>
      </w:r>
      <w:r w:rsidR="00E16B30" w:rsidRPr="00E16B30">
        <w:rPr>
          <w:rFonts w:ascii="Times New Roman" w:hAnsi="Times New Roman"/>
          <w:i/>
          <w:sz w:val="24"/>
          <w:szCs w:val="24"/>
        </w:rPr>
        <w:t xml:space="preserve">Words </w:t>
      </w:r>
      <w:r w:rsidRPr="00E16B30">
        <w:rPr>
          <w:rFonts w:ascii="Times New Roman" w:hAnsi="Times New Roman"/>
          <w:i/>
          <w:sz w:val="24"/>
          <w:szCs w:val="24"/>
        </w:rPr>
        <w:t xml:space="preserve">: </w:t>
      </w:r>
      <w:r w:rsidR="00B14645" w:rsidRPr="00E16B30">
        <w:rPr>
          <w:rFonts w:ascii="Times New Roman" w:hAnsi="Times New Roman"/>
          <w:i/>
          <w:sz w:val="24"/>
          <w:szCs w:val="24"/>
        </w:rPr>
        <w:t>the estimate participation, the estimate imbalance, the clarity of estimate purpose, the work motivation and the organizational culture.</w:t>
      </w:r>
    </w:p>
    <w:p w:rsidR="007B0700" w:rsidRDefault="007B0700" w:rsidP="00FD675F">
      <w:pPr>
        <w:spacing w:after="0" w:line="240" w:lineRule="auto"/>
        <w:rPr>
          <w:rFonts w:ascii="Times New Roman" w:hAnsi="Times New Roman" w:cs="Times New Roman"/>
          <w:b/>
          <w:bCs/>
          <w:color w:val="000000"/>
          <w:sz w:val="24"/>
          <w:szCs w:val="24"/>
          <w:lang w:val="id-ID"/>
        </w:rPr>
      </w:pPr>
    </w:p>
    <w:p w:rsidR="006563E7" w:rsidRPr="00E1343C" w:rsidRDefault="006563E7" w:rsidP="00FD675F">
      <w:pPr>
        <w:spacing w:after="0" w:line="240" w:lineRule="auto"/>
        <w:rPr>
          <w:rFonts w:ascii="Times New Roman" w:hAnsi="Times New Roman" w:cs="Times New Roman"/>
          <w:b/>
          <w:bCs/>
          <w:color w:val="000000"/>
          <w:sz w:val="24"/>
          <w:szCs w:val="24"/>
          <w:lang w:val="id-ID"/>
        </w:rPr>
      </w:pPr>
      <w:r w:rsidRPr="00E1343C">
        <w:rPr>
          <w:rFonts w:ascii="Times New Roman" w:hAnsi="Times New Roman" w:cs="Times New Roman"/>
          <w:b/>
          <w:bCs/>
          <w:color w:val="000000"/>
          <w:sz w:val="24"/>
          <w:szCs w:val="24"/>
          <w:lang w:val="id-ID"/>
        </w:rPr>
        <w:t>PENDAHULUAN</w:t>
      </w:r>
    </w:p>
    <w:p w:rsidR="007B0700" w:rsidRDefault="007B0700" w:rsidP="00FD675F">
      <w:pPr>
        <w:pStyle w:val="BlockText"/>
        <w:tabs>
          <w:tab w:val="clear" w:pos="1260"/>
        </w:tabs>
        <w:ind w:left="0" w:right="2" w:firstLine="720"/>
        <w:outlineLvl w:val="0"/>
        <w:rPr>
          <w:rFonts w:ascii="Times New Roman" w:hAnsi="Times New Roman" w:cs="Times New Roman"/>
          <w:noProof/>
          <w:color w:val="000000"/>
          <w:sz w:val="24"/>
          <w:szCs w:val="24"/>
          <w:lang w:val="id-ID"/>
        </w:rPr>
      </w:pPr>
      <w:r w:rsidRPr="00427439">
        <w:rPr>
          <w:rFonts w:ascii="Times New Roman" w:hAnsi="Times New Roman" w:cs="Times New Roman"/>
          <w:color w:val="000000"/>
          <w:sz w:val="24"/>
          <w:szCs w:val="24"/>
          <w:lang w:val="id-ID"/>
        </w:rPr>
        <w:t xml:space="preserve">Pelayanan publik </w:t>
      </w:r>
      <w:r w:rsidR="00D5607A">
        <w:rPr>
          <w:rFonts w:ascii="Times New Roman" w:hAnsi="Times New Roman" w:cs="Times New Roman"/>
          <w:color w:val="000000"/>
          <w:sz w:val="24"/>
          <w:szCs w:val="24"/>
          <w:lang w:val="en-US"/>
        </w:rPr>
        <w:t>tahun terakhir ini</w:t>
      </w:r>
      <w:r w:rsidRPr="00427439">
        <w:rPr>
          <w:rFonts w:ascii="Times New Roman" w:hAnsi="Times New Roman" w:cs="Times New Roman"/>
          <w:color w:val="000000"/>
          <w:sz w:val="24"/>
          <w:szCs w:val="24"/>
          <w:lang w:val="id-ID"/>
        </w:rPr>
        <w:t xml:space="preserve"> mengalami peningkatan tuntutan kepada pemerintah aparatur negeri, </w:t>
      </w:r>
      <w:r w:rsidR="00D5607A">
        <w:rPr>
          <w:rFonts w:ascii="Times New Roman" w:hAnsi="Times New Roman" w:cs="Times New Roman"/>
          <w:color w:val="000000"/>
          <w:sz w:val="24"/>
          <w:szCs w:val="24"/>
          <w:lang w:val="en-US"/>
        </w:rPr>
        <w:t xml:space="preserve">degan </w:t>
      </w:r>
      <w:r w:rsidRPr="00427439">
        <w:rPr>
          <w:rFonts w:ascii="Times New Roman" w:hAnsi="Times New Roman" w:cs="Times New Roman"/>
          <w:color w:val="000000"/>
          <w:sz w:val="24"/>
          <w:szCs w:val="24"/>
          <w:lang w:val="id-ID"/>
        </w:rPr>
        <w:t>memberikan pelayanan yang optimal kepada masyarakat</w:t>
      </w:r>
      <w:r w:rsidR="0052521B">
        <w:rPr>
          <w:rFonts w:ascii="Times New Roman" w:hAnsi="Times New Roman" w:cs="Times New Roman"/>
          <w:color w:val="000000"/>
          <w:sz w:val="24"/>
          <w:szCs w:val="24"/>
          <w:lang w:val="en-US"/>
        </w:rPr>
        <w:t>.</w:t>
      </w:r>
      <w:r w:rsidRPr="00427439">
        <w:rPr>
          <w:rFonts w:ascii="Times New Roman" w:hAnsi="Times New Roman" w:cs="Times New Roman"/>
          <w:color w:val="000000"/>
          <w:sz w:val="24"/>
          <w:szCs w:val="24"/>
          <w:lang w:val="id-ID"/>
        </w:rPr>
        <w:t xml:space="preserve"> </w:t>
      </w:r>
      <w:r>
        <w:rPr>
          <w:rFonts w:ascii="Times New Roman" w:hAnsi="Times New Roman" w:cs="Times New Roman"/>
          <w:noProof/>
          <w:color w:val="000000"/>
          <w:sz w:val="24"/>
          <w:szCs w:val="24"/>
          <w:lang w:val="id-ID"/>
        </w:rPr>
        <w:t xml:space="preserve">Jadi </w:t>
      </w:r>
      <w:r w:rsidRPr="00427439">
        <w:rPr>
          <w:rFonts w:ascii="Times New Roman" w:hAnsi="Times New Roman" w:cs="Times New Roman"/>
          <w:noProof/>
          <w:color w:val="000000"/>
          <w:sz w:val="24"/>
          <w:szCs w:val="24"/>
          <w:lang w:val="id-ID"/>
        </w:rPr>
        <w:t xml:space="preserve">sukses </w:t>
      </w:r>
      <w:r>
        <w:rPr>
          <w:rFonts w:ascii="Times New Roman" w:hAnsi="Times New Roman" w:cs="Times New Roman"/>
          <w:noProof/>
          <w:color w:val="000000"/>
          <w:sz w:val="24"/>
          <w:szCs w:val="24"/>
          <w:lang w:val="id-ID"/>
        </w:rPr>
        <w:t xml:space="preserve">tidaknya </w:t>
      </w:r>
      <w:r w:rsidRPr="00427439">
        <w:rPr>
          <w:rFonts w:ascii="Times New Roman" w:hAnsi="Times New Roman" w:cs="Times New Roman"/>
          <w:noProof/>
          <w:color w:val="000000"/>
          <w:sz w:val="24"/>
          <w:szCs w:val="24"/>
          <w:lang w:val="id-ID"/>
        </w:rPr>
        <w:t>pembangunan nasional tidak lepas dari kualitas dan kemampuan aparatur pemerintah, baik dalam menyelenggarakan tugas-tugas umum maupun pembangunan</w:t>
      </w:r>
      <w:r>
        <w:rPr>
          <w:rFonts w:ascii="Times New Roman" w:hAnsi="Times New Roman" w:cs="Times New Roman"/>
          <w:noProof/>
          <w:color w:val="000000"/>
          <w:sz w:val="24"/>
          <w:szCs w:val="24"/>
          <w:lang w:val="id-ID"/>
        </w:rPr>
        <w:t>.</w:t>
      </w:r>
      <w:r w:rsidRPr="00427439">
        <w:rPr>
          <w:rFonts w:ascii="Times New Roman" w:hAnsi="Times New Roman" w:cs="Times New Roman"/>
          <w:noProof/>
          <w:color w:val="000000"/>
          <w:sz w:val="24"/>
          <w:szCs w:val="24"/>
          <w:lang w:val="id-ID"/>
        </w:rPr>
        <w:t xml:space="preserve"> </w:t>
      </w:r>
      <w:r>
        <w:rPr>
          <w:rFonts w:ascii="Times New Roman" w:hAnsi="Times New Roman" w:cs="Times New Roman"/>
          <w:noProof/>
          <w:color w:val="000000"/>
          <w:sz w:val="24"/>
          <w:szCs w:val="24"/>
          <w:lang w:val="id-ID"/>
        </w:rPr>
        <w:t>Sehingga</w:t>
      </w:r>
      <w:r w:rsidRPr="00427439">
        <w:rPr>
          <w:rFonts w:ascii="Times New Roman" w:hAnsi="Times New Roman" w:cs="Times New Roman"/>
          <w:noProof/>
          <w:color w:val="000000"/>
          <w:sz w:val="24"/>
          <w:szCs w:val="24"/>
          <w:lang w:val="id-ID"/>
        </w:rPr>
        <w:t xml:space="preserve"> dalam pembangunan jangka panjang, pendayagunaan aparatur pemerintah ditempatkan sebagai bagian yang tak terpisahkan dari keseluruhan strategi pembangunan nasional serta dilaksanakan secara konsisten dan berkesinambungan. </w:t>
      </w:r>
    </w:p>
    <w:p w:rsidR="007B0700" w:rsidRDefault="007B0700" w:rsidP="00FD675F">
      <w:pPr>
        <w:pStyle w:val="BlockText"/>
        <w:tabs>
          <w:tab w:val="clear" w:pos="1260"/>
        </w:tabs>
        <w:ind w:left="0" w:right="2" w:firstLine="720"/>
        <w:outlineLvl w:val="0"/>
        <w:rPr>
          <w:rFonts w:ascii="Times New Roman" w:hAnsi="Times New Roman" w:cs="Times New Roman"/>
          <w:noProof/>
          <w:color w:val="000000"/>
          <w:sz w:val="24"/>
          <w:szCs w:val="24"/>
          <w:lang w:val="id-ID"/>
        </w:rPr>
      </w:pPr>
      <w:r w:rsidRPr="00427439">
        <w:rPr>
          <w:rFonts w:ascii="Times New Roman" w:hAnsi="Times New Roman" w:cs="Times New Roman"/>
          <w:noProof/>
          <w:color w:val="000000"/>
          <w:sz w:val="24"/>
          <w:szCs w:val="24"/>
          <w:lang w:val="id-ID"/>
        </w:rPr>
        <w:t>Pendayagunaan aparatur pemerintah dalam lima tahun terakhir ini, ditujukan untuk menciptakan aparatur dengan layanan prima, berdaya guna, berhasil guna, bersih dan berwibawa serta mampu melaksanakan tugas-tugas pemerintahan umum dan pembangunan, dilandasi semangat dan sikap pengabdian bagi bangsa, negara dan tanah air, bersifat meneladani, mengayomi dan melayani masyarakat, serta sanggup menumbuhkan prakarsa dan peran serta aktif masyarakat dalam pembangunan yang merupakan pelak</w:t>
      </w:r>
      <w:r w:rsidRPr="00427439">
        <w:rPr>
          <w:rFonts w:ascii="Times New Roman" w:hAnsi="Times New Roman" w:cs="Times New Roman"/>
          <w:noProof/>
          <w:color w:val="000000"/>
          <w:sz w:val="24"/>
          <w:szCs w:val="24"/>
          <w:lang w:val="id-ID"/>
        </w:rPr>
        <w:softHyphen/>
        <w:t>sanaan Pancasila dan Undang-undang Dasar 1945. Agar tujuan tersebut dapat dicapai, maka aparatur pemerintah hendaknya bekerja secara profesional. Profesionalisme dan keberhasilan aparatur pemerintah dalam melaksanakan tugas dapat dilihat dari kinerjanya di lapangan</w:t>
      </w:r>
      <w:r w:rsidR="0052521B">
        <w:rPr>
          <w:rFonts w:ascii="Times New Roman" w:hAnsi="Times New Roman" w:cs="Times New Roman"/>
          <w:noProof/>
          <w:color w:val="000000"/>
          <w:sz w:val="24"/>
          <w:szCs w:val="24"/>
          <w:lang w:val="en-US"/>
        </w:rPr>
        <w:t xml:space="preserve">. </w:t>
      </w:r>
      <w:r w:rsidRPr="00427439">
        <w:rPr>
          <w:rFonts w:ascii="Times New Roman" w:hAnsi="Times New Roman" w:cs="Times New Roman"/>
          <w:noProof/>
          <w:color w:val="000000"/>
          <w:sz w:val="24"/>
          <w:szCs w:val="24"/>
          <w:lang w:val="id-ID"/>
        </w:rPr>
        <w:t>Melihat begitu pentingnya kinerja aparatur pemerintah dalam melaksanakan tugas-tugas profesionalnya, berbagai usaha telah dilakukan pemerintah dalam meningkatkan kinerja aparatur negara diantaranya ya</w:t>
      </w:r>
      <w:r w:rsidR="0052521B">
        <w:rPr>
          <w:rFonts w:ascii="Times New Roman" w:hAnsi="Times New Roman" w:cs="Times New Roman"/>
          <w:noProof/>
          <w:color w:val="000000"/>
          <w:sz w:val="24"/>
          <w:szCs w:val="24"/>
          <w:lang w:val="id-ID"/>
        </w:rPr>
        <w:t>itu: (1)</w:t>
      </w:r>
      <w:r w:rsidR="0052521B">
        <w:rPr>
          <w:rFonts w:ascii="Times New Roman" w:hAnsi="Times New Roman" w:cs="Times New Roman"/>
          <w:noProof/>
          <w:color w:val="000000"/>
          <w:sz w:val="24"/>
          <w:szCs w:val="24"/>
          <w:lang w:val="en-US"/>
        </w:rPr>
        <w:t xml:space="preserve"> </w:t>
      </w:r>
      <w:r w:rsidRPr="00427439">
        <w:rPr>
          <w:rFonts w:ascii="Times New Roman" w:hAnsi="Times New Roman" w:cs="Times New Roman"/>
          <w:noProof/>
          <w:color w:val="000000"/>
          <w:sz w:val="24"/>
          <w:szCs w:val="24"/>
          <w:lang w:val="id-ID"/>
        </w:rPr>
        <w:t xml:space="preserve">Penyempurnaan peraturan perundang-undangan di bidang keaparaturan, (2) melakukan penyempurnaan formasi aparatur, (3) melakukan pengadaan, Pengangkatan, dan Penyelesaian Kepangkatan Aparatur Negeri, (4) melakukan perbaikan penghasilan aparatur, (5) meningkatkan disiplin aparatur, (6) melakukan komputerisasi dan penyempurnaan tata kelola keaparaturan, (7) meningkatkan kemampuan manajemen </w:t>
      </w:r>
      <w:r w:rsidRPr="00427439">
        <w:rPr>
          <w:rFonts w:ascii="Times New Roman" w:hAnsi="Times New Roman" w:cs="Times New Roman"/>
          <w:noProof/>
          <w:color w:val="000000"/>
          <w:sz w:val="24"/>
          <w:szCs w:val="24"/>
          <w:lang w:val="id-ID"/>
        </w:rPr>
        <w:lastRenderedPageBreak/>
        <w:t>dan keterampilan serta produktivitas kerja aparatur negeri, (8) mengadakan berbagai macam pendidikan dan pelatihan keaparaturan, (9) menjaga kesehatan aparatur dan pene</w:t>
      </w:r>
      <w:r w:rsidRPr="00427439">
        <w:rPr>
          <w:rFonts w:ascii="Times New Roman" w:hAnsi="Times New Roman" w:cs="Times New Roman"/>
          <w:noProof/>
          <w:color w:val="000000"/>
          <w:sz w:val="24"/>
          <w:szCs w:val="24"/>
          <w:lang w:val="id-ID"/>
        </w:rPr>
        <w:softHyphen/>
        <w:t>rima pensiun beserta anggota keluarganya, dan (10) penyempurnaan administrasi.</w:t>
      </w:r>
    </w:p>
    <w:p w:rsidR="006563E7" w:rsidRPr="00E1343C" w:rsidRDefault="006563E7" w:rsidP="00FD675F">
      <w:pPr>
        <w:spacing w:after="0" w:line="240" w:lineRule="auto"/>
        <w:ind w:firstLine="720"/>
        <w:jc w:val="both"/>
        <w:rPr>
          <w:rFonts w:ascii="Times New Roman" w:hAnsi="Times New Roman" w:cs="Times New Roman"/>
          <w:sz w:val="24"/>
          <w:szCs w:val="24"/>
          <w:lang w:val="id-ID"/>
        </w:rPr>
      </w:pPr>
      <w:r w:rsidRPr="00E1343C">
        <w:rPr>
          <w:rFonts w:ascii="Times New Roman" w:eastAsia="Times New Roman" w:hAnsi="Times New Roman" w:cs="Times New Roman"/>
          <w:color w:val="000000"/>
          <w:sz w:val="24"/>
          <w:szCs w:val="24"/>
          <w:shd w:val="clear" w:color="auto" w:fill="FFFFFF"/>
          <w:lang w:val="id-ID"/>
        </w:rPr>
        <w:t>Berdasarkan uraian dan fenomena tersebut maka peneliti tertarik untuk melakukan penelitian tentang “Analisis Kinerja Aparat Dinas Pendidikan Pemuda dan Olahraga Provinsi Bali</w:t>
      </w:r>
      <w:r>
        <w:rPr>
          <w:rFonts w:ascii="Times New Roman" w:eastAsia="Times New Roman" w:hAnsi="Times New Roman" w:cs="Times New Roman"/>
          <w:color w:val="000000"/>
          <w:sz w:val="24"/>
          <w:szCs w:val="24"/>
          <w:shd w:val="clear" w:color="auto" w:fill="FFFFFF"/>
          <w:lang w:val="id-ID"/>
        </w:rPr>
        <w:t>.</w:t>
      </w:r>
      <w:r w:rsidRPr="00E1343C">
        <w:rPr>
          <w:rFonts w:ascii="Times New Roman" w:eastAsia="Times New Roman" w:hAnsi="Times New Roman" w:cs="Times New Roman"/>
          <w:color w:val="000000"/>
          <w:sz w:val="24"/>
          <w:szCs w:val="24"/>
          <w:shd w:val="clear" w:color="auto" w:fill="FFFFFF"/>
          <w:lang w:val="id-ID"/>
        </w:rPr>
        <w:t>”</w:t>
      </w:r>
      <w:r>
        <w:rPr>
          <w:rFonts w:ascii="Times New Roman" w:eastAsia="Times New Roman" w:hAnsi="Times New Roman" w:cs="Times New Roman"/>
          <w:color w:val="000000"/>
          <w:sz w:val="24"/>
          <w:szCs w:val="24"/>
          <w:shd w:val="clear" w:color="auto" w:fill="FFFFFF"/>
          <w:lang w:val="id-ID"/>
        </w:rPr>
        <w:t xml:space="preserve"> </w:t>
      </w:r>
      <w:r>
        <w:rPr>
          <w:rFonts w:ascii="Times New Roman" w:hAnsi="Times New Roman" w:cs="Times New Roman"/>
          <w:sz w:val="24"/>
          <w:szCs w:val="24"/>
          <w:lang w:val="id-ID"/>
        </w:rPr>
        <w:t xml:space="preserve">Penelitian ini </w:t>
      </w:r>
      <w:r w:rsidRPr="00E1343C">
        <w:rPr>
          <w:rFonts w:ascii="Times New Roman" w:hAnsi="Times New Roman" w:cs="Times New Roman"/>
          <w:sz w:val="24"/>
          <w:szCs w:val="24"/>
          <w:lang w:val="id-ID"/>
        </w:rPr>
        <w:t>bertujuan</w:t>
      </w:r>
      <w:r>
        <w:rPr>
          <w:rFonts w:ascii="Times New Roman" w:hAnsi="Times New Roman" w:cs="Times New Roman"/>
          <w:sz w:val="24"/>
          <w:szCs w:val="24"/>
          <w:lang w:val="id-ID"/>
        </w:rPr>
        <w:t xml:space="preserve"> untuk mengetahui (1) </w:t>
      </w:r>
      <w:r w:rsidRPr="00E1343C">
        <w:rPr>
          <w:rFonts w:ascii="Times New Roman" w:hAnsi="Times New Roman" w:cs="Times New Roman"/>
          <w:sz w:val="24"/>
          <w:szCs w:val="24"/>
          <w:lang w:val="id-ID"/>
        </w:rPr>
        <w:t>pengaruh partisipasi anggaran terhadap kinerja aparat SKPD.</w:t>
      </w:r>
      <w:r>
        <w:rPr>
          <w:rFonts w:ascii="Times New Roman" w:hAnsi="Times New Roman" w:cs="Times New Roman"/>
          <w:sz w:val="24"/>
          <w:szCs w:val="24"/>
          <w:lang w:val="id-ID"/>
        </w:rPr>
        <w:t xml:space="preserve"> (2) </w:t>
      </w:r>
      <w:r w:rsidRPr="00E1343C">
        <w:rPr>
          <w:rFonts w:ascii="Times New Roman" w:hAnsi="Times New Roman" w:cs="Times New Roman"/>
          <w:sz w:val="24"/>
          <w:szCs w:val="24"/>
          <w:lang w:val="id-ID"/>
        </w:rPr>
        <w:t>pengaruh partisipasi anggaran terhadap kinerja aparat SKPD melalui senjangan anggaran.</w:t>
      </w:r>
      <w:r>
        <w:rPr>
          <w:rFonts w:ascii="Times New Roman" w:hAnsi="Times New Roman" w:cs="Times New Roman"/>
          <w:sz w:val="24"/>
          <w:szCs w:val="24"/>
          <w:lang w:val="id-ID"/>
        </w:rPr>
        <w:t xml:space="preserve"> (3) </w:t>
      </w:r>
      <w:r w:rsidRPr="00E1343C">
        <w:rPr>
          <w:rFonts w:ascii="Times New Roman" w:hAnsi="Times New Roman" w:cs="Times New Roman"/>
          <w:sz w:val="24"/>
          <w:szCs w:val="24"/>
          <w:lang w:val="id-ID"/>
        </w:rPr>
        <w:t>pengaruh partisipasi anggaran terhadap kinerja aparat melalui kejelasan tujuan anggaran.</w:t>
      </w:r>
      <w:r>
        <w:rPr>
          <w:rFonts w:ascii="Times New Roman" w:hAnsi="Times New Roman" w:cs="Times New Roman"/>
          <w:sz w:val="24"/>
          <w:szCs w:val="24"/>
          <w:lang w:val="id-ID"/>
        </w:rPr>
        <w:t xml:space="preserve"> (4) </w:t>
      </w:r>
      <w:r w:rsidRPr="00E1343C">
        <w:rPr>
          <w:rFonts w:ascii="Times New Roman" w:hAnsi="Times New Roman" w:cs="Times New Roman"/>
          <w:sz w:val="24"/>
          <w:szCs w:val="24"/>
          <w:lang w:val="id-ID"/>
        </w:rPr>
        <w:t>pengaruh partisipasi anggaran terhadap kinerja aparat SKPD melalui motivasi kerja.</w:t>
      </w:r>
      <w:r>
        <w:rPr>
          <w:rFonts w:ascii="Times New Roman" w:hAnsi="Times New Roman" w:cs="Times New Roman"/>
          <w:sz w:val="24"/>
          <w:szCs w:val="24"/>
          <w:lang w:val="id-ID"/>
        </w:rPr>
        <w:t xml:space="preserve"> Dan (5) </w:t>
      </w:r>
      <w:r w:rsidRPr="00E1343C">
        <w:rPr>
          <w:rFonts w:ascii="Times New Roman" w:hAnsi="Times New Roman" w:cs="Times New Roman"/>
          <w:sz w:val="24"/>
          <w:szCs w:val="24"/>
          <w:lang w:val="id-ID"/>
        </w:rPr>
        <w:t>pengaruh partisipasi anggaran terhadap kinerja aparat SKPD melalui budaya organisasi.</w:t>
      </w:r>
    </w:p>
    <w:p w:rsidR="006563E7" w:rsidRDefault="006563E7" w:rsidP="00FD675F">
      <w:pPr>
        <w:autoSpaceDE w:val="0"/>
        <w:autoSpaceDN w:val="0"/>
        <w:adjustRightInd w:val="0"/>
        <w:spacing w:after="0" w:line="240" w:lineRule="auto"/>
        <w:rPr>
          <w:rFonts w:ascii="Times New Roman" w:hAnsi="Times New Roman" w:cs="Times New Roman"/>
          <w:b/>
          <w:bCs/>
          <w:sz w:val="24"/>
          <w:szCs w:val="24"/>
          <w:lang w:val="id-ID"/>
        </w:rPr>
      </w:pPr>
    </w:p>
    <w:p w:rsidR="006563E7" w:rsidRPr="00E1343C" w:rsidRDefault="006563E7" w:rsidP="00FD675F">
      <w:pPr>
        <w:autoSpaceDE w:val="0"/>
        <w:autoSpaceDN w:val="0"/>
        <w:adjustRightInd w:val="0"/>
        <w:spacing w:after="0" w:line="240" w:lineRule="auto"/>
        <w:rPr>
          <w:rFonts w:ascii="Times New Roman" w:hAnsi="Times New Roman" w:cs="Times New Roman"/>
          <w:b/>
          <w:bCs/>
          <w:sz w:val="24"/>
          <w:szCs w:val="24"/>
          <w:lang w:val="id-ID"/>
        </w:rPr>
      </w:pPr>
      <w:r w:rsidRPr="00E1343C">
        <w:rPr>
          <w:rFonts w:ascii="Times New Roman" w:hAnsi="Times New Roman" w:cs="Times New Roman"/>
          <w:b/>
          <w:bCs/>
          <w:sz w:val="24"/>
          <w:szCs w:val="24"/>
          <w:lang w:val="id-ID"/>
        </w:rPr>
        <w:t>METODE PENELITIAN</w:t>
      </w:r>
    </w:p>
    <w:p w:rsidR="006563E7" w:rsidRDefault="006563E7" w:rsidP="00FD675F">
      <w:pPr>
        <w:autoSpaceDE w:val="0"/>
        <w:autoSpaceDN w:val="0"/>
        <w:adjustRightInd w:val="0"/>
        <w:spacing w:after="0" w:line="240" w:lineRule="auto"/>
        <w:ind w:firstLine="720"/>
        <w:jc w:val="both"/>
        <w:rPr>
          <w:rFonts w:ascii="Times New Roman" w:hAnsi="Times New Roman" w:cs="Times New Roman"/>
          <w:sz w:val="24"/>
          <w:szCs w:val="24"/>
          <w:lang w:val="id-ID"/>
        </w:rPr>
      </w:pPr>
      <w:r w:rsidRPr="00E1343C">
        <w:rPr>
          <w:rFonts w:ascii="Times New Roman" w:hAnsi="Times New Roman" w:cs="Times New Roman"/>
          <w:sz w:val="24"/>
          <w:szCs w:val="24"/>
          <w:lang w:val="id-ID"/>
        </w:rPr>
        <w:t>Penelitian ini merupakan penelitian hubungan kausal (</w:t>
      </w:r>
      <w:r w:rsidRPr="00E1343C">
        <w:rPr>
          <w:rFonts w:ascii="Times New Roman" w:hAnsi="Times New Roman" w:cs="Times New Roman"/>
          <w:i/>
          <w:iCs/>
          <w:sz w:val="24"/>
          <w:szCs w:val="24"/>
          <w:lang w:val="id-ID"/>
        </w:rPr>
        <w:t>causal effect)</w:t>
      </w:r>
      <w:r w:rsidRPr="00E1343C">
        <w:rPr>
          <w:rFonts w:ascii="Times New Roman" w:hAnsi="Times New Roman" w:cs="Times New Roman"/>
          <w:sz w:val="24"/>
          <w:szCs w:val="24"/>
          <w:lang w:val="id-ID"/>
        </w:rPr>
        <w:t xml:space="preserve"> </w:t>
      </w:r>
      <w:r>
        <w:rPr>
          <w:rFonts w:ascii="Times New Roman" w:hAnsi="Times New Roman" w:cs="Times New Roman"/>
          <w:sz w:val="24"/>
          <w:szCs w:val="24"/>
          <w:lang w:val="id-ID"/>
        </w:rPr>
        <w:t>yang dilaksanakan di</w:t>
      </w:r>
      <w:r w:rsidRPr="00E1343C">
        <w:rPr>
          <w:rFonts w:ascii="Times New Roman" w:hAnsi="Times New Roman" w:cs="Times New Roman"/>
          <w:sz w:val="24"/>
          <w:szCs w:val="24"/>
          <w:lang w:val="id-ID"/>
        </w:rPr>
        <w:t xml:space="preserve"> Dinas Pendidikan, Pemu</w:t>
      </w:r>
      <w:r>
        <w:rPr>
          <w:rFonts w:ascii="Times New Roman" w:hAnsi="Times New Roman" w:cs="Times New Roman"/>
          <w:sz w:val="24"/>
          <w:szCs w:val="24"/>
          <w:lang w:val="id-ID"/>
        </w:rPr>
        <w:t xml:space="preserve">da dan Olah Raga Provinsi Bali pada </w:t>
      </w:r>
      <w:r w:rsidRPr="00E1343C">
        <w:rPr>
          <w:rFonts w:ascii="Times New Roman" w:hAnsi="Times New Roman" w:cs="Times New Roman"/>
          <w:sz w:val="24"/>
          <w:szCs w:val="24"/>
          <w:lang w:val="id-ID"/>
        </w:rPr>
        <w:t>bulan Januari – September 2013.</w:t>
      </w:r>
      <w:r>
        <w:rPr>
          <w:rFonts w:ascii="Times New Roman" w:hAnsi="Times New Roman" w:cs="Times New Roman"/>
          <w:sz w:val="24"/>
          <w:szCs w:val="24"/>
          <w:lang w:val="id-ID"/>
        </w:rPr>
        <w:t xml:space="preserve"> Populasi dalam penelitian ini berjumlah 258 orang yang terdiri dari Kepala Dinas, Sekretaris dan Kepala Bidang, Kepala Seksi dan Sub Bagian, </w:t>
      </w:r>
      <w:r w:rsidR="00B14645">
        <w:rPr>
          <w:rFonts w:ascii="Times New Roman" w:hAnsi="Times New Roman" w:cs="Times New Roman"/>
          <w:sz w:val="24"/>
          <w:szCs w:val="24"/>
        </w:rPr>
        <w:t>serta</w:t>
      </w:r>
      <w:r>
        <w:rPr>
          <w:rFonts w:ascii="Times New Roman" w:hAnsi="Times New Roman" w:cs="Times New Roman"/>
          <w:sz w:val="24"/>
          <w:szCs w:val="24"/>
          <w:lang w:val="id-ID"/>
        </w:rPr>
        <w:t xml:space="preserve"> Staf. Sedangkan sampelnya berjumlah 72 orang yang diambil </w:t>
      </w:r>
      <w:r w:rsidRPr="00E1343C">
        <w:rPr>
          <w:rFonts w:ascii="Times New Roman" w:hAnsi="Times New Roman" w:cs="Times New Roman"/>
          <w:sz w:val="24"/>
          <w:szCs w:val="24"/>
          <w:lang w:val="id-ID"/>
        </w:rPr>
        <w:t xml:space="preserve">dengan menggunakan pendekatan </w:t>
      </w:r>
      <w:r w:rsidRPr="00E1343C">
        <w:rPr>
          <w:rFonts w:ascii="Times New Roman" w:hAnsi="Times New Roman" w:cs="Times New Roman"/>
          <w:i/>
          <w:sz w:val="24"/>
          <w:szCs w:val="24"/>
          <w:lang w:val="id-ID"/>
        </w:rPr>
        <w:t>stratified</w:t>
      </w:r>
      <w:r w:rsidRPr="00E1343C">
        <w:rPr>
          <w:rFonts w:ascii="Times New Roman" w:hAnsi="Times New Roman" w:cs="Times New Roman"/>
          <w:sz w:val="24"/>
          <w:szCs w:val="24"/>
          <w:lang w:val="id-ID"/>
        </w:rPr>
        <w:t xml:space="preserve"> </w:t>
      </w:r>
      <w:r w:rsidRPr="00E1343C">
        <w:rPr>
          <w:rFonts w:ascii="Times New Roman" w:hAnsi="Times New Roman" w:cs="Times New Roman"/>
          <w:i/>
          <w:iCs/>
          <w:sz w:val="24"/>
          <w:szCs w:val="24"/>
          <w:lang w:val="id-ID"/>
        </w:rPr>
        <w:t>random</w:t>
      </w:r>
      <w:r w:rsidR="00B14645">
        <w:rPr>
          <w:rFonts w:ascii="Times New Roman" w:hAnsi="Times New Roman" w:cs="Times New Roman"/>
          <w:sz w:val="24"/>
          <w:szCs w:val="24"/>
        </w:rPr>
        <w:t xml:space="preserve"> </w:t>
      </w:r>
      <w:r w:rsidR="00B14645" w:rsidRPr="00B14645">
        <w:rPr>
          <w:rFonts w:ascii="Times New Roman" w:hAnsi="Times New Roman" w:cs="Times New Roman"/>
          <w:i/>
          <w:sz w:val="24"/>
          <w:szCs w:val="24"/>
        </w:rPr>
        <w:t>sampling</w:t>
      </w:r>
      <w:r w:rsidR="00B14645">
        <w:rPr>
          <w:rFonts w:ascii="Times New Roman" w:hAnsi="Times New Roman" w:cs="Times New Roman"/>
          <w:sz w:val="24"/>
          <w:szCs w:val="24"/>
        </w:rPr>
        <w:t>.</w:t>
      </w:r>
      <w:r w:rsidR="00C948F3">
        <w:rPr>
          <w:rFonts w:ascii="Times New Roman" w:hAnsi="Times New Roman" w:cs="Times New Roman"/>
          <w:sz w:val="24"/>
          <w:szCs w:val="24"/>
        </w:rPr>
        <w:t xml:space="preserve"> </w:t>
      </w:r>
      <w:r>
        <w:rPr>
          <w:rFonts w:ascii="Times New Roman" w:hAnsi="Times New Roman" w:cs="Times New Roman"/>
          <w:sz w:val="24"/>
          <w:szCs w:val="24"/>
          <w:lang w:val="id-ID"/>
        </w:rPr>
        <w:t xml:space="preserve">Proses pengumpulan data dalam penelitian ini menggunakan kuesioner tertutup </w:t>
      </w:r>
      <w:r w:rsidR="008134F9">
        <w:rPr>
          <w:rFonts w:ascii="Times New Roman" w:hAnsi="Times New Roman" w:cs="Times New Roman"/>
          <w:sz w:val="24"/>
          <w:szCs w:val="24"/>
          <w:lang w:val="id-ID"/>
        </w:rPr>
        <w:t xml:space="preserve">dengan skala Likert </w:t>
      </w:r>
      <w:r>
        <w:rPr>
          <w:rFonts w:ascii="Times New Roman" w:hAnsi="Times New Roman" w:cs="Times New Roman"/>
          <w:sz w:val="24"/>
          <w:szCs w:val="24"/>
          <w:lang w:val="id-ID"/>
        </w:rPr>
        <w:t xml:space="preserve">yang mana varibel </w:t>
      </w:r>
      <w:r w:rsidRPr="008134F9">
        <w:rPr>
          <w:rFonts w:ascii="Times New Roman" w:hAnsi="Times New Roman" w:cs="Times New Roman"/>
          <w:sz w:val="24"/>
          <w:szCs w:val="24"/>
          <w:lang w:val="id-ID"/>
        </w:rPr>
        <w:t xml:space="preserve">Partisipasi Anggaran berjumlah 6 butir, </w:t>
      </w:r>
      <w:r w:rsidR="008134F9" w:rsidRPr="008134F9">
        <w:rPr>
          <w:rFonts w:ascii="Times New Roman" w:hAnsi="Times New Roman" w:cs="Times New Roman"/>
          <w:sz w:val="24"/>
          <w:szCs w:val="24"/>
          <w:lang w:val="id-ID"/>
        </w:rPr>
        <w:t xml:space="preserve">Senjangan Anggaran berjumlah 6 butir, Kejelasan Tujuan Anggaran berjumlah 3 butir, Motivasi Kerja berjumlah 6 butir, budaya organisasi berjumlah 5 butir dan kinerja berjumlah 8 butir. </w:t>
      </w:r>
      <w:r w:rsidR="008134F9">
        <w:rPr>
          <w:rFonts w:ascii="Times New Roman" w:hAnsi="Times New Roman" w:cs="Times New Roman"/>
          <w:sz w:val="24"/>
          <w:szCs w:val="24"/>
          <w:lang w:val="id-ID"/>
        </w:rPr>
        <w:t>Sebelumnya kuesioner tersebut sudah dilakukan validasi pakar dan empirik.</w:t>
      </w:r>
      <w:r w:rsidR="00C948F3">
        <w:rPr>
          <w:rFonts w:ascii="Times New Roman" w:hAnsi="Times New Roman" w:cs="Times New Roman"/>
          <w:sz w:val="24"/>
          <w:szCs w:val="24"/>
        </w:rPr>
        <w:t xml:space="preserve"> </w:t>
      </w:r>
      <w:r w:rsidRPr="00E1343C">
        <w:rPr>
          <w:rFonts w:ascii="Times New Roman" w:hAnsi="Times New Roman" w:cs="Times New Roman"/>
          <w:sz w:val="24"/>
          <w:szCs w:val="24"/>
          <w:lang w:val="id-ID"/>
        </w:rPr>
        <w:t xml:space="preserve">Jenis data yang </w:t>
      </w:r>
      <w:r w:rsidR="008134F9">
        <w:rPr>
          <w:rFonts w:ascii="Times New Roman" w:hAnsi="Times New Roman" w:cs="Times New Roman"/>
          <w:sz w:val="24"/>
          <w:szCs w:val="24"/>
          <w:lang w:val="id-ID"/>
        </w:rPr>
        <w:t xml:space="preserve">dikumpulkan </w:t>
      </w:r>
      <w:r w:rsidRPr="00E1343C">
        <w:rPr>
          <w:rFonts w:ascii="Times New Roman" w:hAnsi="Times New Roman" w:cs="Times New Roman"/>
          <w:sz w:val="24"/>
          <w:szCs w:val="24"/>
          <w:lang w:val="id-ID"/>
        </w:rPr>
        <w:t xml:space="preserve">dalam penelitian ini adalah data primer. </w:t>
      </w:r>
      <w:r w:rsidR="008134F9">
        <w:rPr>
          <w:rFonts w:ascii="Times New Roman" w:hAnsi="Times New Roman" w:cs="Times New Roman"/>
          <w:sz w:val="24"/>
          <w:szCs w:val="24"/>
          <w:lang w:val="id-ID"/>
        </w:rPr>
        <w:t xml:space="preserve">Data yang dikumpulkan di analisis dengan menggunakan </w:t>
      </w:r>
      <w:r w:rsidR="008134F9" w:rsidRPr="008134F9">
        <w:rPr>
          <w:rFonts w:ascii="Times New Roman" w:hAnsi="Times New Roman" w:cs="Times New Roman"/>
          <w:i/>
          <w:sz w:val="24"/>
          <w:szCs w:val="24"/>
          <w:lang w:val="id-ID"/>
        </w:rPr>
        <w:t>path analysis</w:t>
      </w:r>
      <w:r w:rsidR="008134F9">
        <w:rPr>
          <w:rFonts w:ascii="Times New Roman" w:hAnsi="Times New Roman" w:cs="Times New Roman"/>
          <w:sz w:val="24"/>
          <w:szCs w:val="24"/>
          <w:lang w:val="id-ID"/>
        </w:rPr>
        <w:t xml:space="preserve"> untuk</w:t>
      </w:r>
      <w:r w:rsidR="00DB6F8E">
        <w:rPr>
          <w:rFonts w:ascii="Times New Roman" w:hAnsi="Times New Roman" w:cs="Times New Roman"/>
          <w:sz w:val="24"/>
          <w:szCs w:val="24"/>
          <w:lang w:val="id-ID"/>
        </w:rPr>
        <w:t xml:space="preserve"> menguji hipotesis penelitian</w:t>
      </w:r>
      <w:r w:rsidR="008134F9">
        <w:rPr>
          <w:rFonts w:ascii="Times New Roman" w:hAnsi="Times New Roman" w:cs="Times New Roman"/>
          <w:sz w:val="24"/>
          <w:szCs w:val="24"/>
          <w:lang w:val="id-ID"/>
        </w:rPr>
        <w:t xml:space="preserve">. </w:t>
      </w:r>
    </w:p>
    <w:p w:rsidR="008134F9" w:rsidRDefault="008134F9" w:rsidP="00FD675F">
      <w:pPr>
        <w:autoSpaceDE w:val="0"/>
        <w:autoSpaceDN w:val="0"/>
        <w:adjustRightInd w:val="0"/>
        <w:spacing w:after="0" w:line="240" w:lineRule="auto"/>
        <w:jc w:val="both"/>
        <w:rPr>
          <w:rFonts w:ascii="Times New Roman" w:hAnsi="Times New Roman" w:cs="Times New Roman"/>
          <w:sz w:val="24"/>
          <w:szCs w:val="24"/>
          <w:lang w:val="id-ID"/>
        </w:rPr>
      </w:pPr>
    </w:p>
    <w:p w:rsidR="008134F9" w:rsidRDefault="008134F9" w:rsidP="00FD675F">
      <w:pPr>
        <w:widowControl w:val="0"/>
        <w:autoSpaceDE w:val="0"/>
        <w:autoSpaceDN w:val="0"/>
        <w:adjustRightInd w:val="0"/>
        <w:spacing w:after="0" w:line="240" w:lineRule="auto"/>
        <w:ind w:right="319"/>
        <w:jc w:val="both"/>
        <w:rPr>
          <w:rFonts w:ascii="Times New Roman" w:hAnsi="Times New Roman"/>
          <w:b/>
          <w:sz w:val="24"/>
          <w:szCs w:val="24"/>
        </w:rPr>
      </w:pPr>
      <w:r>
        <w:rPr>
          <w:rFonts w:ascii="Times New Roman" w:hAnsi="Times New Roman"/>
          <w:b/>
          <w:sz w:val="24"/>
          <w:szCs w:val="24"/>
        </w:rPr>
        <w:t xml:space="preserve">HASIL DAN PEMBAHASAN </w:t>
      </w:r>
    </w:p>
    <w:p w:rsidR="00C948F3" w:rsidRDefault="00305A79" w:rsidP="00C948F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H</w:t>
      </w:r>
      <w:r w:rsidR="00C948F3">
        <w:rPr>
          <w:rFonts w:ascii="Times New Roman" w:hAnsi="Times New Roman"/>
          <w:sz w:val="24"/>
          <w:szCs w:val="24"/>
        </w:rPr>
        <w:t xml:space="preserve">asil analisis dengan </w:t>
      </w:r>
      <w:r w:rsidR="00C948F3" w:rsidRPr="00C948F3">
        <w:rPr>
          <w:rFonts w:ascii="Times New Roman" w:hAnsi="Times New Roman"/>
          <w:i/>
          <w:sz w:val="24"/>
          <w:szCs w:val="24"/>
        </w:rPr>
        <w:t>SPSS 21 for windows</w:t>
      </w:r>
      <w:r w:rsidR="00C948F3">
        <w:rPr>
          <w:rFonts w:ascii="Times New Roman" w:hAnsi="Times New Roman"/>
          <w:sz w:val="24"/>
          <w:szCs w:val="24"/>
        </w:rPr>
        <w:t xml:space="preserve"> didapatkan hasil seperti pada </w:t>
      </w:r>
      <w:r w:rsidR="00833A1A">
        <w:rPr>
          <w:rFonts w:ascii="Times New Roman" w:hAnsi="Times New Roman"/>
          <w:sz w:val="24"/>
          <w:szCs w:val="24"/>
        </w:rPr>
        <w:t xml:space="preserve">table </w:t>
      </w:r>
      <w:r w:rsidR="00C948F3">
        <w:rPr>
          <w:rFonts w:ascii="Times New Roman" w:hAnsi="Times New Roman"/>
          <w:sz w:val="24"/>
          <w:szCs w:val="24"/>
        </w:rPr>
        <w:t xml:space="preserve">berikut ini. </w:t>
      </w:r>
    </w:p>
    <w:p w:rsidR="00C948F3" w:rsidRDefault="00C948F3" w:rsidP="00C948F3">
      <w:pPr>
        <w:pStyle w:val="ListParagraph"/>
        <w:widowControl w:val="0"/>
        <w:autoSpaceDE w:val="0"/>
        <w:autoSpaceDN w:val="0"/>
        <w:adjustRightInd w:val="0"/>
        <w:spacing w:after="0" w:line="240" w:lineRule="auto"/>
        <w:ind w:left="360" w:right="319"/>
        <w:contextualSpacing/>
        <w:jc w:val="both"/>
        <w:rPr>
          <w:rFonts w:ascii="Times New Roman" w:hAnsi="Times New Roman"/>
          <w:sz w:val="24"/>
          <w:szCs w:val="24"/>
        </w:rPr>
      </w:pPr>
    </w:p>
    <w:p w:rsidR="00C948F3" w:rsidRPr="00C948F3" w:rsidRDefault="00833A1A" w:rsidP="00C948F3">
      <w:pPr>
        <w:widowControl w:val="0"/>
        <w:autoSpaceDE w:val="0"/>
        <w:autoSpaceDN w:val="0"/>
        <w:adjustRightInd w:val="0"/>
        <w:spacing w:after="0" w:line="240" w:lineRule="auto"/>
        <w:ind w:right="-46"/>
        <w:outlineLvl w:val="0"/>
        <w:rPr>
          <w:rFonts w:ascii="Times New Roman" w:hAnsi="Times New Roman"/>
          <w:b/>
          <w:bCs/>
          <w:sz w:val="24"/>
          <w:szCs w:val="24"/>
        </w:rPr>
      </w:pPr>
      <w:r>
        <w:rPr>
          <w:rFonts w:ascii="Times New Roman" w:hAnsi="Times New Roman"/>
          <w:b/>
          <w:bCs/>
          <w:sz w:val="24"/>
          <w:szCs w:val="24"/>
        </w:rPr>
        <w:t>Tabel 1</w:t>
      </w:r>
      <w:r w:rsidR="00C948F3" w:rsidRPr="00C948F3">
        <w:rPr>
          <w:rFonts w:ascii="Times New Roman" w:hAnsi="Times New Roman"/>
          <w:b/>
          <w:bCs/>
          <w:sz w:val="24"/>
          <w:szCs w:val="24"/>
        </w:rPr>
        <w:t xml:space="preserve">. Rangkuman Uji Pengaruh Langsung Antar Variabel </w:t>
      </w:r>
    </w:p>
    <w:p w:rsidR="00C948F3" w:rsidRDefault="00C948F3" w:rsidP="00C948F3">
      <w:pPr>
        <w:autoSpaceDE w:val="0"/>
        <w:autoSpaceDN w:val="0"/>
        <w:adjustRightInd w:val="0"/>
        <w:spacing w:after="0"/>
        <w:rPr>
          <w:rFonts w:ascii="Courier New" w:hAnsi="Courier New" w:cs="Courier New"/>
          <w:color w:val="000000"/>
          <w:sz w:val="20"/>
          <w:szCs w:val="20"/>
        </w:rPr>
      </w:pPr>
    </w:p>
    <w:tbl>
      <w:tblPr>
        <w:tblStyle w:val="TableGrid"/>
        <w:tblW w:w="8805" w:type="dxa"/>
        <w:jc w:val="center"/>
        <w:tblInd w:w="3325" w:type="dxa"/>
        <w:tblLook w:val="04A0"/>
      </w:tblPr>
      <w:tblGrid>
        <w:gridCol w:w="563"/>
        <w:gridCol w:w="1534"/>
        <w:gridCol w:w="1295"/>
        <w:gridCol w:w="1438"/>
        <w:gridCol w:w="1440"/>
        <w:gridCol w:w="1170"/>
        <w:gridCol w:w="1365"/>
      </w:tblGrid>
      <w:tr w:rsidR="00C948F3" w:rsidRPr="008976F7" w:rsidTr="00EB46C7">
        <w:trPr>
          <w:jc w:val="center"/>
        </w:trPr>
        <w:tc>
          <w:tcPr>
            <w:tcW w:w="563" w:type="dxa"/>
          </w:tcPr>
          <w:p w:rsidR="00C948F3" w:rsidRPr="008976F7" w:rsidRDefault="00C948F3" w:rsidP="00EB46C7">
            <w:pPr>
              <w:autoSpaceDE w:val="0"/>
              <w:autoSpaceDN w:val="0"/>
              <w:adjustRightInd w:val="0"/>
              <w:jc w:val="center"/>
              <w:rPr>
                <w:rFonts w:ascii="Times New Roman" w:hAnsi="Times New Roman"/>
                <w:color w:val="000000"/>
                <w:sz w:val="24"/>
                <w:szCs w:val="24"/>
              </w:rPr>
            </w:pPr>
            <w:r w:rsidRPr="008976F7">
              <w:rPr>
                <w:rFonts w:ascii="Times New Roman" w:hAnsi="Times New Roman"/>
                <w:color w:val="000000"/>
                <w:sz w:val="24"/>
                <w:szCs w:val="24"/>
              </w:rPr>
              <w:t>No</w:t>
            </w:r>
          </w:p>
        </w:tc>
        <w:tc>
          <w:tcPr>
            <w:tcW w:w="1534"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Pengaruh Langsung</w:t>
            </w:r>
          </w:p>
        </w:tc>
        <w:tc>
          <w:tcPr>
            <w:tcW w:w="1295"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Koefisien</w:t>
            </w:r>
          </w:p>
        </w:tc>
        <w:tc>
          <w:tcPr>
            <w:tcW w:w="1438"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Standars Error</w:t>
            </w:r>
          </w:p>
        </w:tc>
        <w:tc>
          <w:tcPr>
            <w:tcW w:w="1440"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t hitung</w:t>
            </w:r>
          </w:p>
        </w:tc>
        <w:tc>
          <w:tcPr>
            <w:tcW w:w="1170"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p. value</w:t>
            </w:r>
          </w:p>
        </w:tc>
        <w:tc>
          <w:tcPr>
            <w:tcW w:w="1365"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Keterangan</w:t>
            </w:r>
          </w:p>
        </w:tc>
      </w:tr>
      <w:tr w:rsidR="00C948F3" w:rsidRPr="008976F7" w:rsidTr="00EB46C7">
        <w:trPr>
          <w:jc w:val="center"/>
        </w:trPr>
        <w:tc>
          <w:tcPr>
            <w:tcW w:w="563" w:type="dxa"/>
          </w:tcPr>
          <w:p w:rsidR="00C948F3" w:rsidRPr="008976F7" w:rsidRDefault="00C948F3" w:rsidP="00EB46C7">
            <w:pPr>
              <w:autoSpaceDE w:val="0"/>
              <w:autoSpaceDN w:val="0"/>
              <w:adjustRightInd w:val="0"/>
              <w:jc w:val="center"/>
              <w:rPr>
                <w:rFonts w:ascii="Times New Roman" w:hAnsi="Times New Roman"/>
                <w:color w:val="000000"/>
                <w:sz w:val="24"/>
                <w:szCs w:val="24"/>
              </w:rPr>
            </w:pPr>
            <w:r w:rsidRPr="008976F7">
              <w:rPr>
                <w:rFonts w:ascii="Times New Roman" w:hAnsi="Times New Roman"/>
                <w:color w:val="000000"/>
                <w:sz w:val="24"/>
                <w:szCs w:val="24"/>
              </w:rPr>
              <w:t>5</w:t>
            </w:r>
          </w:p>
        </w:tc>
        <w:tc>
          <w:tcPr>
            <w:tcW w:w="1534" w:type="dxa"/>
          </w:tcPr>
          <w:p w:rsidR="00C948F3" w:rsidRPr="008976F7" w:rsidRDefault="003E0340" w:rsidP="00EB46C7">
            <w:pPr>
              <w:autoSpaceDE w:val="0"/>
              <w:autoSpaceDN w:val="0"/>
              <w:adjustRightInd w:val="0"/>
              <w:rPr>
                <w:rFonts w:ascii="Times New Roman" w:hAnsi="Times New Roman"/>
                <w:color w:val="000000"/>
                <w:sz w:val="24"/>
                <w:szCs w:val="24"/>
              </w:rPr>
            </w:pPr>
            <w:r w:rsidRPr="003E0340">
              <w:rPr>
                <w:rFonts w:ascii="Times New Roman" w:hAnsi="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81" type="#_x0000_t32" style="position:absolute;margin-left:18.4pt;margin-top:7.3pt;width:20.65pt;height:0;z-index:251668480;mso-position-horizontal-relative:text;mso-position-vertical-relative:text" o:connectortype="straight">
                  <v:stroke endarrow="block"/>
                </v:shape>
              </w:pict>
            </w:r>
            <w:r w:rsidR="00C948F3" w:rsidRPr="008976F7">
              <w:rPr>
                <w:rFonts w:ascii="Times New Roman" w:hAnsi="Times New Roman"/>
                <w:color w:val="000000"/>
                <w:sz w:val="24"/>
                <w:szCs w:val="24"/>
              </w:rPr>
              <w:t>X1         Y</w:t>
            </w:r>
          </w:p>
        </w:tc>
        <w:tc>
          <w:tcPr>
            <w:tcW w:w="1295"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 xml:space="preserve">0,0473     </w:t>
            </w:r>
          </w:p>
        </w:tc>
        <w:tc>
          <w:tcPr>
            <w:tcW w:w="1438"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 xml:space="preserve">0,0112    </w:t>
            </w:r>
          </w:p>
        </w:tc>
        <w:tc>
          <w:tcPr>
            <w:tcW w:w="1440"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 xml:space="preserve">40,2341     </w:t>
            </w:r>
          </w:p>
        </w:tc>
        <w:tc>
          <w:tcPr>
            <w:tcW w:w="1170" w:type="dxa"/>
          </w:tcPr>
          <w:p w:rsidR="00C948F3" w:rsidRPr="008976F7" w:rsidRDefault="00C948F3" w:rsidP="00EB46C7">
            <w:pPr>
              <w:autoSpaceDE w:val="0"/>
              <w:autoSpaceDN w:val="0"/>
              <w:adjustRightInd w:val="0"/>
              <w:rPr>
                <w:rFonts w:ascii="Times New Roman" w:hAnsi="Times New Roman"/>
                <w:color w:val="000000"/>
                <w:sz w:val="24"/>
                <w:szCs w:val="24"/>
              </w:rPr>
            </w:pPr>
            <w:r w:rsidRPr="008976F7">
              <w:rPr>
                <w:rFonts w:ascii="Times New Roman" w:hAnsi="Times New Roman"/>
                <w:color w:val="000000"/>
                <w:sz w:val="24"/>
                <w:szCs w:val="24"/>
              </w:rPr>
              <w:t>0,0001</w:t>
            </w:r>
          </w:p>
        </w:tc>
        <w:tc>
          <w:tcPr>
            <w:tcW w:w="1365" w:type="dxa"/>
          </w:tcPr>
          <w:p w:rsidR="00C948F3" w:rsidRPr="008976F7" w:rsidRDefault="00C948F3" w:rsidP="00EB46C7">
            <w:pPr>
              <w:rPr>
                <w:rFonts w:ascii="Times New Roman" w:hAnsi="Times New Roman"/>
                <w:sz w:val="24"/>
                <w:szCs w:val="24"/>
              </w:rPr>
            </w:pPr>
            <w:r w:rsidRPr="008976F7">
              <w:rPr>
                <w:rFonts w:ascii="Times New Roman" w:hAnsi="Times New Roman"/>
                <w:color w:val="000000"/>
                <w:sz w:val="24"/>
                <w:szCs w:val="24"/>
              </w:rPr>
              <w:t>Signifikan</w:t>
            </w:r>
          </w:p>
        </w:tc>
      </w:tr>
    </w:tbl>
    <w:p w:rsidR="00C948F3" w:rsidRDefault="00C948F3" w:rsidP="00C948F3">
      <w:pPr>
        <w:autoSpaceDE w:val="0"/>
        <w:autoSpaceDN w:val="0"/>
        <w:adjustRightInd w:val="0"/>
        <w:spacing w:after="0"/>
        <w:rPr>
          <w:rFonts w:ascii="Courier New" w:hAnsi="Courier New" w:cs="Courier New"/>
          <w:color w:val="000000"/>
          <w:sz w:val="20"/>
          <w:szCs w:val="20"/>
        </w:rPr>
      </w:pPr>
    </w:p>
    <w:p w:rsidR="00C948F3" w:rsidRPr="008976F7" w:rsidRDefault="00833A1A" w:rsidP="00C948F3">
      <w:pPr>
        <w:widowControl w:val="0"/>
        <w:autoSpaceDE w:val="0"/>
        <w:autoSpaceDN w:val="0"/>
        <w:adjustRightInd w:val="0"/>
        <w:spacing w:after="0" w:line="240" w:lineRule="auto"/>
        <w:ind w:right="-46"/>
        <w:outlineLvl w:val="0"/>
        <w:rPr>
          <w:rFonts w:ascii="Times New Roman" w:hAnsi="Times New Roman"/>
          <w:b/>
          <w:bCs/>
          <w:sz w:val="24"/>
          <w:szCs w:val="24"/>
        </w:rPr>
      </w:pPr>
      <w:r>
        <w:rPr>
          <w:rFonts w:ascii="Times New Roman" w:hAnsi="Times New Roman"/>
          <w:b/>
          <w:bCs/>
          <w:sz w:val="24"/>
          <w:szCs w:val="24"/>
        </w:rPr>
        <w:t>Tabel 2</w:t>
      </w:r>
      <w:r w:rsidR="00C948F3">
        <w:rPr>
          <w:rFonts w:ascii="Times New Roman" w:hAnsi="Times New Roman"/>
          <w:b/>
          <w:bCs/>
          <w:sz w:val="24"/>
          <w:szCs w:val="24"/>
        </w:rPr>
        <w:t xml:space="preserve">. Rangkuman Uji </w:t>
      </w:r>
      <w:r w:rsidR="00C948F3" w:rsidRPr="008976F7">
        <w:rPr>
          <w:rFonts w:ascii="Times New Roman" w:hAnsi="Times New Roman"/>
          <w:b/>
          <w:bCs/>
          <w:sz w:val="24"/>
          <w:szCs w:val="24"/>
        </w:rPr>
        <w:t>Pengaruh</w:t>
      </w:r>
      <w:r w:rsidR="00C948F3">
        <w:rPr>
          <w:rFonts w:ascii="Times New Roman" w:hAnsi="Times New Roman"/>
          <w:b/>
          <w:bCs/>
          <w:sz w:val="24"/>
          <w:szCs w:val="24"/>
        </w:rPr>
        <w:t xml:space="preserve"> Tidak </w:t>
      </w:r>
      <w:r w:rsidR="00C948F3" w:rsidRPr="008976F7">
        <w:rPr>
          <w:rFonts w:ascii="Times New Roman" w:hAnsi="Times New Roman"/>
          <w:b/>
          <w:bCs/>
          <w:sz w:val="24"/>
          <w:szCs w:val="24"/>
        </w:rPr>
        <w:t>Langsung</w:t>
      </w:r>
      <w:r w:rsidR="00C948F3">
        <w:rPr>
          <w:rFonts w:ascii="Times New Roman" w:hAnsi="Times New Roman"/>
          <w:b/>
          <w:bCs/>
          <w:sz w:val="24"/>
          <w:szCs w:val="24"/>
        </w:rPr>
        <w:t xml:space="preserve"> Antar Variabel </w:t>
      </w:r>
    </w:p>
    <w:p w:rsidR="00C948F3" w:rsidRDefault="00C948F3" w:rsidP="00C948F3">
      <w:pPr>
        <w:autoSpaceDE w:val="0"/>
        <w:autoSpaceDN w:val="0"/>
        <w:adjustRightInd w:val="0"/>
        <w:spacing w:after="0"/>
        <w:rPr>
          <w:rFonts w:ascii="Courier New" w:hAnsi="Courier New" w:cs="Courier New"/>
          <w:color w:val="000000"/>
          <w:sz w:val="20"/>
          <w:szCs w:val="20"/>
        </w:rPr>
      </w:pPr>
    </w:p>
    <w:tbl>
      <w:tblPr>
        <w:tblStyle w:val="TableGrid"/>
        <w:tblW w:w="8577" w:type="dxa"/>
        <w:jc w:val="center"/>
        <w:tblInd w:w="3478" w:type="dxa"/>
        <w:tblLook w:val="04A0"/>
      </w:tblPr>
      <w:tblGrid>
        <w:gridCol w:w="511"/>
        <w:gridCol w:w="1259"/>
        <w:gridCol w:w="963"/>
        <w:gridCol w:w="1150"/>
        <w:gridCol w:w="1056"/>
        <w:gridCol w:w="1196"/>
        <w:gridCol w:w="1096"/>
        <w:gridCol w:w="1346"/>
      </w:tblGrid>
      <w:tr w:rsidR="00C948F3" w:rsidRPr="008976F7" w:rsidTr="00EB46C7">
        <w:trPr>
          <w:jc w:val="center"/>
        </w:trPr>
        <w:tc>
          <w:tcPr>
            <w:tcW w:w="511"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No</w:t>
            </w:r>
          </w:p>
        </w:tc>
        <w:tc>
          <w:tcPr>
            <w:tcW w:w="1259"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Pengaruh Langsung</w:t>
            </w:r>
          </w:p>
        </w:tc>
        <w:tc>
          <w:tcPr>
            <w:tcW w:w="963"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Melalui</w:t>
            </w:r>
          </w:p>
        </w:tc>
        <w:tc>
          <w:tcPr>
            <w:tcW w:w="1150"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Koefisien</w:t>
            </w:r>
          </w:p>
        </w:tc>
        <w:tc>
          <w:tcPr>
            <w:tcW w:w="105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Standars Error</w:t>
            </w:r>
          </w:p>
        </w:tc>
        <w:tc>
          <w:tcPr>
            <w:tcW w:w="11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t hitung</w:t>
            </w:r>
          </w:p>
        </w:tc>
        <w:tc>
          <w:tcPr>
            <w:tcW w:w="10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p. value</w:t>
            </w:r>
          </w:p>
        </w:tc>
        <w:tc>
          <w:tcPr>
            <w:tcW w:w="134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Keterangan</w:t>
            </w:r>
          </w:p>
        </w:tc>
      </w:tr>
      <w:tr w:rsidR="00C948F3" w:rsidRPr="008976F7" w:rsidTr="00EB46C7">
        <w:trPr>
          <w:jc w:val="center"/>
        </w:trPr>
        <w:tc>
          <w:tcPr>
            <w:tcW w:w="511"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1</w:t>
            </w:r>
          </w:p>
        </w:tc>
        <w:tc>
          <w:tcPr>
            <w:tcW w:w="1259" w:type="dxa"/>
          </w:tcPr>
          <w:p w:rsidR="00C948F3" w:rsidRPr="008976F7" w:rsidRDefault="003E0340" w:rsidP="00EB46C7">
            <w:pPr>
              <w:autoSpaceDE w:val="0"/>
              <w:autoSpaceDN w:val="0"/>
              <w:adjustRightInd w:val="0"/>
              <w:rPr>
                <w:rFonts w:ascii="Times New Roman" w:hAnsi="Times New Roman"/>
                <w:color w:val="000000" w:themeColor="text1"/>
                <w:sz w:val="24"/>
                <w:szCs w:val="24"/>
              </w:rPr>
            </w:pPr>
            <w:r w:rsidRPr="003E0340">
              <w:rPr>
                <w:rFonts w:ascii="Times New Roman" w:hAnsi="Times New Roman"/>
                <w:noProof/>
                <w:color w:val="000000" w:themeColor="text1"/>
                <w:sz w:val="24"/>
                <w:szCs w:val="24"/>
                <w:lang w:val="id-ID" w:eastAsia="id-ID"/>
              </w:rPr>
              <w:pict>
                <v:shape id="_x0000_s1087" type="#_x0000_t32" style="position:absolute;margin-left:18.4pt;margin-top:7.3pt;width:20.65pt;height:0;z-index:251674624;mso-position-horizontal-relative:text;mso-position-vertical-relative:text" o:connectortype="straight">
                  <v:stroke endarrow="block"/>
                </v:shape>
              </w:pict>
            </w:r>
            <w:r w:rsidR="00C948F3" w:rsidRPr="008976F7">
              <w:rPr>
                <w:rFonts w:ascii="Times New Roman" w:hAnsi="Times New Roman"/>
                <w:color w:val="000000" w:themeColor="text1"/>
                <w:sz w:val="24"/>
                <w:szCs w:val="24"/>
              </w:rPr>
              <w:t>X1         Y</w:t>
            </w:r>
          </w:p>
        </w:tc>
        <w:tc>
          <w:tcPr>
            <w:tcW w:w="963"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X2</w:t>
            </w:r>
          </w:p>
        </w:tc>
        <w:tc>
          <w:tcPr>
            <w:tcW w:w="1150"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0,2824     </w:t>
            </w:r>
          </w:p>
        </w:tc>
        <w:tc>
          <w:tcPr>
            <w:tcW w:w="105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0,0473    </w:t>
            </w:r>
          </w:p>
        </w:tc>
        <w:tc>
          <w:tcPr>
            <w:tcW w:w="11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50,9675     </w:t>
            </w:r>
          </w:p>
        </w:tc>
        <w:tc>
          <w:tcPr>
            <w:tcW w:w="10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0,0000</w:t>
            </w:r>
          </w:p>
        </w:tc>
        <w:tc>
          <w:tcPr>
            <w:tcW w:w="134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Signifikan</w:t>
            </w:r>
          </w:p>
        </w:tc>
      </w:tr>
      <w:tr w:rsidR="00C948F3" w:rsidRPr="008976F7" w:rsidTr="00EB46C7">
        <w:trPr>
          <w:jc w:val="center"/>
        </w:trPr>
        <w:tc>
          <w:tcPr>
            <w:tcW w:w="511"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2</w:t>
            </w:r>
          </w:p>
        </w:tc>
        <w:tc>
          <w:tcPr>
            <w:tcW w:w="1259" w:type="dxa"/>
          </w:tcPr>
          <w:p w:rsidR="00C948F3" w:rsidRPr="008976F7" w:rsidRDefault="003E0340" w:rsidP="00EB46C7">
            <w:pPr>
              <w:autoSpaceDE w:val="0"/>
              <w:autoSpaceDN w:val="0"/>
              <w:adjustRightInd w:val="0"/>
              <w:rPr>
                <w:rFonts w:ascii="Times New Roman" w:hAnsi="Times New Roman"/>
                <w:color w:val="000000" w:themeColor="text1"/>
                <w:sz w:val="24"/>
                <w:szCs w:val="24"/>
              </w:rPr>
            </w:pPr>
            <w:r w:rsidRPr="003E0340">
              <w:rPr>
                <w:rFonts w:ascii="Times New Roman" w:hAnsi="Times New Roman"/>
                <w:noProof/>
                <w:color w:val="000000" w:themeColor="text1"/>
                <w:sz w:val="24"/>
                <w:szCs w:val="24"/>
                <w:lang w:val="id-ID" w:eastAsia="id-ID"/>
              </w:rPr>
              <w:pict>
                <v:shape id="_x0000_s1086" type="#_x0000_t32" style="position:absolute;margin-left:18.4pt;margin-top:7.3pt;width:20.65pt;height:0;z-index:251673600;mso-position-horizontal-relative:text;mso-position-vertical-relative:text" o:connectortype="straight">
                  <v:stroke endarrow="block"/>
                </v:shape>
              </w:pict>
            </w:r>
            <w:r w:rsidR="00C948F3" w:rsidRPr="008976F7">
              <w:rPr>
                <w:rFonts w:ascii="Times New Roman" w:hAnsi="Times New Roman"/>
                <w:color w:val="000000" w:themeColor="text1"/>
                <w:sz w:val="24"/>
                <w:szCs w:val="24"/>
              </w:rPr>
              <w:t>X1         Y</w:t>
            </w:r>
          </w:p>
        </w:tc>
        <w:tc>
          <w:tcPr>
            <w:tcW w:w="963"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X3</w:t>
            </w:r>
          </w:p>
        </w:tc>
        <w:tc>
          <w:tcPr>
            <w:tcW w:w="1150"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0,0766     </w:t>
            </w:r>
          </w:p>
        </w:tc>
        <w:tc>
          <w:tcPr>
            <w:tcW w:w="105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0,0323    </w:t>
            </w:r>
          </w:p>
        </w:tc>
        <w:tc>
          <w:tcPr>
            <w:tcW w:w="11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20,3704     </w:t>
            </w:r>
          </w:p>
        </w:tc>
        <w:tc>
          <w:tcPr>
            <w:tcW w:w="10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0,0178</w:t>
            </w:r>
          </w:p>
        </w:tc>
        <w:tc>
          <w:tcPr>
            <w:tcW w:w="1346" w:type="dxa"/>
          </w:tcPr>
          <w:p w:rsidR="00C948F3" w:rsidRPr="008976F7" w:rsidRDefault="00C948F3" w:rsidP="00EB46C7">
            <w:pPr>
              <w:rPr>
                <w:rFonts w:ascii="Times New Roman" w:hAnsi="Times New Roman"/>
                <w:color w:val="000000" w:themeColor="text1"/>
                <w:sz w:val="24"/>
                <w:szCs w:val="24"/>
              </w:rPr>
            </w:pPr>
            <w:r w:rsidRPr="008976F7">
              <w:rPr>
                <w:rFonts w:ascii="Times New Roman" w:hAnsi="Times New Roman"/>
                <w:color w:val="000000" w:themeColor="text1"/>
                <w:sz w:val="24"/>
                <w:szCs w:val="24"/>
              </w:rPr>
              <w:t>Signifikan</w:t>
            </w:r>
          </w:p>
        </w:tc>
      </w:tr>
      <w:tr w:rsidR="00C948F3" w:rsidRPr="008976F7" w:rsidTr="00EB46C7">
        <w:trPr>
          <w:trHeight w:val="296"/>
          <w:jc w:val="center"/>
        </w:trPr>
        <w:tc>
          <w:tcPr>
            <w:tcW w:w="511"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3</w:t>
            </w:r>
          </w:p>
        </w:tc>
        <w:tc>
          <w:tcPr>
            <w:tcW w:w="1259" w:type="dxa"/>
          </w:tcPr>
          <w:p w:rsidR="00C948F3" w:rsidRPr="008976F7" w:rsidRDefault="003E0340" w:rsidP="00EB46C7">
            <w:pPr>
              <w:autoSpaceDE w:val="0"/>
              <w:autoSpaceDN w:val="0"/>
              <w:adjustRightInd w:val="0"/>
              <w:rPr>
                <w:rFonts w:ascii="Times New Roman" w:hAnsi="Times New Roman"/>
                <w:color w:val="000000" w:themeColor="text1"/>
                <w:sz w:val="24"/>
                <w:szCs w:val="24"/>
              </w:rPr>
            </w:pPr>
            <w:r w:rsidRPr="003E0340">
              <w:rPr>
                <w:rFonts w:ascii="Times New Roman" w:hAnsi="Times New Roman"/>
                <w:noProof/>
                <w:color w:val="000000" w:themeColor="text1"/>
                <w:sz w:val="24"/>
                <w:szCs w:val="24"/>
                <w:lang w:val="id-ID" w:eastAsia="id-ID"/>
              </w:rPr>
              <w:pict>
                <v:shape id="_x0000_s1088" type="#_x0000_t32" style="position:absolute;margin-left:18.4pt;margin-top:7.3pt;width:20.65pt;height:0;z-index:251675648;mso-position-horizontal-relative:text;mso-position-vertical-relative:text" o:connectortype="straight">
                  <v:stroke endarrow="block"/>
                </v:shape>
              </w:pict>
            </w:r>
            <w:r w:rsidR="00C948F3" w:rsidRPr="008976F7">
              <w:rPr>
                <w:rFonts w:ascii="Times New Roman" w:hAnsi="Times New Roman"/>
                <w:color w:val="000000" w:themeColor="text1"/>
                <w:sz w:val="24"/>
                <w:szCs w:val="24"/>
              </w:rPr>
              <w:t>X1         Y</w:t>
            </w:r>
          </w:p>
        </w:tc>
        <w:tc>
          <w:tcPr>
            <w:tcW w:w="963"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X4</w:t>
            </w:r>
          </w:p>
        </w:tc>
        <w:tc>
          <w:tcPr>
            <w:tcW w:w="1150"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0,0766     </w:t>
            </w:r>
          </w:p>
        </w:tc>
        <w:tc>
          <w:tcPr>
            <w:tcW w:w="105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0,0432    </w:t>
            </w:r>
          </w:p>
        </w:tc>
        <w:tc>
          <w:tcPr>
            <w:tcW w:w="11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50,1011     </w:t>
            </w:r>
          </w:p>
        </w:tc>
        <w:tc>
          <w:tcPr>
            <w:tcW w:w="10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0,0000</w:t>
            </w:r>
          </w:p>
        </w:tc>
        <w:tc>
          <w:tcPr>
            <w:tcW w:w="1346" w:type="dxa"/>
          </w:tcPr>
          <w:p w:rsidR="00C948F3" w:rsidRPr="008976F7" w:rsidRDefault="00C948F3" w:rsidP="00EB46C7">
            <w:pPr>
              <w:rPr>
                <w:rFonts w:ascii="Times New Roman" w:hAnsi="Times New Roman"/>
                <w:color w:val="000000" w:themeColor="text1"/>
                <w:sz w:val="24"/>
                <w:szCs w:val="24"/>
              </w:rPr>
            </w:pPr>
            <w:r w:rsidRPr="008976F7">
              <w:rPr>
                <w:rFonts w:ascii="Times New Roman" w:hAnsi="Times New Roman"/>
                <w:color w:val="000000" w:themeColor="text1"/>
                <w:sz w:val="24"/>
                <w:szCs w:val="24"/>
              </w:rPr>
              <w:t>Signifikan</w:t>
            </w:r>
          </w:p>
        </w:tc>
      </w:tr>
      <w:tr w:rsidR="00C948F3" w:rsidRPr="008976F7" w:rsidTr="00EB46C7">
        <w:trPr>
          <w:jc w:val="center"/>
        </w:trPr>
        <w:tc>
          <w:tcPr>
            <w:tcW w:w="511"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4</w:t>
            </w:r>
          </w:p>
        </w:tc>
        <w:tc>
          <w:tcPr>
            <w:tcW w:w="1259" w:type="dxa"/>
          </w:tcPr>
          <w:p w:rsidR="00C948F3" w:rsidRPr="008976F7" w:rsidRDefault="003E0340" w:rsidP="00EB46C7">
            <w:pPr>
              <w:autoSpaceDE w:val="0"/>
              <w:autoSpaceDN w:val="0"/>
              <w:adjustRightInd w:val="0"/>
              <w:rPr>
                <w:rFonts w:ascii="Times New Roman" w:hAnsi="Times New Roman"/>
                <w:color w:val="000000" w:themeColor="text1"/>
                <w:sz w:val="24"/>
                <w:szCs w:val="24"/>
              </w:rPr>
            </w:pPr>
            <w:r w:rsidRPr="003E0340">
              <w:rPr>
                <w:rFonts w:ascii="Times New Roman" w:hAnsi="Times New Roman"/>
                <w:noProof/>
                <w:color w:val="000000" w:themeColor="text1"/>
                <w:sz w:val="24"/>
                <w:szCs w:val="24"/>
                <w:lang w:val="id-ID" w:eastAsia="id-ID"/>
              </w:rPr>
              <w:pict>
                <v:shape id="_x0000_s1089" type="#_x0000_t32" style="position:absolute;margin-left:18.4pt;margin-top:7.3pt;width:20.65pt;height:0;z-index:251676672;mso-position-horizontal-relative:text;mso-position-vertical-relative:text" o:connectortype="straight">
                  <v:stroke endarrow="block"/>
                </v:shape>
              </w:pict>
            </w:r>
            <w:r w:rsidR="00C948F3" w:rsidRPr="008976F7">
              <w:rPr>
                <w:rFonts w:ascii="Times New Roman" w:hAnsi="Times New Roman"/>
                <w:color w:val="000000" w:themeColor="text1"/>
                <w:sz w:val="24"/>
                <w:szCs w:val="24"/>
              </w:rPr>
              <w:t>X1         Y</w:t>
            </w:r>
          </w:p>
        </w:tc>
        <w:tc>
          <w:tcPr>
            <w:tcW w:w="963"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X5</w:t>
            </w:r>
          </w:p>
        </w:tc>
        <w:tc>
          <w:tcPr>
            <w:tcW w:w="1150"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0,0194     </w:t>
            </w:r>
          </w:p>
        </w:tc>
        <w:tc>
          <w:tcPr>
            <w:tcW w:w="105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0,0082    </w:t>
            </w:r>
          </w:p>
        </w:tc>
        <w:tc>
          <w:tcPr>
            <w:tcW w:w="11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20,3673     </w:t>
            </w:r>
          </w:p>
        </w:tc>
        <w:tc>
          <w:tcPr>
            <w:tcW w:w="10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0,0179</w:t>
            </w:r>
          </w:p>
        </w:tc>
        <w:tc>
          <w:tcPr>
            <w:tcW w:w="1346" w:type="dxa"/>
          </w:tcPr>
          <w:p w:rsidR="00C948F3" w:rsidRPr="008976F7" w:rsidRDefault="00C948F3" w:rsidP="00EB46C7">
            <w:pPr>
              <w:rPr>
                <w:rFonts w:ascii="Times New Roman" w:hAnsi="Times New Roman"/>
                <w:color w:val="000000" w:themeColor="text1"/>
                <w:sz w:val="24"/>
                <w:szCs w:val="24"/>
              </w:rPr>
            </w:pPr>
            <w:r w:rsidRPr="008976F7">
              <w:rPr>
                <w:rFonts w:ascii="Times New Roman" w:hAnsi="Times New Roman"/>
                <w:color w:val="000000" w:themeColor="text1"/>
                <w:sz w:val="24"/>
                <w:szCs w:val="24"/>
              </w:rPr>
              <w:t>Signifikan</w:t>
            </w:r>
          </w:p>
        </w:tc>
      </w:tr>
      <w:tr w:rsidR="00C948F3" w:rsidRPr="008976F7" w:rsidTr="00EB46C7">
        <w:trPr>
          <w:jc w:val="center"/>
        </w:trPr>
        <w:tc>
          <w:tcPr>
            <w:tcW w:w="511"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5</w:t>
            </w:r>
          </w:p>
        </w:tc>
        <w:tc>
          <w:tcPr>
            <w:tcW w:w="2222" w:type="dxa"/>
            <w:gridSpan w:val="2"/>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noProof/>
                <w:color w:val="000000" w:themeColor="text1"/>
                <w:sz w:val="24"/>
                <w:szCs w:val="24"/>
              </w:rPr>
              <w:t>Pengaruh TL total</w:t>
            </w:r>
          </w:p>
        </w:tc>
        <w:tc>
          <w:tcPr>
            <w:tcW w:w="1150"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0,5990     </w:t>
            </w:r>
          </w:p>
        </w:tc>
        <w:tc>
          <w:tcPr>
            <w:tcW w:w="105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0,0592   </w:t>
            </w:r>
          </w:p>
        </w:tc>
        <w:tc>
          <w:tcPr>
            <w:tcW w:w="11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 xml:space="preserve">100,1221     </w:t>
            </w:r>
          </w:p>
        </w:tc>
        <w:tc>
          <w:tcPr>
            <w:tcW w:w="1096" w:type="dxa"/>
          </w:tcPr>
          <w:p w:rsidR="00C948F3" w:rsidRPr="008976F7" w:rsidRDefault="00C948F3" w:rsidP="00EB46C7">
            <w:pPr>
              <w:autoSpaceDE w:val="0"/>
              <w:autoSpaceDN w:val="0"/>
              <w:adjustRightInd w:val="0"/>
              <w:rPr>
                <w:rFonts w:ascii="Times New Roman" w:hAnsi="Times New Roman"/>
                <w:color w:val="000000" w:themeColor="text1"/>
                <w:sz w:val="24"/>
                <w:szCs w:val="24"/>
              </w:rPr>
            </w:pPr>
            <w:r w:rsidRPr="008976F7">
              <w:rPr>
                <w:rFonts w:ascii="Times New Roman" w:hAnsi="Times New Roman"/>
                <w:color w:val="000000" w:themeColor="text1"/>
                <w:sz w:val="24"/>
                <w:szCs w:val="24"/>
              </w:rPr>
              <w:t>0,0000</w:t>
            </w:r>
          </w:p>
        </w:tc>
        <w:tc>
          <w:tcPr>
            <w:tcW w:w="1346" w:type="dxa"/>
          </w:tcPr>
          <w:p w:rsidR="00C948F3" w:rsidRPr="008976F7" w:rsidRDefault="00C948F3" w:rsidP="00EB46C7">
            <w:pPr>
              <w:rPr>
                <w:rFonts w:ascii="Times New Roman" w:hAnsi="Times New Roman"/>
                <w:color w:val="000000" w:themeColor="text1"/>
                <w:sz w:val="24"/>
                <w:szCs w:val="24"/>
              </w:rPr>
            </w:pPr>
            <w:r w:rsidRPr="008976F7">
              <w:rPr>
                <w:rFonts w:ascii="Times New Roman" w:hAnsi="Times New Roman"/>
                <w:color w:val="000000" w:themeColor="text1"/>
                <w:sz w:val="24"/>
                <w:szCs w:val="24"/>
              </w:rPr>
              <w:t>Signifikan</w:t>
            </w:r>
          </w:p>
        </w:tc>
      </w:tr>
    </w:tbl>
    <w:p w:rsidR="00C948F3" w:rsidRDefault="00C948F3" w:rsidP="00C948F3">
      <w:pPr>
        <w:autoSpaceDE w:val="0"/>
        <w:autoSpaceDN w:val="0"/>
        <w:adjustRightInd w:val="0"/>
        <w:spacing w:after="0"/>
        <w:rPr>
          <w:rFonts w:ascii="Courier New" w:hAnsi="Courier New" w:cs="Courier New"/>
          <w:color w:val="000000"/>
          <w:sz w:val="20"/>
          <w:szCs w:val="20"/>
        </w:rPr>
      </w:pPr>
    </w:p>
    <w:p w:rsidR="00C948F3" w:rsidRPr="008976F7" w:rsidRDefault="00C948F3" w:rsidP="00C948F3">
      <w:pPr>
        <w:autoSpaceDE w:val="0"/>
        <w:autoSpaceDN w:val="0"/>
        <w:adjustRightInd w:val="0"/>
        <w:spacing w:after="0"/>
        <w:jc w:val="both"/>
        <w:rPr>
          <w:rFonts w:ascii="Times New Roman" w:hAnsi="Times New Roman"/>
          <w:color w:val="000000"/>
          <w:sz w:val="24"/>
          <w:szCs w:val="24"/>
        </w:rPr>
      </w:pPr>
      <w:r w:rsidRPr="008976F7">
        <w:rPr>
          <w:rFonts w:ascii="Times New Roman" w:hAnsi="Times New Roman"/>
          <w:color w:val="000000"/>
          <w:sz w:val="24"/>
          <w:szCs w:val="24"/>
        </w:rPr>
        <w:lastRenderedPageBreak/>
        <w:t>Pengaruh Total = PL + TL = ,0473 + 0,5990 = 0,6463 (sama dengan total effect IV on DV)</w:t>
      </w:r>
    </w:p>
    <w:p w:rsidR="006C3FC1" w:rsidRDefault="006C3FC1" w:rsidP="006C3FC1">
      <w:pPr>
        <w:spacing w:after="0" w:line="240" w:lineRule="auto"/>
        <w:ind w:firstLine="851"/>
        <w:jc w:val="both"/>
        <w:rPr>
          <w:rFonts w:ascii="Times New Roman" w:hAnsi="Times New Roman"/>
          <w:sz w:val="24"/>
          <w:szCs w:val="24"/>
        </w:rPr>
      </w:pPr>
    </w:p>
    <w:p w:rsidR="008134F9" w:rsidRPr="00701EB9" w:rsidRDefault="008134F9" w:rsidP="00B14645">
      <w:pPr>
        <w:pStyle w:val="ListParagraph"/>
        <w:widowControl w:val="0"/>
        <w:numPr>
          <w:ilvl w:val="0"/>
          <w:numId w:val="39"/>
        </w:numPr>
        <w:autoSpaceDE w:val="0"/>
        <w:autoSpaceDN w:val="0"/>
        <w:adjustRightInd w:val="0"/>
        <w:spacing w:after="0" w:line="240" w:lineRule="auto"/>
        <w:ind w:right="319"/>
        <w:contextualSpacing/>
        <w:jc w:val="both"/>
        <w:rPr>
          <w:rFonts w:ascii="Times New Roman" w:hAnsi="Times New Roman"/>
          <w:b/>
          <w:sz w:val="24"/>
          <w:szCs w:val="24"/>
        </w:rPr>
      </w:pPr>
      <w:r w:rsidRPr="00701EB9">
        <w:rPr>
          <w:rFonts w:ascii="Times New Roman" w:hAnsi="Times New Roman"/>
          <w:b/>
          <w:sz w:val="24"/>
          <w:szCs w:val="24"/>
        </w:rPr>
        <w:t>Partisipasi Anggaran Berpengaruh ter</w:t>
      </w:r>
      <w:r w:rsidRPr="00701EB9">
        <w:rPr>
          <w:rFonts w:ascii="Times New Roman" w:hAnsi="Times New Roman"/>
          <w:b/>
          <w:spacing w:val="-3"/>
          <w:sz w:val="24"/>
          <w:szCs w:val="24"/>
        </w:rPr>
        <w:t>h</w:t>
      </w:r>
      <w:r w:rsidRPr="00701EB9">
        <w:rPr>
          <w:rFonts w:ascii="Times New Roman" w:hAnsi="Times New Roman"/>
          <w:b/>
          <w:sz w:val="24"/>
          <w:szCs w:val="24"/>
        </w:rPr>
        <w:t xml:space="preserve">adap Kinerja Jajaran Aparat SKPD di Dinas Pendidikan Pemuda dan Olah Raga </w:t>
      </w:r>
      <w:r w:rsidR="00305A79">
        <w:rPr>
          <w:rFonts w:ascii="Times New Roman" w:hAnsi="Times New Roman"/>
          <w:b/>
          <w:sz w:val="24"/>
          <w:szCs w:val="24"/>
        </w:rPr>
        <w:t>Provinsi</w:t>
      </w:r>
      <w:r w:rsidRPr="00701EB9">
        <w:rPr>
          <w:rFonts w:ascii="Times New Roman" w:hAnsi="Times New Roman"/>
          <w:b/>
          <w:sz w:val="24"/>
          <w:szCs w:val="24"/>
        </w:rPr>
        <w:t xml:space="preserve"> Bali</w:t>
      </w:r>
    </w:p>
    <w:p w:rsidR="00C948F3" w:rsidRDefault="00C948F3" w:rsidP="007B0700">
      <w:pPr>
        <w:spacing w:after="0" w:line="240" w:lineRule="auto"/>
        <w:ind w:firstLine="851"/>
        <w:jc w:val="both"/>
        <w:rPr>
          <w:rFonts w:ascii="Times New Roman" w:hAnsi="Times New Roman"/>
          <w:sz w:val="24"/>
          <w:szCs w:val="24"/>
        </w:rPr>
      </w:pPr>
    </w:p>
    <w:p w:rsidR="00C948F3" w:rsidRDefault="00C948F3" w:rsidP="00E16B30">
      <w:pPr>
        <w:spacing w:after="0" w:line="240" w:lineRule="auto"/>
        <w:ind w:firstLine="851"/>
        <w:jc w:val="both"/>
        <w:rPr>
          <w:rFonts w:ascii="Times New Roman" w:hAnsi="Times New Roman"/>
          <w:position w:val="-1"/>
          <w:sz w:val="24"/>
          <w:szCs w:val="24"/>
        </w:rPr>
      </w:pPr>
      <w:r>
        <w:rPr>
          <w:rFonts w:ascii="Times New Roman" w:hAnsi="Times New Roman"/>
          <w:sz w:val="24"/>
          <w:szCs w:val="24"/>
        </w:rPr>
        <w:t xml:space="preserve">Hasil analisis pada Tabel </w:t>
      </w:r>
      <w:r w:rsidR="00E16B30">
        <w:rPr>
          <w:rFonts w:ascii="Times New Roman" w:hAnsi="Times New Roman"/>
          <w:sz w:val="24"/>
          <w:szCs w:val="24"/>
        </w:rPr>
        <w:t>2</w:t>
      </w:r>
      <w:r>
        <w:rPr>
          <w:rFonts w:ascii="Times New Roman" w:hAnsi="Times New Roman"/>
          <w:sz w:val="24"/>
          <w:szCs w:val="24"/>
        </w:rPr>
        <w:t xml:space="preserve"> di atas menunjukkan bahwa besarnya koefisien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Pr>
          <w:rFonts w:ascii="Times New Roman" w:hAnsi="Times New Roman"/>
          <w:sz w:val="24"/>
          <w:szCs w:val="24"/>
        </w:rPr>
        <w:t xml:space="preserve">adalah </w:t>
      </w:r>
      <w:r w:rsidRPr="008976F7">
        <w:rPr>
          <w:rFonts w:ascii="Times New Roman" w:hAnsi="Times New Roman"/>
          <w:color w:val="000000"/>
          <w:sz w:val="24"/>
          <w:szCs w:val="24"/>
        </w:rPr>
        <w:t xml:space="preserve">0,0473 </w:t>
      </w:r>
      <w:r>
        <w:rPr>
          <w:rFonts w:ascii="Times New Roman" w:hAnsi="Times New Roman"/>
          <w:color w:val="000000"/>
          <w:sz w:val="24"/>
          <w:szCs w:val="24"/>
        </w:rPr>
        <w:t xml:space="preserve">pada signifikansi </w:t>
      </w:r>
      <w:r w:rsidRPr="008976F7">
        <w:rPr>
          <w:rFonts w:ascii="Times New Roman" w:hAnsi="Times New Roman"/>
          <w:color w:val="000000"/>
          <w:sz w:val="24"/>
          <w:szCs w:val="24"/>
        </w:rPr>
        <w:t>0,0001</w:t>
      </w:r>
      <w:r>
        <w:rPr>
          <w:rFonts w:ascii="Times New Roman" w:hAnsi="Times New Roman"/>
          <w:color w:val="000000"/>
          <w:sz w:val="24"/>
          <w:szCs w:val="24"/>
        </w:rPr>
        <w:t xml:space="preserve"> </w:t>
      </w:r>
      <w:r w:rsidR="00D5607A">
        <w:rPr>
          <w:rFonts w:ascii="Times New Roman" w:hAnsi="Times New Roman"/>
          <w:color w:val="000000"/>
          <w:sz w:val="24"/>
          <w:szCs w:val="24"/>
        </w:rPr>
        <w:t>&lt;</w:t>
      </w:r>
      <w:r>
        <w:rPr>
          <w:rFonts w:ascii="Times New Roman" w:hAnsi="Times New Roman"/>
          <w:color w:val="000000"/>
          <w:sz w:val="24"/>
          <w:szCs w:val="24"/>
        </w:rPr>
        <w:t xml:space="preserve"> 0,05. Hal ini berarti hipotesis nol (H</w:t>
      </w:r>
      <w:r w:rsidRPr="00583E13">
        <w:rPr>
          <w:rFonts w:ascii="Times New Roman" w:hAnsi="Times New Roman"/>
          <w:color w:val="000000"/>
          <w:sz w:val="24"/>
          <w:szCs w:val="24"/>
          <w:vertAlign w:val="subscript"/>
        </w:rPr>
        <w:t>0</w:t>
      </w:r>
      <w:r>
        <w:rPr>
          <w:rFonts w:ascii="Times New Roman" w:hAnsi="Times New Roman"/>
          <w:color w:val="000000"/>
          <w:sz w:val="24"/>
          <w:szCs w:val="24"/>
        </w:rPr>
        <w:t xml:space="preserve">) yang menyatakan tidak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b/>
          <w:sz w:val="24"/>
          <w:szCs w:val="24"/>
        </w:rPr>
        <w:t>ditolak</w:t>
      </w:r>
      <w:r>
        <w:rPr>
          <w:rFonts w:ascii="Times New Roman" w:hAnsi="Times New Roman"/>
          <w:sz w:val="24"/>
          <w:szCs w:val="24"/>
        </w:rPr>
        <w:t xml:space="preserve">. Dan sebaliknya </w:t>
      </w:r>
      <w:r>
        <w:rPr>
          <w:rFonts w:ascii="Times New Roman" w:hAnsi="Times New Roman"/>
          <w:color w:val="000000"/>
          <w:sz w:val="24"/>
          <w:szCs w:val="24"/>
        </w:rPr>
        <w:t xml:space="preserve">hipotesis alternatif (Ha) yang menyatakan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b/>
          <w:sz w:val="24"/>
          <w:szCs w:val="24"/>
        </w:rPr>
        <w:t>diterima</w:t>
      </w:r>
      <w:r>
        <w:rPr>
          <w:rFonts w:ascii="Times New Roman" w:hAnsi="Times New Roman"/>
          <w:sz w:val="24"/>
          <w:szCs w:val="24"/>
        </w:rPr>
        <w:t xml:space="preserve">. </w:t>
      </w:r>
      <w:r>
        <w:rPr>
          <w:rFonts w:ascii="Times New Roman" w:hAnsi="Times New Roman"/>
          <w:color w:val="000000"/>
          <w:sz w:val="24"/>
          <w:szCs w:val="24"/>
        </w:rPr>
        <w:t xml:space="preserve">Standar error penelitian ini adalah 0,0112. </w:t>
      </w:r>
    </w:p>
    <w:p w:rsidR="008134F9" w:rsidRPr="00701EB9" w:rsidRDefault="008134F9" w:rsidP="007B0700">
      <w:pPr>
        <w:spacing w:after="0" w:line="240" w:lineRule="auto"/>
        <w:ind w:firstLine="851"/>
        <w:jc w:val="both"/>
        <w:rPr>
          <w:rFonts w:ascii="Times New Roman" w:hAnsi="Times New Roman"/>
          <w:sz w:val="24"/>
          <w:szCs w:val="24"/>
        </w:rPr>
      </w:pPr>
      <w:r w:rsidRPr="00701EB9">
        <w:rPr>
          <w:rFonts w:ascii="Times New Roman" w:hAnsi="Times New Roman"/>
          <w:sz w:val="24"/>
          <w:szCs w:val="24"/>
        </w:rPr>
        <w:t>Temuan ini sangat sesuai dengan teori yang menyatakan bahwa</w:t>
      </w:r>
      <w:r w:rsidRPr="00701EB9">
        <w:rPr>
          <w:rFonts w:ascii="Times New Roman" w:hAnsi="Times New Roman"/>
          <w:spacing w:val="35"/>
          <w:sz w:val="24"/>
          <w:szCs w:val="24"/>
        </w:rPr>
        <w:t xml:space="preserve"> </w:t>
      </w:r>
      <w:r w:rsidRPr="00701EB9">
        <w:rPr>
          <w:rFonts w:ascii="Times New Roman" w:hAnsi="Times New Roman"/>
          <w:sz w:val="24"/>
          <w:szCs w:val="24"/>
        </w:rPr>
        <w:t>anggaran</w:t>
      </w:r>
      <w:r w:rsidRPr="00701EB9">
        <w:rPr>
          <w:rFonts w:ascii="Times New Roman" w:hAnsi="Times New Roman"/>
          <w:spacing w:val="35"/>
          <w:sz w:val="24"/>
          <w:szCs w:val="24"/>
        </w:rPr>
        <w:t xml:space="preserve"> </w:t>
      </w:r>
      <w:r w:rsidRPr="00701EB9">
        <w:rPr>
          <w:rFonts w:ascii="Times New Roman" w:hAnsi="Times New Roman"/>
          <w:sz w:val="24"/>
          <w:szCs w:val="24"/>
        </w:rPr>
        <w:t>sangat</w:t>
      </w:r>
      <w:r w:rsidRPr="00701EB9">
        <w:rPr>
          <w:rFonts w:ascii="Times New Roman" w:hAnsi="Times New Roman"/>
          <w:spacing w:val="35"/>
          <w:sz w:val="24"/>
          <w:szCs w:val="24"/>
        </w:rPr>
        <w:t xml:space="preserve"> </w:t>
      </w:r>
      <w:r w:rsidRPr="00701EB9">
        <w:rPr>
          <w:rFonts w:ascii="Times New Roman" w:hAnsi="Times New Roman"/>
          <w:spacing w:val="-2"/>
          <w:sz w:val="24"/>
          <w:szCs w:val="24"/>
        </w:rPr>
        <w:t>m</w:t>
      </w:r>
      <w:r w:rsidRPr="00701EB9">
        <w:rPr>
          <w:rFonts w:ascii="Times New Roman" w:hAnsi="Times New Roman"/>
          <w:spacing w:val="1"/>
          <w:sz w:val="24"/>
          <w:szCs w:val="24"/>
        </w:rPr>
        <w:t>e</w:t>
      </w:r>
      <w:r w:rsidRPr="00701EB9">
        <w:rPr>
          <w:rFonts w:ascii="Times New Roman" w:hAnsi="Times New Roman"/>
          <w:spacing w:val="-2"/>
          <w:sz w:val="24"/>
          <w:szCs w:val="24"/>
        </w:rPr>
        <w:t>m</w:t>
      </w:r>
      <w:r w:rsidRPr="00701EB9">
        <w:rPr>
          <w:rFonts w:ascii="Times New Roman" w:hAnsi="Times New Roman"/>
          <w:sz w:val="24"/>
          <w:szCs w:val="24"/>
        </w:rPr>
        <w:t>eng</w:t>
      </w:r>
      <w:r w:rsidRPr="00701EB9">
        <w:rPr>
          <w:rFonts w:ascii="Times New Roman" w:hAnsi="Times New Roman"/>
          <w:spacing w:val="1"/>
          <w:sz w:val="24"/>
          <w:szCs w:val="24"/>
        </w:rPr>
        <w:t>a</w:t>
      </w:r>
      <w:r w:rsidRPr="00701EB9">
        <w:rPr>
          <w:rFonts w:ascii="Times New Roman" w:hAnsi="Times New Roman"/>
          <w:sz w:val="24"/>
          <w:szCs w:val="24"/>
        </w:rPr>
        <w:t>ng</w:t>
      </w:r>
      <w:r w:rsidRPr="00701EB9">
        <w:rPr>
          <w:rFonts w:ascii="Times New Roman" w:hAnsi="Times New Roman"/>
          <w:spacing w:val="35"/>
          <w:sz w:val="24"/>
          <w:szCs w:val="24"/>
        </w:rPr>
        <w:t xml:space="preserve"> </w:t>
      </w:r>
      <w:r w:rsidRPr="00701EB9">
        <w:rPr>
          <w:rFonts w:ascii="Times New Roman" w:hAnsi="Times New Roman"/>
          <w:sz w:val="24"/>
          <w:szCs w:val="24"/>
        </w:rPr>
        <w:t>peranan</w:t>
      </w:r>
      <w:r w:rsidRPr="00701EB9">
        <w:rPr>
          <w:rFonts w:ascii="Times New Roman" w:hAnsi="Times New Roman"/>
          <w:spacing w:val="35"/>
          <w:sz w:val="24"/>
          <w:szCs w:val="24"/>
        </w:rPr>
        <w:t xml:space="preserve"> </w:t>
      </w:r>
      <w:r w:rsidRPr="00701EB9">
        <w:rPr>
          <w:rFonts w:ascii="Times New Roman" w:hAnsi="Times New Roman"/>
          <w:sz w:val="24"/>
          <w:szCs w:val="24"/>
        </w:rPr>
        <w:t>penting</w:t>
      </w:r>
      <w:r w:rsidRPr="00701EB9">
        <w:rPr>
          <w:rFonts w:ascii="Times New Roman" w:hAnsi="Times New Roman"/>
          <w:spacing w:val="35"/>
          <w:sz w:val="24"/>
          <w:szCs w:val="24"/>
        </w:rPr>
        <w:t xml:space="preserve"> </w:t>
      </w:r>
      <w:r w:rsidRPr="00701EB9">
        <w:rPr>
          <w:rFonts w:ascii="Times New Roman" w:hAnsi="Times New Roman"/>
          <w:sz w:val="24"/>
          <w:szCs w:val="24"/>
        </w:rPr>
        <w:t>di</w:t>
      </w:r>
      <w:r w:rsidRPr="00701EB9">
        <w:rPr>
          <w:rFonts w:ascii="Times New Roman" w:hAnsi="Times New Roman"/>
          <w:spacing w:val="35"/>
          <w:sz w:val="24"/>
          <w:szCs w:val="24"/>
        </w:rPr>
        <w:t xml:space="preserve"> </w:t>
      </w:r>
      <w:r w:rsidRPr="00701EB9">
        <w:rPr>
          <w:rFonts w:ascii="Times New Roman" w:hAnsi="Times New Roman"/>
          <w:sz w:val="24"/>
          <w:szCs w:val="24"/>
        </w:rPr>
        <w:t>sektor</w:t>
      </w:r>
      <w:r w:rsidRPr="00701EB9">
        <w:rPr>
          <w:rFonts w:ascii="Times New Roman" w:hAnsi="Times New Roman"/>
          <w:spacing w:val="35"/>
          <w:sz w:val="24"/>
          <w:szCs w:val="24"/>
        </w:rPr>
        <w:t xml:space="preserve"> </w:t>
      </w:r>
      <w:r w:rsidRPr="00701EB9">
        <w:rPr>
          <w:rFonts w:ascii="Times New Roman" w:hAnsi="Times New Roman"/>
          <w:sz w:val="24"/>
          <w:szCs w:val="24"/>
        </w:rPr>
        <w:t>publik,</w:t>
      </w:r>
      <w:r w:rsidRPr="00701EB9">
        <w:rPr>
          <w:rFonts w:ascii="Times New Roman" w:hAnsi="Times New Roman"/>
          <w:spacing w:val="35"/>
          <w:sz w:val="24"/>
          <w:szCs w:val="24"/>
        </w:rPr>
        <w:t xml:space="preserve"> </w:t>
      </w:r>
      <w:r w:rsidRPr="00701EB9">
        <w:rPr>
          <w:rFonts w:ascii="Times New Roman" w:hAnsi="Times New Roman"/>
          <w:sz w:val="24"/>
          <w:szCs w:val="24"/>
        </w:rPr>
        <w:t>hal ini</w:t>
      </w:r>
      <w:r w:rsidRPr="00701EB9">
        <w:rPr>
          <w:rFonts w:ascii="Times New Roman" w:hAnsi="Times New Roman"/>
          <w:spacing w:val="2"/>
          <w:sz w:val="24"/>
          <w:szCs w:val="24"/>
        </w:rPr>
        <w:t xml:space="preserve"> </w:t>
      </w:r>
      <w:r w:rsidRPr="00701EB9">
        <w:rPr>
          <w:rFonts w:ascii="Times New Roman" w:hAnsi="Times New Roman"/>
          <w:sz w:val="24"/>
          <w:szCs w:val="24"/>
        </w:rPr>
        <w:t>terkait</w:t>
      </w:r>
      <w:r w:rsidRPr="00701EB9">
        <w:rPr>
          <w:rFonts w:ascii="Times New Roman" w:hAnsi="Times New Roman"/>
          <w:spacing w:val="2"/>
          <w:sz w:val="24"/>
          <w:szCs w:val="24"/>
        </w:rPr>
        <w:t xml:space="preserve"> </w:t>
      </w:r>
      <w:r w:rsidRPr="00701EB9">
        <w:rPr>
          <w:rFonts w:ascii="Times New Roman" w:hAnsi="Times New Roman"/>
          <w:sz w:val="24"/>
          <w:szCs w:val="24"/>
        </w:rPr>
        <w:t>dengan</w:t>
      </w:r>
      <w:r w:rsidRPr="00701EB9">
        <w:rPr>
          <w:rFonts w:ascii="Times New Roman" w:hAnsi="Times New Roman"/>
          <w:spacing w:val="2"/>
          <w:sz w:val="24"/>
          <w:szCs w:val="24"/>
        </w:rPr>
        <w:t xml:space="preserve"> </w:t>
      </w:r>
      <w:r w:rsidRPr="00701EB9">
        <w:rPr>
          <w:rFonts w:ascii="Times New Roman" w:hAnsi="Times New Roman"/>
          <w:sz w:val="24"/>
          <w:szCs w:val="24"/>
        </w:rPr>
        <w:t>da</w:t>
      </w:r>
      <w:r w:rsidRPr="00701EB9">
        <w:rPr>
          <w:rFonts w:ascii="Times New Roman" w:hAnsi="Times New Roman"/>
          <w:spacing w:val="-2"/>
          <w:sz w:val="24"/>
          <w:szCs w:val="24"/>
        </w:rPr>
        <w:t>m</w:t>
      </w:r>
      <w:r w:rsidRPr="00701EB9">
        <w:rPr>
          <w:rFonts w:ascii="Times New Roman" w:hAnsi="Times New Roman"/>
          <w:sz w:val="24"/>
          <w:szCs w:val="24"/>
        </w:rPr>
        <w:t>p</w:t>
      </w:r>
      <w:r w:rsidRPr="00701EB9">
        <w:rPr>
          <w:rFonts w:ascii="Times New Roman" w:hAnsi="Times New Roman"/>
          <w:spacing w:val="2"/>
          <w:sz w:val="24"/>
          <w:szCs w:val="24"/>
        </w:rPr>
        <w:t>a</w:t>
      </w:r>
      <w:r w:rsidRPr="00701EB9">
        <w:rPr>
          <w:rFonts w:ascii="Times New Roman" w:hAnsi="Times New Roman"/>
          <w:sz w:val="24"/>
          <w:szCs w:val="24"/>
        </w:rPr>
        <w:t>k</w:t>
      </w:r>
      <w:r w:rsidRPr="00701EB9">
        <w:rPr>
          <w:rFonts w:ascii="Times New Roman" w:hAnsi="Times New Roman"/>
          <w:spacing w:val="2"/>
          <w:sz w:val="24"/>
          <w:szCs w:val="24"/>
        </w:rPr>
        <w:t xml:space="preserve"> </w:t>
      </w:r>
      <w:r w:rsidRPr="00701EB9">
        <w:rPr>
          <w:rFonts w:ascii="Times New Roman" w:hAnsi="Times New Roman"/>
          <w:sz w:val="24"/>
          <w:szCs w:val="24"/>
        </w:rPr>
        <w:t>anggaran</w:t>
      </w:r>
      <w:r w:rsidRPr="00701EB9">
        <w:rPr>
          <w:rFonts w:ascii="Times New Roman" w:hAnsi="Times New Roman"/>
          <w:spacing w:val="2"/>
          <w:sz w:val="24"/>
          <w:szCs w:val="24"/>
        </w:rPr>
        <w:t xml:space="preserve"> </w:t>
      </w:r>
      <w:r w:rsidRPr="00701EB9">
        <w:rPr>
          <w:rFonts w:ascii="Times New Roman" w:hAnsi="Times New Roman"/>
          <w:sz w:val="24"/>
          <w:szCs w:val="24"/>
        </w:rPr>
        <w:t>terhadap kinerja</w:t>
      </w:r>
      <w:r w:rsidRPr="00701EB9">
        <w:rPr>
          <w:rFonts w:ascii="Times New Roman" w:hAnsi="Times New Roman"/>
          <w:spacing w:val="2"/>
          <w:sz w:val="24"/>
          <w:szCs w:val="24"/>
        </w:rPr>
        <w:t xml:space="preserve"> </w:t>
      </w:r>
      <w:r w:rsidRPr="00701EB9">
        <w:rPr>
          <w:rFonts w:ascii="Times New Roman" w:hAnsi="Times New Roman"/>
          <w:sz w:val="24"/>
          <w:szCs w:val="24"/>
        </w:rPr>
        <w:t>aparat</w:t>
      </w:r>
      <w:r w:rsidRPr="00701EB9">
        <w:rPr>
          <w:rFonts w:ascii="Times New Roman" w:hAnsi="Times New Roman"/>
          <w:spacing w:val="2"/>
          <w:sz w:val="24"/>
          <w:szCs w:val="24"/>
        </w:rPr>
        <w:t xml:space="preserve"> </w:t>
      </w:r>
      <w:r w:rsidRPr="00701EB9">
        <w:rPr>
          <w:rFonts w:ascii="Times New Roman" w:hAnsi="Times New Roman"/>
          <w:spacing w:val="-2"/>
          <w:sz w:val="24"/>
          <w:szCs w:val="24"/>
        </w:rPr>
        <w:t>m</w:t>
      </w:r>
      <w:r w:rsidRPr="00701EB9">
        <w:rPr>
          <w:rFonts w:ascii="Times New Roman" w:hAnsi="Times New Roman"/>
          <w:sz w:val="24"/>
          <w:szCs w:val="24"/>
        </w:rPr>
        <w:t>aupun</w:t>
      </w:r>
      <w:r w:rsidRPr="00701EB9">
        <w:rPr>
          <w:rFonts w:ascii="Times New Roman" w:hAnsi="Times New Roman"/>
          <w:spacing w:val="1"/>
          <w:sz w:val="24"/>
          <w:szCs w:val="24"/>
        </w:rPr>
        <w:t xml:space="preserve"> </w:t>
      </w:r>
      <w:r w:rsidRPr="00701EB9">
        <w:rPr>
          <w:rFonts w:ascii="Times New Roman" w:hAnsi="Times New Roman"/>
          <w:sz w:val="24"/>
          <w:szCs w:val="24"/>
        </w:rPr>
        <w:t>organisasi</w:t>
      </w:r>
      <w:r w:rsidRPr="00701EB9">
        <w:rPr>
          <w:rFonts w:ascii="Times New Roman" w:hAnsi="Times New Roman"/>
          <w:spacing w:val="2"/>
          <w:sz w:val="24"/>
          <w:szCs w:val="24"/>
        </w:rPr>
        <w:t xml:space="preserve"> </w:t>
      </w:r>
      <w:r w:rsidRPr="00701EB9">
        <w:rPr>
          <w:rFonts w:ascii="Times New Roman" w:hAnsi="Times New Roman"/>
          <w:sz w:val="24"/>
          <w:szCs w:val="24"/>
        </w:rPr>
        <w:t>sektor publik</w:t>
      </w:r>
      <w:r w:rsidRPr="00701EB9">
        <w:rPr>
          <w:rFonts w:ascii="Times New Roman" w:hAnsi="Times New Roman"/>
          <w:spacing w:val="2"/>
          <w:sz w:val="24"/>
          <w:szCs w:val="24"/>
        </w:rPr>
        <w:t xml:space="preserve"> </w:t>
      </w:r>
      <w:r w:rsidRPr="00701EB9">
        <w:rPr>
          <w:rFonts w:ascii="Times New Roman" w:hAnsi="Times New Roman"/>
          <w:sz w:val="24"/>
          <w:szCs w:val="24"/>
        </w:rPr>
        <w:t>sehubungan</w:t>
      </w:r>
      <w:r w:rsidRPr="00701EB9">
        <w:rPr>
          <w:rFonts w:ascii="Times New Roman" w:hAnsi="Times New Roman"/>
          <w:spacing w:val="2"/>
          <w:sz w:val="24"/>
          <w:szCs w:val="24"/>
        </w:rPr>
        <w:t xml:space="preserve"> </w:t>
      </w:r>
      <w:r w:rsidRPr="00701EB9">
        <w:rPr>
          <w:rFonts w:ascii="Times New Roman" w:hAnsi="Times New Roman"/>
          <w:sz w:val="24"/>
          <w:szCs w:val="24"/>
        </w:rPr>
        <w:t>dengan</w:t>
      </w:r>
      <w:r w:rsidRPr="00701EB9">
        <w:rPr>
          <w:rFonts w:ascii="Times New Roman" w:hAnsi="Times New Roman"/>
          <w:spacing w:val="2"/>
          <w:sz w:val="24"/>
          <w:szCs w:val="24"/>
        </w:rPr>
        <w:t xml:space="preserve"> </w:t>
      </w:r>
      <w:r w:rsidRPr="00701EB9">
        <w:rPr>
          <w:rFonts w:ascii="Times New Roman" w:hAnsi="Times New Roman"/>
          <w:sz w:val="24"/>
          <w:szCs w:val="24"/>
        </w:rPr>
        <w:t>fungsi</w:t>
      </w:r>
      <w:r w:rsidRPr="00701EB9">
        <w:rPr>
          <w:rFonts w:ascii="Times New Roman" w:hAnsi="Times New Roman"/>
          <w:spacing w:val="2"/>
          <w:sz w:val="24"/>
          <w:szCs w:val="24"/>
        </w:rPr>
        <w:t xml:space="preserve"> </w:t>
      </w:r>
      <w:r w:rsidRPr="00701EB9">
        <w:rPr>
          <w:rFonts w:ascii="Times New Roman" w:hAnsi="Times New Roman"/>
          <w:sz w:val="24"/>
          <w:szCs w:val="24"/>
        </w:rPr>
        <w:t>pe</w:t>
      </w:r>
      <w:r w:rsidRPr="00701EB9">
        <w:rPr>
          <w:rFonts w:ascii="Times New Roman" w:hAnsi="Times New Roman"/>
          <w:spacing w:val="-2"/>
          <w:sz w:val="24"/>
          <w:szCs w:val="24"/>
        </w:rPr>
        <w:t>m</w:t>
      </w:r>
      <w:r w:rsidRPr="00701EB9">
        <w:rPr>
          <w:rFonts w:ascii="Times New Roman" w:hAnsi="Times New Roman"/>
          <w:sz w:val="24"/>
          <w:szCs w:val="24"/>
        </w:rPr>
        <w:t>erintah</w:t>
      </w:r>
      <w:r w:rsidRPr="00701EB9">
        <w:rPr>
          <w:rFonts w:ascii="Times New Roman" w:hAnsi="Times New Roman"/>
          <w:spacing w:val="1"/>
          <w:sz w:val="24"/>
          <w:szCs w:val="24"/>
        </w:rPr>
        <w:t xml:space="preserve"> </w:t>
      </w:r>
      <w:r w:rsidRPr="00701EB9">
        <w:rPr>
          <w:rFonts w:ascii="Times New Roman" w:hAnsi="Times New Roman"/>
          <w:sz w:val="24"/>
          <w:szCs w:val="24"/>
        </w:rPr>
        <w:t xml:space="preserve">dalam </w:t>
      </w:r>
      <w:r w:rsidRPr="00701EB9">
        <w:rPr>
          <w:rFonts w:ascii="Times New Roman" w:hAnsi="Times New Roman"/>
          <w:spacing w:val="-2"/>
          <w:sz w:val="24"/>
          <w:szCs w:val="24"/>
        </w:rPr>
        <w:t>m</w:t>
      </w:r>
      <w:r w:rsidRPr="00701EB9">
        <w:rPr>
          <w:rFonts w:ascii="Times New Roman" w:hAnsi="Times New Roman"/>
          <w:spacing w:val="1"/>
          <w:sz w:val="24"/>
          <w:szCs w:val="24"/>
        </w:rPr>
        <w:t>e</w:t>
      </w:r>
      <w:r w:rsidRPr="00701EB9">
        <w:rPr>
          <w:rFonts w:ascii="Times New Roman" w:hAnsi="Times New Roman"/>
          <w:sz w:val="24"/>
          <w:szCs w:val="24"/>
        </w:rPr>
        <w:t>mberikan</w:t>
      </w:r>
      <w:r w:rsidRPr="00701EB9">
        <w:rPr>
          <w:rFonts w:ascii="Times New Roman" w:hAnsi="Times New Roman"/>
          <w:spacing w:val="2"/>
          <w:sz w:val="24"/>
          <w:szCs w:val="24"/>
        </w:rPr>
        <w:t xml:space="preserve"> </w:t>
      </w:r>
      <w:r w:rsidRPr="00701EB9">
        <w:rPr>
          <w:rFonts w:ascii="Times New Roman" w:hAnsi="Times New Roman"/>
          <w:sz w:val="24"/>
          <w:szCs w:val="24"/>
        </w:rPr>
        <w:t>pelayanan</w:t>
      </w:r>
      <w:r w:rsidRPr="00701EB9">
        <w:rPr>
          <w:rFonts w:ascii="Times New Roman" w:hAnsi="Times New Roman"/>
          <w:spacing w:val="2"/>
          <w:sz w:val="24"/>
          <w:szCs w:val="24"/>
        </w:rPr>
        <w:t xml:space="preserve"> </w:t>
      </w:r>
      <w:r w:rsidRPr="00701EB9">
        <w:rPr>
          <w:rFonts w:ascii="Times New Roman" w:hAnsi="Times New Roman"/>
          <w:sz w:val="24"/>
          <w:szCs w:val="24"/>
        </w:rPr>
        <w:t xml:space="preserve">kepada </w:t>
      </w:r>
      <w:r w:rsidRPr="00701EB9">
        <w:rPr>
          <w:rFonts w:ascii="Times New Roman" w:hAnsi="Times New Roman"/>
          <w:spacing w:val="-2"/>
          <w:sz w:val="24"/>
          <w:szCs w:val="24"/>
        </w:rPr>
        <w:t>m</w:t>
      </w:r>
      <w:r w:rsidRPr="00701EB9">
        <w:rPr>
          <w:rFonts w:ascii="Times New Roman" w:hAnsi="Times New Roman"/>
          <w:sz w:val="24"/>
          <w:szCs w:val="24"/>
        </w:rPr>
        <w:t>asyarakat. Den</w:t>
      </w:r>
      <w:r w:rsidRPr="00701EB9">
        <w:rPr>
          <w:rFonts w:ascii="Times New Roman" w:hAnsi="Times New Roman"/>
          <w:spacing w:val="1"/>
          <w:sz w:val="24"/>
          <w:szCs w:val="24"/>
        </w:rPr>
        <w:t>g</w:t>
      </w:r>
      <w:r w:rsidRPr="00701EB9">
        <w:rPr>
          <w:rFonts w:ascii="Times New Roman" w:hAnsi="Times New Roman"/>
          <w:sz w:val="24"/>
          <w:szCs w:val="24"/>
        </w:rPr>
        <w:t>an de</w:t>
      </w:r>
      <w:r w:rsidRPr="00701EB9">
        <w:rPr>
          <w:rFonts w:ascii="Times New Roman" w:hAnsi="Times New Roman"/>
          <w:spacing w:val="-2"/>
          <w:sz w:val="24"/>
          <w:szCs w:val="24"/>
        </w:rPr>
        <w:t>m</w:t>
      </w:r>
      <w:r w:rsidRPr="00701EB9">
        <w:rPr>
          <w:rFonts w:ascii="Times New Roman" w:hAnsi="Times New Roman"/>
          <w:spacing w:val="1"/>
          <w:sz w:val="24"/>
          <w:szCs w:val="24"/>
        </w:rPr>
        <w:t>i</w:t>
      </w:r>
      <w:r w:rsidRPr="00701EB9">
        <w:rPr>
          <w:rFonts w:ascii="Times New Roman" w:hAnsi="Times New Roman"/>
          <w:sz w:val="24"/>
          <w:szCs w:val="24"/>
        </w:rPr>
        <w:t>kian partisipasi para anggota SKPD</w:t>
      </w:r>
      <w:r w:rsidRPr="00701EB9">
        <w:rPr>
          <w:rFonts w:ascii="Times New Roman" w:hAnsi="Times New Roman"/>
          <w:spacing w:val="2"/>
          <w:sz w:val="24"/>
          <w:szCs w:val="24"/>
        </w:rPr>
        <w:t xml:space="preserve"> </w:t>
      </w:r>
      <w:r w:rsidRPr="00701EB9">
        <w:rPr>
          <w:rFonts w:ascii="Times New Roman" w:hAnsi="Times New Roman"/>
          <w:spacing w:val="-2"/>
          <w:sz w:val="24"/>
          <w:szCs w:val="24"/>
        </w:rPr>
        <w:t>m</w:t>
      </w:r>
      <w:r w:rsidRPr="00701EB9">
        <w:rPr>
          <w:rFonts w:ascii="Times New Roman" w:hAnsi="Times New Roman"/>
          <w:spacing w:val="2"/>
          <w:sz w:val="24"/>
          <w:szCs w:val="24"/>
        </w:rPr>
        <w:t>e</w:t>
      </w:r>
      <w:r w:rsidRPr="00701EB9">
        <w:rPr>
          <w:rFonts w:ascii="Times New Roman" w:hAnsi="Times New Roman"/>
          <w:sz w:val="24"/>
          <w:szCs w:val="24"/>
        </w:rPr>
        <w:t>mili</w:t>
      </w:r>
      <w:r w:rsidRPr="00701EB9">
        <w:rPr>
          <w:rFonts w:ascii="Times New Roman" w:hAnsi="Times New Roman"/>
          <w:spacing w:val="-1"/>
          <w:sz w:val="24"/>
          <w:szCs w:val="24"/>
        </w:rPr>
        <w:t>k</w:t>
      </w:r>
      <w:r w:rsidRPr="00701EB9">
        <w:rPr>
          <w:rFonts w:ascii="Times New Roman" w:hAnsi="Times New Roman"/>
          <w:sz w:val="24"/>
          <w:szCs w:val="24"/>
        </w:rPr>
        <w:t>i</w:t>
      </w:r>
      <w:r w:rsidRPr="00701EB9">
        <w:rPr>
          <w:rFonts w:ascii="Times New Roman" w:hAnsi="Times New Roman"/>
          <w:spacing w:val="2"/>
          <w:sz w:val="24"/>
          <w:szCs w:val="24"/>
        </w:rPr>
        <w:t xml:space="preserve"> </w:t>
      </w:r>
      <w:r w:rsidRPr="00701EB9">
        <w:rPr>
          <w:rFonts w:ascii="Times New Roman" w:hAnsi="Times New Roman"/>
          <w:sz w:val="24"/>
          <w:szCs w:val="24"/>
        </w:rPr>
        <w:t>hubun</w:t>
      </w:r>
      <w:r w:rsidRPr="00701EB9">
        <w:rPr>
          <w:rFonts w:ascii="Times New Roman" w:hAnsi="Times New Roman"/>
          <w:spacing w:val="-1"/>
          <w:sz w:val="24"/>
          <w:szCs w:val="24"/>
        </w:rPr>
        <w:t>g</w:t>
      </w:r>
      <w:r w:rsidRPr="00701EB9">
        <w:rPr>
          <w:rFonts w:ascii="Times New Roman" w:hAnsi="Times New Roman"/>
          <w:sz w:val="24"/>
          <w:szCs w:val="24"/>
        </w:rPr>
        <w:t>an</w:t>
      </w:r>
      <w:r w:rsidRPr="00701EB9">
        <w:rPr>
          <w:rFonts w:ascii="Times New Roman" w:hAnsi="Times New Roman"/>
          <w:spacing w:val="2"/>
          <w:sz w:val="24"/>
          <w:szCs w:val="24"/>
        </w:rPr>
        <w:t xml:space="preserve"> </w:t>
      </w:r>
      <w:r w:rsidRPr="00701EB9">
        <w:rPr>
          <w:rFonts w:ascii="Times New Roman" w:hAnsi="Times New Roman"/>
          <w:sz w:val="24"/>
          <w:szCs w:val="24"/>
        </w:rPr>
        <w:t>yang</w:t>
      </w:r>
      <w:r w:rsidRPr="00701EB9">
        <w:rPr>
          <w:rFonts w:ascii="Times New Roman" w:hAnsi="Times New Roman"/>
          <w:spacing w:val="2"/>
          <w:sz w:val="24"/>
          <w:szCs w:val="24"/>
        </w:rPr>
        <w:t xml:space="preserve"> </w:t>
      </w:r>
      <w:r w:rsidRPr="00701EB9">
        <w:rPr>
          <w:rFonts w:ascii="Times New Roman" w:hAnsi="Times New Roman"/>
          <w:sz w:val="24"/>
          <w:szCs w:val="24"/>
        </w:rPr>
        <w:t>kuat</w:t>
      </w:r>
      <w:r w:rsidRPr="00701EB9">
        <w:rPr>
          <w:rFonts w:ascii="Times New Roman" w:hAnsi="Times New Roman"/>
          <w:spacing w:val="2"/>
          <w:sz w:val="24"/>
          <w:szCs w:val="24"/>
        </w:rPr>
        <w:t xml:space="preserve"> </w:t>
      </w:r>
      <w:r w:rsidRPr="00701EB9">
        <w:rPr>
          <w:rFonts w:ascii="Times New Roman" w:hAnsi="Times New Roman"/>
          <w:sz w:val="24"/>
          <w:szCs w:val="24"/>
        </w:rPr>
        <w:t>didalam menghasilkan</w:t>
      </w:r>
      <w:r w:rsidRPr="00701EB9">
        <w:rPr>
          <w:rFonts w:ascii="Times New Roman" w:hAnsi="Times New Roman"/>
          <w:spacing w:val="1"/>
          <w:sz w:val="24"/>
          <w:szCs w:val="24"/>
        </w:rPr>
        <w:t xml:space="preserve"> </w:t>
      </w:r>
      <w:r w:rsidRPr="00701EB9">
        <w:rPr>
          <w:rFonts w:ascii="Times New Roman" w:hAnsi="Times New Roman"/>
          <w:sz w:val="24"/>
          <w:szCs w:val="24"/>
        </w:rPr>
        <w:t>anggaran</w:t>
      </w:r>
      <w:r w:rsidRPr="00701EB9">
        <w:rPr>
          <w:rFonts w:ascii="Times New Roman" w:hAnsi="Times New Roman"/>
          <w:spacing w:val="1"/>
          <w:sz w:val="24"/>
          <w:szCs w:val="24"/>
        </w:rPr>
        <w:t xml:space="preserve"> </w:t>
      </w:r>
      <w:r w:rsidRPr="00701EB9">
        <w:rPr>
          <w:rFonts w:ascii="Times New Roman" w:hAnsi="Times New Roman"/>
          <w:sz w:val="24"/>
          <w:szCs w:val="24"/>
        </w:rPr>
        <w:t>yang</w:t>
      </w:r>
      <w:r w:rsidRPr="00701EB9">
        <w:rPr>
          <w:rFonts w:ascii="Times New Roman" w:hAnsi="Times New Roman"/>
          <w:spacing w:val="1"/>
          <w:sz w:val="24"/>
          <w:szCs w:val="24"/>
        </w:rPr>
        <w:t xml:space="preserve"> </w:t>
      </w:r>
      <w:r w:rsidRPr="00701EB9">
        <w:rPr>
          <w:rFonts w:ascii="Times New Roman" w:hAnsi="Times New Roman"/>
          <w:sz w:val="24"/>
          <w:szCs w:val="24"/>
        </w:rPr>
        <w:t xml:space="preserve">aspiratif dan </w:t>
      </w:r>
      <w:r w:rsidRPr="00701EB9">
        <w:rPr>
          <w:rFonts w:ascii="Times New Roman" w:hAnsi="Times New Roman"/>
          <w:spacing w:val="-2"/>
          <w:sz w:val="24"/>
          <w:szCs w:val="24"/>
        </w:rPr>
        <w:t>m</w:t>
      </w:r>
      <w:r w:rsidRPr="00701EB9">
        <w:rPr>
          <w:rFonts w:ascii="Times New Roman" w:hAnsi="Times New Roman"/>
          <w:spacing w:val="1"/>
          <w:sz w:val="24"/>
          <w:szCs w:val="24"/>
        </w:rPr>
        <w:t>e</w:t>
      </w:r>
      <w:r w:rsidRPr="00701EB9">
        <w:rPr>
          <w:rFonts w:ascii="Times New Roman" w:hAnsi="Times New Roman"/>
          <w:spacing w:val="-2"/>
          <w:sz w:val="24"/>
          <w:szCs w:val="24"/>
        </w:rPr>
        <w:t>m</w:t>
      </w:r>
      <w:r w:rsidRPr="00701EB9">
        <w:rPr>
          <w:rFonts w:ascii="Times New Roman" w:hAnsi="Times New Roman"/>
          <w:sz w:val="24"/>
          <w:szCs w:val="24"/>
        </w:rPr>
        <w:t xml:space="preserve">enuhi segala aspek kebutuhan masyarakat, dan pada akhirnya akan </w:t>
      </w:r>
      <w:r w:rsidRPr="00701EB9">
        <w:rPr>
          <w:rFonts w:ascii="Times New Roman" w:hAnsi="Times New Roman"/>
          <w:spacing w:val="-2"/>
          <w:sz w:val="24"/>
          <w:szCs w:val="24"/>
        </w:rPr>
        <w:t>m</w:t>
      </w:r>
      <w:r w:rsidRPr="00701EB9">
        <w:rPr>
          <w:rFonts w:ascii="Times New Roman" w:hAnsi="Times New Roman"/>
          <w:spacing w:val="1"/>
          <w:sz w:val="24"/>
          <w:szCs w:val="24"/>
        </w:rPr>
        <w:t>e</w:t>
      </w:r>
      <w:r w:rsidRPr="00701EB9">
        <w:rPr>
          <w:rFonts w:ascii="Times New Roman" w:hAnsi="Times New Roman"/>
          <w:sz w:val="24"/>
          <w:szCs w:val="24"/>
        </w:rPr>
        <w:t>mpengaruhi kinerja aparat secara</w:t>
      </w:r>
      <w:r w:rsidRPr="00701EB9">
        <w:rPr>
          <w:rFonts w:ascii="Times New Roman" w:hAnsi="Times New Roman"/>
          <w:spacing w:val="-1"/>
          <w:sz w:val="24"/>
          <w:szCs w:val="24"/>
        </w:rPr>
        <w:t xml:space="preserve"> </w:t>
      </w:r>
      <w:r w:rsidRPr="00701EB9">
        <w:rPr>
          <w:rFonts w:ascii="Times New Roman" w:hAnsi="Times New Roman"/>
          <w:sz w:val="24"/>
          <w:szCs w:val="24"/>
        </w:rPr>
        <w:t>individual maupun secara organisasi.</w:t>
      </w:r>
    </w:p>
    <w:p w:rsidR="008134F9" w:rsidRDefault="008134F9" w:rsidP="007B0700">
      <w:pPr>
        <w:spacing w:after="0" w:line="240" w:lineRule="auto"/>
        <w:ind w:firstLine="851"/>
        <w:jc w:val="both"/>
        <w:rPr>
          <w:rFonts w:ascii="Times New Roman" w:hAnsi="Times New Roman"/>
          <w:sz w:val="24"/>
          <w:szCs w:val="24"/>
        </w:rPr>
      </w:pPr>
      <w:r w:rsidRPr="00400178">
        <w:rPr>
          <w:rFonts w:ascii="Times New Roman" w:hAnsi="Times New Roman"/>
          <w:sz w:val="24"/>
          <w:szCs w:val="24"/>
        </w:rPr>
        <w:t xml:space="preserve">Hasil penelitian ini sejalan dengan hasil penelitian yang dilakukan oleh Arifin, dkk (2012) yang menemukan bahwa partisipasi penyusunan angggaran secara signifikan mempengaruhi kinerja aparatur, dengan karyawan yang berpartisipasi dalam proses penganggaran, mereka juga merasa bertanggung jawab atas keberhasilan program yang sebelumnya telah didiskusikan dengan mereka. </w:t>
      </w:r>
      <w:r w:rsidRPr="00400178">
        <w:rPr>
          <w:rStyle w:val="hps"/>
          <w:rFonts w:ascii="Times New Roman" w:hAnsi="Times New Roman"/>
          <w:sz w:val="24"/>
          <w:szCs w:val="24"/>
        </w:rPr>
        <w:t>Lelly Kewo (2014) juga menemukan bahwa ada</w:t>
      </w:r>
      <w:r w:rsidRPr="00400178">
        <w:rPr>
          <w:rFonts w:ascii="Times New Roman" w:hAnsi="Times New Roman"/>
          <w:sz w:val="24"/>
          <w:szCs w:val="24"/>
        </w:rPr>
        <w:t xml:space="preserve"> </w:t>
      </w:r>
      <w:r w:rsidRPr="00400178">
        <w:rPr>
          <w:rStyle w:val="hps"/>
          <w:rFonts w:ascii="Times New Roman" w:hAnsi="Times New Roman"/>
          <w:sz w:val="24"/>
          <w:szCs w:val="24"/>
        </w:rPr>
        <w:t>pengaruh</w:t>
      </w:r>
      <w:r w:rsidRPr="00400178">
        <w:rPr>
          <w:rFonts w:ascii="Times New Roman" w:hAnsi="Times New Roman"/>
          <w:sz w:val="24"/>
          <w:szCs w:val="24"/>
        </w:rPr>
        <w:t xml:space="preserve"> </w:t>
      </w:r>
      <w:r w:rsidRPr="00400178">
        <w:rPr>
          <w:rStyle w:val="hps"/>
          <w:rFonts w:ascii="Times New Roman" w:hAnsi="Times New Roman"/>
          <w:sz w:val="24"/>
          <w:szCs w:val="24"/>
        </w:rPr>
        <w:t>penganggaran</w:t>
      </w:r>
      <w:r w:rsidRPr="00400178">
        <w:rPr>
          <w:rFonts w:ascii="Times New Roman" w:hAnsi="Times New Roman"/>
          <w:sz w:val="24"/>
          <w:szCs w:val="24"/>
        </w:rPr>
        <w:t xml:space="preserve"> </w:t>
      </w:r>
      <w:r w:rsidRPr="00400178">
        <w:rPr>
          <w:rStyle w:val="hps"/>
          <w:rFonts w:ascii="Times New Roman" w:hAnsi="Times New Roman"/>
          <w:sz w:val="24"/>
          <w:szCs w:val="24"/>
        </w:rPr>
        <w:t>partisipatif</w:t>
      </w:r>
      <w:r w:rsidRPr="00400178">
        <w:rPr>
          <w:rFonts w:ascii="Times New Roman" w:hAnsi="Times New Roman"/>
          <w:sz w:val="24"/>
          <w:szCs w:val="24"/>
        </w:rPr>
        <w:t xml:space="preserve">, </w:t>
      </w:r>
      <w:r w:rsidRPr="00400178">
        <w:rPr>
          <w:rStyle w:val="hps"/>
          <w:rFonts w:ascii="Times New Roman" w:hAnsi="Times New Roman"/>
          <w:sz w:val="24"/>
          <w:szCs w:val="24"/>
        </w:rPr>
        <w:t>kejelasan sasaran anggaran</w:t>
      </w:r>
      <w:r w:rsidRPr="00400178">
        <w:rPr>
          <w:rFonts w:ascii="Times New Roman" w:hAnsi="Times New Roman"/>
          <w:sz w:val="24"/>
          <w:szCs w:val="24"/>
        </w:rPr>
        <w:t xml:space="preserve"> </w:t>
      </w:r>
      <w:r w:rsidRPr="00400178">
        <w:rPr>
          <w:rStyle w:val="hps"/>
          <w:rFonts w:ascii="Times New Roman" w:hAnsi="Times New Roman"/>
          <w:sz w:val="24"/>
          <w:szCs w:val="24"/>
        </w:rPr>
        <w:t>dan</w:t>
      </w:r>
      <w:r w:rsidRPr="00400178">
        <w:rPr>
          <w:rFonts w:ascii="Times New Roman" w:hAnsi="Times New Roman"/>
          <w:sz w:val="24"/>
          <w:szCs w:val="24"/>
        </w:rPr>
        <w:t xml:space="preserve"> </w:t>
      </w:r>
      <w:r w:rsidRPr="00400178">
        <w:rPr>
          <w:rStyle w:val="hps"/>
          <w:rFonts w:ascii="Times New Roman" w:hAnsi="Times New Roman"/>
          <w:sz w:val="24"/>
          <w:szCs w:val="24"/>
        </w:rPr>
        <w:t>pelaksanaan</w:t>
      </w:r>
      <w:r w:rsidRPr="00400178">
        <w:rPr>
          <w:rFonts w:ascii="Times New Roman" w:hAnsi="Times New Roman"/>
          <w:sz w:val="24"/>
          <w:szCs w:val="24"/>
        </w:rPr>
        <w:t xml:space="preserve"> </w:t>
      </w:r>
      <w:r w:rsidRPr="00400178">
        <w:rPr>
          <w:rStyle w:val="hps"/>
          <w:rFonts w:ascii="Times New Roman" w:hAnsi="Times New Roman"/>
          <w:sz w:val="24"/>
          <w:szCs w:val="24"/>
        </w:rPr>
        <w:t>pengendalian internal</w:t>
      </w:r>
      <w:r w:rsidRPr="00400178">
        <w:rPr>
          <w:rFonts w:ascii="Times New Roman" w:hAnsi="Times New Roman"/>
          <w:sz w:val="24"/>
          <w:szCs w:val="24"/>
        </w:rPr>
        <w:t xml:space="preserve"> </w:t>
      </w:r>
      <w:r w:rsidRPr="00400178">
        <w:rPr>
          <w:rStyle w:val="hps"/>
          <w:rFonts w:ascii="Times New Roman" w:hAnsi="Times New Roman"/>
          <w:sz w:val="24"/>
          <w:szCs w:val="24"/>
        </w:rPr>
        <w:t>secara simultan</w:t>
      </w:r>
      <w:r w:rsidRPr="00400178">
        <w:rPr>
          <w:rFonts w:ascii="Times New Roman" w:hAnsi="Times New Roman"/>
          <w:sz w:val="24"/>
          <w:szCs w:val="24"/>
        </w:rPr>
        <w:t xml:space="preserve"> </w:t>
      </w:r>
      <w:r w:rsidRPr="00400178">
        <w:rPr>
          <w:rStyle w:val="hps"/>
          <w:rFonts w:ascii="Times New Roman" w:hAnsi="Times New Roman"/>
          <w:sz w:val="24"/>
          <w:szCs w:val="24"/>
        </w:rPr>
        <w:t>terhadap kinerja manajerial</w:t>
      </w:r>
      <w:r w:rsidRPr="00400178">
        <w:rPr>
          <w:rFonts w:ascii="Times New Roman" w:hAnsi="Times New Roman"/>
          <w:sz w:val="24"/>
          <w:szCs w:val="24"/>
        </w:rPr>
        <w:t xml:space="preserve">. </w:t>
      </w:r>
      <w:r w:rsidRPr="00400178">
        <w:rPr>
          <w:rStyle w:val="hps"/>
          <w:rFonts w:ascii="Times New Roman" w:hAnsi="Times New Roman"/>
          <w:sz w:val="24"/>
          <w:szCs w:val="24"/>
        </w:rPr>
        <w:t>Sebagian</w:t>
      </w:r>
      <w:r w:rsidRPr="00400178">
        <w:rPr>
          <w:rFonts w:ascii="Times New Roman" w:hAnsi="Times New Roman"/>
          <w:sz w:val="24"/>
          <w:szCs w:val="24"/>
        </w:rPr>
        <w:t xml:space="preserve"> </w:t>
      </w:r>
      <w:r w:rsidRPr="00400178">
        <w:rPr>
          <w:rStyle w:val="hps"/>
          <w:rFonts w:ascii="Times New Roman" w:hAnsi="Times New Roman"/>
          <w:sz w:val="24"/>
          <w:szCs w:val="24"/>
        </w:rPr>
        <w:t>penganggaran</w:t>
      </w:r>
      <w:r w:rsidRPr="00400178">
        <w:rPr>
          <w:rFonts w:ascii="Times New Roman" w:hAnsi="Times New Roman"/>
          <w:sz w:val="24"/>
          <w:szCs w:val="24"/>
        </w:rPr>
        <w:t xml:space="preserve"> </w:t>
      </w:r>
      <w:r w:rsidRPr="00400178">
        <w:rPr>
          <w:rStyle w:val="hps"/>
          <w:rFonts w:ascii="Times New Roman" w:hAnsi="Times New Roman"/>
          <w:sz w:val="24"/>
          <w:szCs w:val="24"/>
        </w:rPr>
        <w:t>partisipatif</w:t>
      </w:r>
      <w:r w:rsidRPr="00400178">
        <w:rPr>
          <w:rFonts w:ascii="Times New Roman" w:hAnsi="Times New Roman"/>
          <w:sz w:val="24"/>
          <w:szCs w:val="24"/>
        </w:rPr>
        <w:t xml:space="preserve">, </w:t>
      </w:r>
      <w:r w:rsidRPr="00400178">
        <w:rPr>
          <w:rStyle w:val="hps"/>
          <w:rFonts w:ascii="Times New Roman" w:hAnsi="Times New Roman"/>
          <w:sz w:val="24"/>
          <w:szCs w:val="24"/>
        </w:rPr>
        <w:t>kejelasan sasaran anggaran</w:t>
      </w:r>
      <w:r w:rsidRPr="00400178">
        <w:rPr>
          <w:rFonts w:ascii="Times New Roman" w:hAnsi="Times New Roman"/>
          <w:sz w:val="24"/>
          <w:szCs w:val="24"/>
        </w:rPr>
        <w:t xml:space="preserve"> </w:t>
      </w:r>
      <w:r w:rsidRPr="00400178">
        <w:rPr>
          <w:rStyle w:val="hps"/>
          <w:rFonts w:ascii="Times New Roman" w:hAnsi="Times New Roman"/>
          <w:sz w:val="24"/>
          <w:szCs w:val="24"/>
        </w:rPr>
        <w:t>dan</w:t>
      </w:r>
      <w:r w:rsidRPr="00400178">
        <w:rPr>
          <w:rFonts w:ascii="Times New Roman" w:hAnsi="Times New Roman"/>
          <w:sz w:val="24"/>
          <w:szCs w:val="24"/>
        </w:rPr>
        <w:t xml:space="preserve"> </w:t>
      </w:r>
      <w:r w:rsidRPr="00400178">
        <w:rPr>
          <w:rStyle w:val="hps"/>
          <w:rFonts w:ascii="Times New Roman" w:hAnsi="Times New Roman"/>
          <w:sz w:val="24"/>
          <w:szCs w:val="24"/>
        </w:rPr>
        <w:t>pelaksanaan</w:t>
      </w:r>
      <w:r w:rsidRPr="00400178">
        <w:rPr>
          <w:rFonts w:ascii="Times New Roman" w:hAnsi="Times New Roman"/>
          <w:sz w:val="24"/>
          <w:szCs w:val="24"/>
        </w:rPr>
        <w:t xml:space="preserve"> </w:t>
      </w:r>
      <w:r w:rsidRPr="00400178">
        <w:rPr>
          <w:rStyle w:val="hps"/>
          <w:rFonts w:ascii="Times New Roman" w:hAnsi="Times New Roman"/>
          <w:sz w:val="24"/>
          <w:szCs w:val="24"/>
        </w:rPr>
        <w:t>pengendalian internal</w:t>
      </w:r>
      <w:r w:rsidRPr="00400178">
        <w:rPr>
          <w:rFonts w:ascii="Times New Roman" w:hAnsi="Times New Roman"/>
          <w:sz w:val="24"/>
          <w:szCs w:val="24"/>
        </w:rPr>
        <w:t xml:space="preserve"> </w:t>
      </w:r>
      <w:r w:rsidRPr="00400178">
        <w:rPr>
          <w:rStyle w:val="hps"/>
          <w:rFonts w:ascii="Times New Roman" w:hAnsi="Times New Roman"/>
          <w:sz w:val="24"/>
          <w:szCs w:val="24"/>
        </w:rPr>
        <w:t>masing-masing memiliki</w:t>
      </w:r>
      <w:r w:rsidRPr="00400178">
        <w:rPr>
          <w:rFonts w:ascii="Times New Roman" w:hAnsi="Times New Roman"/>
          <w:sz w:val="24"/>
          <w:szCs w:val="24"/>
        </w:rPr>
        <w:t xml:space="preserve"> </w:t>
      </w:r>
      <w:r w:rsidRPr="00400178">
        <w:rPr>
          <w:rStyle w:val="hps"/>
          <w:rFonts w:ascii="Times New Roman" w:hAnsi="Times New Roman"/>
          <w:sz w:val="24"/>
          <w:szCs w:val="24"/>
        </w:rPr>
        <w:t>pengaruh positif terhadap</w:t>
      </w:r>
      <w:r w:rsidRPr="00400178">
        <w:rPr>
          <w:rFonts w:ascii="Times New Roman" w:hAnsi="Times New Roman"/>
          <w:sz w:val="24"/>
          <w:szCs w:val="24"/>
        </w:rPr>
        <w:t xml:space="preserve"> </w:t>
      </w:r>
      <w:r w:rsidRPr="00400178">
        <w:rPr>
          <w:rStyle w:val="hps"/>
          <w:rFonts w:ascii="Times New Roman" w:hAnsi="Times New Roman"/>
          <w:sz w:val="24"/>
          <w:szCs w:val="24"/>
        </w:rPr>
        <w:t>kinerja manajerial</w:t>
      </w:r>
      <w:r w:rsidRPr="00400178">
        <w:rPr>
          <w:rFonts w:ascii="Times New Roman" w:hAnsi="Times New Roman"/>
          <w:sz w:val="24"/>
          <w:szCs w:val="24"/>
        </w:rPr>
        <w:t xml:space="preserve">. </w:t>
      </w:r>
      <w:r w:rsidRPr="00400178">
        <w:rPr>
          <w:rStyle w:val="hps"/>
          <w:rFonts w:ascii="Times New Roman" w:hAnsi="Times New Roman"/>
          <w:sz w:val="24"/>
          <w:szCs w:val="24"/>
        </w:rPr>
        <w:t>Meskipun</w:t>
      </w:r>
      <w:r w:rsidRPr="00400178">
        <w:rPr>
          <w:rFonts w:ascii="Times New Roman" w:hAnsi="Times New Roman"/>
          <w:sz w:val="24"/>
          <w:szCs w:val="24"/>
        </w:rPr>
        <w:t xml:space="preserve"> </w:t>
      </w:r>
      <w:r w:rsidRPr="00400178">
        <w:rPr>
          <w:rStyle w:val="hps"/>
          <w:rFonts w:ascii="Times New Roman" w:hAnsi="Times New Roman"/>
          <w:sz w:val="24"/>
          <w:szCs w:val="24"/>
        </w:rPr>
        <w:t>itu</w:t>
      </w:r>
      <w:r w:rsidRPr="00400178">
        <w:rPr>
          <w:rFonts w:ascii="Times New Roman" w:hAnsi="Times New Roman"/>
          <w:sz w:val="24"/>
          <w:szCs w:val="24"/>
        </w:rPr>
        <w:t xml:space="preserve"> </w:t>
      </w:r>
      <w:r w:rsidRPr="00400178">
        <w:rPr>
          <w:rStyle w:val="hps"/>
          <w:rFonts w:ascii="Times New Roman" w:hAnsi="Times New Roman"/>
          <w:sz w:val="24"/>
          <w:szCs w:val="24"/>
        </w:rPr>
        <w:t>tidak bisa</w:t>
      </w:r>
      <w:r w:rsidRPr="00400178">
        <w:rPr>
          <w:rFonts w:ascii="Times New Roman" w:hAnsi="Times New Roman"/>
          <w:sz w:val="24"/>
          <w:szCs w:val="24"/>
        </w:rPr>
        <w:t xml:space="preserve"> </w:t>
      </w:r>
      <w:r w:rsidRPr="00400178">
        <w:rPr>
          <w:rStyle w:val="hps"/>
          <w:rFonts w:ascii="Times New Roman" w:hAnsi="Times New Roman"/>
          <w:sz w:val="24"/>
          <w:szCs w:val="24"/>
        </w:rPr>
        <w:t>sendirian</w:t>
      </w:r>
      <w:r w:rsidRPr="00400178">
        <w:rPr>
          <w:rFonts w:ascii="Times New Roman" w:hAnsi="Times New Roman"/>
          <w:sz w:val="24"/>
          <w:szCs w:val="24"/>
        </w:rPr>
        <w:t xml:space="preserve"> </w:t>
      </w:r>
      <w:r w:rsidRPr="00400178">
        <w:rPr>
          <w:rStyle w:val="hps"/>
          <w:rFonts w:ascii="Times New Roman" w:hAnsi="Times New Roman"/>
          <w:sz w:val="24"/>
          <w:szCs w:val="24"/>
        </w:rPr>
        <w:t>bantuan</w:t>
      </w:r>
      <w:r w:rsidRPr="00400178">
        <w:rPr>
          <w:rFonts w:ascii="Times New Roman" w:hAnsi="Times New Roman"/>
          <w:sz w:val="24"/>
          <w:szCs w:val="24"/>
        </w:rPr>
        <w:t xml:space="preserve"> </w:t>
      </w:r>
      <w:r w:rsidRPr="00400178">
        <w:rPr>
          <w:rStyle w:val="hps"/>
          <w:rFonts w:ascii="Times New Roman" w:hAnsi="Times New Roman"/>
          <w:sz w:val="24"/>
          <w:szCs w:val="24"/>
        </w:rPr>
        <w:t>sebuah organisasi untuk</w:t>
      </w:r>
      <w:r w:rsidRPr="00400178">
        <w:rPr>
          <w:rFonts w:ascii="Times New Roman" w:hAnsi="Times New Roman"/>
          <w:sz w:val="24"/>
          <w:szCs w:val="24"/>
        </w:rPr>
        <w:t xml:space="preserve"> </w:t>
      </w:r>
      <w:r w:rsidRPr="00400178">
        <w:rPr>
          <w:rStyle w:val="hps"/>
          <w:rFonts w:ascii="Times New Roman" w:hAnsi="Times New Roman"/>
          <w:sz w:val="24"/>
          <w:szCs w:val="24"/>
        </w:rPr>
        <w:t>mencapai tujuan</w:t>
      </w:r>
      <w:r w:rsidRPr="00400178">
        <w:rPr>
          <w:rFonts w:ascii="Times New Roman" w:hAnsi="Times New Roman"/>
          <w:sz w:val="24"/>
          <w:szCs w:val="24"/>
        </w:rPr>
        <w:t xml:space="preserve"> </w:t>
      </w:r>
      <w:r w:rsidRPr="00400178">
        <w:rPr>
          <w:rStyle w:val="hps"/>
          <w:rFonts w:ascii="Times New Roman" w:hAnsi="Times New Roman"/>
          <w:sz w:val="24"/>
          <w:szCs w:val="24"/>
        </w:rPr>
        <w:t>anggaran</w:t>
      </w:r>
      <w:r w:rsidRPr="00400178">
        <w:rPr>
          <w:rFonts w:ascii="Times New Roman" w:hAnsi="Times New Roman"/>
          <w:sz w:val="24"/>
          <w:szCs w:val="24"/>
        </w:rPr>
        <w:t xml:space="preserve">; </w:t>
      </w:r>
      <w:r w:rsidRPr="00400178">
        <w:rPr>
          <w:rStyle w:val="hps"/>
          <w:rFonts w:ascii="Times New Roman" w:hAnsi="Times New Roman"/>
          <w:sz w:val="24"/>
          <w:szCs w:val="24"/>
        </w:rPr>
        <w:t>itu</w:t>
      </w:r>
      <w:r w:rsidRPr="00400178">
        <w:rPr>
          <w:rFonts w:ascii="Times New Roman" w:hAnsi="Times New Roman"/>
          <w:sz w:val="24"/>
          <w:szCs w:val="24"/>
        </w:rPr>
        <w:t xml:space="preserve"> </w:t>
      </w:r>
      <w:r w:rsidRPr="00400178">
        <w:rPr>
          <w:rStyle w:val="hps"/>
          <w:rFonts w:ascii="Times New Roman" w:hAnsi="Times New Roman"/>
          <w:sz w:val="24"/>
          <w:szCs w:val="24"/>
        </w:rPr>
        <w:t>terbukti dari</w:t>
      </w:r>
      <w:r w:rsidRPr="00400178">
        <w:rPr>
          <w:rFonts w:ascii="Times New Roman" w:hAnsi="Times New Roman"/>
          <w:sz w:val="24"/>
          <w:szCs w:val="24"/>
        </w:rPr>
        <w:t xml:space="preserve"> </w:t>
      </w:r>
      <w:r w:rsidRPr="00400178">
        <w:rPr>
          <w:rStyle w:val="hps"/>
          <w:rFonts w:ascii="Times New Roman" w:hAnsi="Times New Roman"/>
          <w:sz w:val="24"/>
          <w:szCs w:val="24"/>
        </w:rPr>
        <w:t>studi yang</w:t>
      </w:r>
      <w:r w:rsidRPr="00400178">
        <w:rPr>
          <w:rFonts w:ascii="Times New Roman" w:hAnsi="Times New Roman"/>
          <w:sz w:val="24"/>
          <w:szCs w:val="24"/>
        </w:rPr>
        <w:t xml:space="preserve"> </w:t>
      </w:r>
      <w:r w:rsidRPr="00400178">
        <w:rPr>
          <w:rStyle w:val="hps"/>
          <w:rFonts w:ascii="Times New Roman" w:hAnsi="Times New Roman"/>
          <w:sz w:val="24"/>
          <w:szCs w:val="24"/>
        </w:rPr>
        <w:t>berfungsi sebagai</w:t>
      </w:r>
      <w:r w:rsidRPr="00400178">
        <w:rPr>
          <w:rFonts w:ascii="Times New Roman" w:hAnsi="Times New Roman"/>
          <w:sz w:val="24"/>
          <w:szCs w:val="24"/>
        </w:rPr>
        <w:t xml:space="preserve"> </w:t>
      </w:r>
      <w:r w:rsidRPr="00400178">
        <w:rPr>
          <w:rStyle w:val="hps"/>
          <w:rFonts w:ascii="Times New Roman" w:hAnsi="Times New Roman"/>
          <w:sz w:val="24"/>
          <w:szCs w:val="24"/>
        </w:rPr>
        <w:t>dasar untuk</w:t>
      </w:r>
      <w:r w:rsidRPr="00400178">
        <w:rPr>
          <w:rFonts w:ascii="Times New Roman" w:hAnsi="Times New Roman"/>
          <w:sz w:val="24"/>
          <w:szCs w:val="24"/>
        </w:rPr>
        <w:t xml:space="preserve"> </w:t>
      </w:r>
      <w:r w:rsidRPr="00400178">
        <w:rPr>
          <w:rStyle w:val="hps"/>
          <w:rFonts w:ascii="Times New Roman" w:hAnsi="Times New Roman"/>
          <w:sz w:val="24"/>
          <w:szCs w:val="24"/>
        </w:rPr>
        <w:t>elemen</w:t>
      </w:r>
      <w:r w:rsidRPr="00400178">
        <w:rPr>
          <w:rFonts w:ascii="Times New Roman" w:hAnsi="Times New Roman"/>
          <w:sz w:val="24"/>
          <w:szCs w:val="24"/>
        </w:rPr>
        <w:t xml:space="preserve"> </w:t>
      </w:r>
      <w:r w:rsidRPr="00400178">
        <w:rPr>
          <w:rStyle w:val="hps"/>
          <w:rFonts w:ascii="Times New Roman" w:hAnsi="Times New Roman"/>
          <w:sz w:val="24"/>
          <w:szCs w:val="24"/>
        </w:rPr>
        <w:t>perilaku lain</w:t>
      </w:r>
      <w:r w:rsidRPr="00400178">
        <w:rPr>
          <w:rFonts w:ascii="Times New Roman" w:hAnsi="Times New Roman"/>
          <w:sz w:val="24"/>
          <w:szCs w:val="24"/>
        </w:rPr>
        <w:t xml:space="preserve"> </w:t>
      </w:r>
      <w:r w:rsidRPr="00400178">
        <w:rPr>
          <w:rStyle w:val="hps"/>
          <w:rFonts w:ascii="Times New Roman" w:hAnsi="Times New Roman"/>
          <w:sz w:val="24"/>
          <w:szCs w:val="24"/>
        </w:rPr>
        <w:t>yang akan</w:t>
      </w:r>
      <w:r w:rsidRPr="00400178">
        <w:rPr>
          <w:rFonts w:ascii="Times New Roman" w:hAnsi="Times New Roman"/>
          <w:sz w:val="24"/>
          <w:szCs w:val="24"/>
        </w:rPr>
        <w:t xml:space="preserve"> </w:t>
      </w:r>
      <w:r w:rsidRPr="00400178">
        <w:rPr>
          <w:rStyle w:val="hps"/>
          <w:rFonts w:ascii="Times New Roman" w:hAnsi="Times New Roman"/>
          <w:sz w:val="24"/>
          <w:szCs w:val="24"/>
        </w:rPr>
        <w:t>diwujudkan dalam</w:t>
      </w:r>
      <w:r w:rsidRPr="00400178">
        <w:rPr>
          <w:rFonts w:ascii="Times New Roman" w:hAnsi="Times New Roman"/>
          <w:sz w:val="24"/>
          <w:szCs w:val="24"/>
        </w:rPr>
        <w:t xml:space="preserve"> </w:t>
      </w:r>
      <w:r w:rsidRPr="00400178">
        <w:rPr>
          <w:rStyle w:val="hps"/>
          <w:rFonts w:ascii="Times New Roman" w:hAnsi="Times New Roman"/>
          <w:sz w:val="24"/>
          <w:szCs w:val="24"/>
        </w:rPr>
        <w:t>proses</w:t>
      </w:r>
      <w:r w:rsidRPr="00400178">
        <w:rPr>
          <w:rFonts w:ascii="Times New Roman" w:hAnsi="Times New Roman"/>
          <w:sz w:val="24"/>
          <w:szCs w:val="24"/>
        </w:rPr>
        <w:t xml:space="preserve"> </w:t>
      </w:r>
      <w:r w:rsidRPr="00400178">
        <w:rPr>
          <w:rStyle w:val="hps"/>
          <w:rFonts w:ascii="Times New Roman" w:hAnsi="Times New Roman"/>
          <w:sz w:val="24"/>
          <w:szCs w:val="24"/>
        </w:rPr>
        <w:t>penganggaran</w:t>
      </w:r>
      <w:r w:rsidRPr="00400178">
        <w:rPr>
          <w:rFonts w:ascii="Times New Roman" w:hAnsi="Times New Roman"/>
          <w:sz w:val="24"/>
          <w:szCs w:val="24"/>
        </w:rPr>
        <w:t xml:space="preserve">. </w:t>
      </w:r>
      <w:r w:rsidRPr="00400178">
        <w:rPr>
          <w:rStyle w:val="hps"/>
          <w:rFonts w:ascii="Times New Roman" w:hAnsi="Times New Roman"/>
          <w:sz w:val="24"/>
          <w:szCs w:val="24"/>
        </w:rPr>
        <w:t>Oleh karena itu</w:t>
      </w:r>
      <w:r w:rsidRPr="00400178">
        <w:rPr>
          <w:rFonts w:ascii="Times New Roman" w:hAnsi="Times New Roman"/>
          <w:sz w:val="24"/>
          <w:szCs w:val="24"/>
        </w:rPr>
        <w:t xml:space="preserve"> </w:t>
      </w:r>
      <w:r w:rsidRPr="00400178">
        <w:rPr>
          <w:rStyle w:val="hps"/>
          <w:rFonts w:ascii="Times New Roman" w:hAnsi="Times New Roman"/>
          <w:sz w:val="24"/>
          <w:szCs w:val="24"/>
        </w:rPr>
        <w:t>penelitian</w:t>
      </w:r>
      <w:r w:rsidRPr="00400178">
        <w:rPr>
          <w:rFonts w:ascii="Times New Roman" w:hAnsi="Times New Roman"/>
          <w:sz w:val="24"/>
          <w:szCs w:val="24"/>
        </w:rPr>
        <w:t xml:space="preserve"> </w:t>
      </w:r>
      <w:r w:rsidRPr="00400178">
        <w:rPr>
          <w:rStyle w:val="hps"/>
          <w:rFonts w:ascii="Times New Roman" w:hAnsi="Times New Roman"/>
          <w:sz w:val="24"/>
          <w:szCs w:val="24"/>
        </w:rPr>
        <w:t>berpendapat</w:t>
      </w:r>
      <w:r w:rsidRPr="00400178">
        <w:rPr>
          <w:rFonts w:ascii="Times New Roman" w:hAnsi="Times New Roman"/>
          <w:sz w:val="24"/>
          <w:szCs w:val="24"/>
        </w:rPr>
        <w:t xml:space="preserve"> </w:t>
      </w:r>
      <w:r w:rsidRPr="00400178">
        <w:rPr>
          <w:rStyle w:val="hps"/>
          <w:rFonts w:ascii="Times New Roman" w:hAnsi="Times New Roman"/>
          <w:sz w:val="24"/>
          <w:szCs w:val="24"/>
        </w:rPr>
        <w:t>keluar</w:t>
      </w:r>
      <w:r w:rsidRPr="00400178">
        <w:rPr>
          <w:rFonts w:ascii="Times New Roman" w:hAnsi="Times New Roman"/>
          <w:sz w:val="24"/>
          <w:szCs w:val="24"/>
        </w:rPr>
        <w:t xml:space="preserve"> </w:t>
      </w:r>
      <w:r w:rsidRPr="00400178">
        <w:rPr>
          <w:rStyle w:val="hps"/>
          <w:rFonts w:ascii="Times New Roman" w:hAnsi="Times New Roman"/>
          <w:sz w:val="24"/>
          <w:szCs w:val="24"/>
        </w:rPr>
        <w:t>kuat</w:t>
      </w:r>
      <w:r w:rsidRPr="00400178">
        <w:rPr>
          <w:rFonts w:ascii="Times New Roman" w:hAnsi="Times New Roman"/>
          <w:sz w:val="24"/>
          <w:szCs w:val="24"/>
        </w:rPr>
        <w:t xml:space="preserve"> </w:t>
      </w:r>
      <w:r w:rsidRPr="00400178">
        <w:rPr>
          <w:rStyle w:val="hps"/>
          <w:rFonts w:ascii="Times New Roman" w:hAnsi="Times New Roman"/>
          <w:sz w:val="24"/>
          <w:szCs w:val="24"/>
        </w:rPr>
        <w:t>bagi para pembuat kebijakan</w:t>
      </w:r>
      <w:r w:rsidRPr="00400178">
        <w:rPr>
          <w:rFonts w:ascii="Times New Roman" w:hAnsi="Times New Roman"/>
          <w:sz w:val="24"/>
          <w:szCs w:val="24"/>
        </w:rPr>
        <w:t xml:space="preserve"> </w:t>
      </w:r>
      <w:r w:rsidRPr="00400178">
        <w:rPr>
          <w:rStyle w:val="hps"/>
          <w:rFonts w:ascii="Times New Roman" w:hAnsi="Times New Roman"/>
          <w:sz w:val="24"/>
          <w:szCs w:val="24"/>
        </w:rPr>
        <w:t>untuk palu</w:t>
      </w:r>
      <w:r w:rsidRPr="00400178">
        <w:rPr>
          <w:rFonts w:ascii="Times New Roman" w:hAnsi="Times New Roman"/>
          <w:sz w:val="24"/>
          <w:szCs w:val="24"/>
        </w:rPr>
        <w:t xml:space="preserve"> </w:t>
      </w:r>
      <w:r w:rsidRPr="00400178">
        <w:rPr>
          <w:rStyle w:val="hps"/>
          <w:rFonts w:ascii="Times New Roman" w:hAnsi="Times New Roman"/>
          <w:sz w:val="24"/>
          <w:szCs w:val="24"/>
        </w:rPr>
        <w:t>pada partisipasi</w:t>
      </w:r>
      <w:r w:rsidRPr="00400178">
        <w:rPr>
          <w:rFonts w:ascii="Times New Roman" w:hAnsi="Times New Roman"/>
          <w:sz w:val="24"/>
          <w:szCs w:val="24"/>
        </w:rPr>
        <w:t xml:space="preserve"> </w:t>
      </w:r>
      <w:r w:rsidRPr="00400178">
        <w:rPr>
          <w:rStyle w:val="hps"/>
          <w:rFonts w:ascii="Times New Roman" w:hAnsi="Times New Roman"/>
          <w:sz w:val="24"/>
          <w:szCs w:val="24"/>
        </w:rPr>
        <w:t>anggaran</w:t>
      </w:r>
      <w:r w:rsidRPr="00400178">
        <w:rPr>
          <w:rFonts w:ascii="Times New Roman" w:hAnsi="Times New Roman"/>
          <w:sz w:val="24"/>
          <w:szCs w:val="24"/>
        </w:rPr>
        <w:t xml:space="preserve"> </w:t>
      </w:r>
      <w:r w:rsidRPr="00400178">
        <w:rPr>
          <w:rStyle w:val="hps"/>
          <w:rFonts w:ascii="Times New Roman" w:hAnsi="Times New Roman"/>
          <w:sz w:val="24"/>
          <w:szCs w:val="24"/>
        </w:rPr>
        <w:t>karena merupakan</w:t>
      </w:r>
      <w:r w:rsidRPr="00400178">
        <w:rPr>
          <w:rFonts w:ascii="Times New Roman" w:hAnsi="Times New Roman"/>
          <w:sz w:val="24"/>
          <w:szCs w:val="24"/>
        </w:rPr>
        <w:t xml:space="preserve"> </w:t>
      </w:r>
      <w:r w:rsidRPr="00400178">
        <w:rPr>
          <w:rStyle w:val="hps"/>
          <w:rFonts w:ascii="Times New Roman" w:hAnsi="Times New Roman"/>
          <w:sz w:val="24"/>
          <w:szCs w:val="24"/>
        </w:rPr>
        <w:t>dasar dari</w:t>
      </w:r>
      <w:r w:rsidRPr="00400178">
        <w:rPr>
          <w:rFonts w:ascii="Times New Roman" w:hAnsi="Times New Roman"/>
          <w:sz w:val="24"/>
          <w:szCs w:val="24"/>
        </w:rPr>
        <w:t xml:space="preserve"> </w:t>
      </w:r>
      <w:r w:rsidRPr="00400178">
        <w:rPr>
          <w:rStyle w:val="hps"/>
          <w:rFonts w:ascii="Times New Roman" w:hAnsi="Times New Roman"/>
          <w:sz w:val="24"/>
          <w:szCs w:val="24"/>
        </w:rPr>
        <w:t>mana unsur-unsur</w:t>
      </w:r>
      <w:r w:rsidRPr="00400178">
        <w:rPr>
          <w:rFonts w:ascii="Times New Roman" w:hAnsi="Times New Roman"/>
          <w:sz w:val="24"/>
          <w:szCs w:val="24"/>
        </w:rPr>
        <w:t xml:space="preserve"> </w:t>
      </w:r>
      <w:r w:rsidRPr="00400178">
        <w:rPr>
          <w:rStyle w:val="hps"/>
          <w:rFonts w:ascii="Times New Roman" w:hAnsi="Times New Roman"/>
          <w:sz w:val="24"/>
          <w:szCs w:val="24"/>
        </w:rPr>
        <w:t>perilaku lain</w:t>
      </w:r>
      <w:r w:rsidRPr="00400178">
        <w:rPr>
          <w:rFonts w:ascii="Times New Roman" w:hAnsi="Times New Roman"/>
          <w:sz w:val="24"/>
          <w:szCs w:val="24"/>
        </w:rPr>
        <w:t xml:space="preserve"> </w:t>
      </w:r>
      <w:r w:rsidRPr="00400178">
        <w:rPr>
          <w:rStyle w:val="hps"/>
          <w:rFonts w:ascii="Times New Roman" w:hAnsi="Times New Roman"/>
          <w:sz w:val="24"/>
          <w:szCs w:val="24"/>
        </w:rPr>
        <w:t>untuk mencapai tujuan</w:t>
      </w:r>
      <w:r w:rsidRPr="00400178">
        <w:rPr>
          <w:rFonts w:ascii="Times New Roman" w:hAnsi="Times New Roman"/>
          <w:sz w:val="24"/>
          <w:szCs w:val="24"/>
        </w:rPr>
        <w:t xml:space="preserve"> </w:t>
      </w:r>
      <w:r w:rsidRPr="00400178">
        <w:rPr>
          <w:rStyle w:val="hps"/>
          <w:rFonts w:ascii="Times New Roman" w:hAnsi="Times New Roman"/>
          <w:sz w:val="24"/>
          <w:szCs w:val="24"/>
        </w:rPr>
        <w:t>anggaran</w:t>
      </w:r>
      <w:r w:rsidRPr="00400178">
        <w:rPr>
          <w:rFonts w:ascii="Times New Roman" w:hAnsi="Times New Roman"/>
          <w:sz w:val="24"/>
          <w:szCs w:val="24"/>
        </w:rPr>
        <w:t xml:space="preserve"> </w:t>
      </w:r>
      <w:r w:rsidRPr="00400178">
        <w:rPr>
          <w:rStyle w:val="hps"/>
          <w:rFonts w:ascii="Times New Roman" w:hAnsi="Times New Roman"/>
          <w:sz w:val="24"/>
          <w:szCs w:val="24"/>
        </w:rPr>
        <w:t>berputar</w:t>
      </w:r>
      <w:r w:rsidRPr="00400178">
        <w:rPr>
          <w:rFonts w:ascii="Times New Roman" w:hAnsi="Times New Roman"/>
          <w:sz w:val="24"/>
          <w:szCs w:val="24"/>
        </w:rPr>
        <w:t xml:space="preserve">. </w:t>
      </w:r>
      <w:r>
        <w:rPr>
          <w:rFonts w:ascii="Times New Roman" w:hAnsi="Times New Roman"/>
          <w:sz w:val="24"/>
          <w:szCs w:val="24"/>
        </w:rPr>
        <w:t xml:space="preserve"> Begitu juga hasil penelitian </w:t>
      </w:r>
      <w:r w:rsidRPr="00400178">
        <w:rPr>
          <w:rStyle w:val="hps"/>
          <w:rFonts w:ascii="Times New Roman" w:hAnsi="Times New Roman"/>
          <w:sz w:val="24"/>
          <w:szCs w:val="24"/>
        </w:rPr>
        <w:t>Mohd Noor, dkk  (2012) menunjukkan</w:t>
      </w:r>
      <w:r w:rsidRPr="00400178">
        <w:rPr>
          <w:rFonts w:ascii="Times New Roman" w:hAnsi="Times New Roman"/>
          <w:sz w:val="24"/>
          <w:szCs w:val="24"/>
        </w:rPr>
        <w:t xml:space="preserve"> </w:t>
      </w:r>
      <w:r w:rsidRPr="00400178">
        <w:rPr>
          <w:rStyle w:val="hps"/>
          <w:rFonts w:ascii="Times New Roman" w:hAnsi="Times New Roman"/>
          <w:sz w:val="24"/>
          <w:szCs w:val="24"/>
        </w:rPr>
        <w:t>bahwa</w:t>
      </w:r>
      <w:r w:rsidRPr="00400178">
        <w:rPr>
          <w:rFonts w:ascii="Times New Roman" w:hAnsi="Times New Roman"/>
          <w:sz w:val="24"/>
          <w:szCs w:val="24"/>
        </w:rPr>
        <w:t xml:space="preserve"> </w:t>
      </w:r>
      <w:r w:rsidRPr="00400178">
        <w:rPr>
          <w:rStyle w:val="hps"/>
          <w:rFonts w:ascii="Times New Roman" w:hAnsi="Times New Roman"/>
          <w:sz w:val="24"/>
          <w:szCs w:val="24"/>
        </w:rPr>
        <w:t>partisipasi anggaran</w:t>
      </w:r>
      <w:r w:rsidRPr="00400178">
        <w:rPr>
          <w:rFonts w:ascii="Times New Roman" w:hAnsi="Times New Roman"/>
          <w:sz w:val="24"/>
          <w:szCs w:val="24"/>
        </w:rPr>
        <w:t xml:space="preserve"> </w:t>
      </w:r>
      <w:r w:rsidRPr="00400178">
        <w:rPr>
          <w:rStyle w:val="hps"/>
          <w:rFonts w:ascii="Times New Roman" w:hAnsi="Times New Roman"/>
          <w:sz w:val="24"/>
          <w:szCs w:val="24"/>
        </w:rPr>
        <w:t>berpengaruh signifikan</w:t>
      </w:r>
      <w:r w:rsidRPr="00400178">
        <w:rPr>
          <w:rFonts w:ascii="Times New Roman" w:hAnsi="Times New Roman"/>
          <w:sz w:val="24"/>
          <w:szCs w:val="24"/>
        </w:rPr>
        <w:t xml:space="preserve"> </w:t>
      </w:r>
      <w:r w:rsidRPr="00400178">
        <w:rPr>
          <w:rStyle w:val="hps"/>
          <w:rFonts w:ascii="Times New Roman" w:hAnsi="Times New Roman"/>
          <w:sz w:val="24"/>
          <w:szCs w:val="24"/>
        </w:rPr>
        <w:t>terhadap kinerja manajerial</w:t>
      </w:r>
      <w:r w:rsidRPr="00400178">
        <w:rPr>
          <w:rFonts w:ascii="Times New Roman" w:hAnsi="Times New Roman"/>
          <w:sz w:val="24"/>
          <w:szCs w:val="24"/>
        </w:rPr>
        <w:t xml:space="preserve"> </w:t>
      </w:r>
      <w:r w:rsidRPr="00400178">
        <w:rPr>
          <w:rStyle w:val="hps"/>
          <w:rFonts w:ascii="Times New Roman" w:hAnsi="Times New Roman"/>
          <w:sz w:val="24"/>
          <w:szCs w:val="24"/>
        </w:rPr>
        <w:t>dengan meningkatkan</w:t>
      </w:r>
      <w:r w:rsidRPr="00400178">
        <w:rPr>
          <w:rFonts w:ascii="Times New Roman" w:hAnsi="Times New Roman"/>
          <w:sz w:val="24"/>
          <w:szCs w:val="24"/>
        </w:rPr>
        <w:t xml:space="preserve"> </w:t>
      </w:r>
      <w:r w:rsidRPr="00400178">
        <w:rPr>
          <w:rStyle w:val="hps"/>
          <w:rFonts w:ascii="Times New Roman" w:hAnsi="Times New Roman"/>
          <w:sz w:val="24"/>
          <w:szCs w:val="24"/>
        </w:rPr>
        <w:t>komitmen organisasi</w:t>
      </w:r>
      <w:r w:rsidRPr="00400178">
        <w:rPr>
          <w:rFonts w:ascii="Times New Roman" w:hAnsi="Times New Roman"/>
          <w:sz w:val="24"/>
          <w:szCs w:val="24"/>
        </w:rPr>
        <w:t xml:space="preserve">. </w:t>
      </w:r>
      <w:r w:rsidRPr="00400178">
        <w:rPr>
          <w:rStyle w:val="hps"/>
          <w:rFonts w:ascii="Times New Roman" w:hAnsi="Times New Roman"/>
          <w:sz w:val="24"/>
          <w:szCs w:val="24"/>
        </w:rPr>
        <w:t>Secara keseluruhan</w:t>
      </w:r>
      <w:r w:rsidRPr="00400178">
        <w:rPr>
          <w:rFonts w:ascii="Times New Roman" w:hAnsi="Times New Roman"/>
          <w:sz w:val="24"/>
          <w:szCs w:val="24"/>
        </w:rPr>
        <w:t xml:space="preserve">, </w:t>
      </w:r>
      <w:r w:rsidRPr="00400178">
        <w:rPr>
          <w:rStyle w:val="hps"/>
          <w:rFonts w:ascii="Times New Roman" w:hAnsi="Times New Roman"/>
          <w:sz w:val="24"/>
          <w:szCs w:val="24"/>
        </w:rPr>
        <w:t>temuan</w:t>
      </w:r>
      <w:r w:rsidRPr="00400178">
        <w:rPr>
          <w:rFonts w:ascii="Times New Roman" w:hAnsi="Times New Roman"/>
          <w:sz w:val="24"/>
          <w:szCs w:val="24"/>
        </w:rPr>
        <w:t xml:space="preserve"> </w:t>
      </w:r>
      <w:r w:rsidRPr="00400178">
        <w:rPr>
          <w:rStyle w:val="hps"/>
          <w:rFonts w:ascii="Times New Roman" w:hAnsi="Times New Roman"/>
          <w:sz w:val="24"/>
          <w:szCs w:val="24"/>
        </w:rPr>
        <w:t>penelitian</w:t>
      </w:r>
      <w:r w:rsidRPr="00400178">
        <w:rPr>
          <w:rFonts w:ascii="Times New Roman" w:hAnsi="Times New Roman"/>
          <w:sz w:val="24"/>
          <w:szCs w:val="24"/>
        </w:rPr>
        <w:t xml:space="preserve"> </w:t>
      </w:r>
      <w:r w:rsidRPr="00400178">
        <w:rPr>
          <w:rStyle w:val="hps"/>
          <w:rFonts w:ascii="Times New Roman" w:hAnsi="Times New Roman"/>
          <w:sz w:val="24"/>
          <w:szCs w:val="24"/>
        </w:rPr>
        <w:t>memberikan pemahaman yang</w:t>
      </w:r>
      <w:r w:rsidRPr="00400178">
        <w:rPr>
          <w:rFonts w:ascii="Times New Roman" w:hAnsi="Times New Roman"/>
          <w:sz w:val="24"/>
          <w:szCs w:val="24"/>
        </w:rPr>
        <w:t xml:space="preserve"> </w:t>
      </w:r>
      <w:r w:rsidRPr="00400178">
        <w:rPr>
          <w:rStyle w:val="hps"/>
          <w:rFonts w:ascii="Times New Roman" w:hAnsi="Times New Roman"/>
          <w:sz w:val="24"/>
          <w:szCs w:val="24"/>
        </w:rPr>
        <w:t>lebih baik tentang</w:t>
      </w:r>
      <w:r w:rsidRPr="00400178">
        <w:rPr>
          <w:rFonts w:ascii="Times New Roman" w:hAnsi="Times New Roman"/>
          <w:sz w:val="24"/>
          <w:szCs w:val="24"/>
        </w:rPr>
        <w:t xml:space="preserve"> </w:t>
      </w:r>
      <w:r w:rsidRPr="00400178">
        <w:rPr>
          <w:rStyle w:val="hps"/>
          <w:rFonts w:ascii="Times New Roman" w:hAnsi="Times New Roman"/>
          <w:sz w:val="24"/>
          <w:szCs w:val="24"/>
        </w:rPr>
        <w:t>pengaruh partisipasi</w:t>
      </w:r>
      <w:r w:rsidRPr="00400178">
        <w:rPr>
          <w:rFonts w:ascii="Times New Roman" w:hAnsi="Times New Roman"/>
          <w:sz w:val="24"/>
          <w:szCs w:val="24"/>
        </w:rPr>
        <w:t xml:space="preserve"> </w:t>
      </w:r>
      <w:r w:rsidRPr="00400178">
        <w:rPr>
          <w:rStyle w:val="hps"/>
          <w:rFonts w:ascii="Times New Roman" w:hAnsi="Times New Roman"/>
          <w:sz w:val="24"/>
          <w:szCs w:val="24"/>
        </w:rPr>
        <w:t>anggaran</w:t>
      </w:r>
      <w:r w:rsidRPr="00400178">
        <w:rPr>
          <w:rFonts w:ascii="Times New Roman" w:hAnsi="Times New Roman"/>
          <w:sz w:val="24"/>
          <w:szCs w:val="24"/>
        </w:rPr>
        <w:t xml:space="preserve"> </w:t>
      </w:r>
      <w:r w:rsidRPr="00400178">
        <w:rPr>
          <w:rStyle w:val="hps"/>
          <w:rFonts w:ascii="Times New Roman" w:hAnsi="Times New Roman"/>
          <w:sz w:val="24"/>
          <w:szCs w:val="24"/>
        </w:rPr>
        <w:t>di sektor publik</w:t>
      </w:r>
      <w:r w:rsidRPr="00400178">
        <w:rPr>
          <w:rFonts w:ascii="Times New Roman" w:hAnsi="Times New Roman"/>
          <w:sz w:val="24"/>
          <w:szCs w:val="24"/>
        </w:rPr>
        <w:t xml:space="preserve">, </w:t>
      </w:r>
      <w:r w:rsidRPr="00400178">
        <w:rPr>
          <w:rStyle w:val="hps"/>
          <w:rFonts w:ascii="Times New Roman" w:hAnsi="Times New Roman"/>
          <w:sz w:val="24"/>
          <w:szCs w:val="24"/>
        </w:rPr>
        <w:t>yang memungkinkan</w:t>
      </w:r>
      <w:r w:rsidRPr="00400178">
        <w:rPr>
          <w:rFonts w:ascii="Times New Roman" w:hAnsi="Times New Roman"/>
          <w:sz w:val="24"/>
          <w:szCs w:val="24"/>
        </w:rPr>
        <w:t xml:space="preserve"> </w:t>
      </w:r>
      <w:r w:rsidRPr="00400178">
        <w:rPr>
          <w:rStyle w:val="hps"/>
          <w:rFonts w:ascii="Times New Roman" w:hAnsi="Times New Roman"/>
          <w:sz w:val="24"/>
          <w:szCs w:val="24"/>
        </w:rPr>
        <w:t>pemerintah untuk</w:t>
      </w:r>
      <w:r w:rsidRPr="00400178">
        <w:rPr>
          <w:rFonts w:ascii="Times New Roman" w:hAnsi="Times New Roman"/>
          <w:sz w:val="24"/>
          <w:szCs w:val="24"/>
        </w:rPr>
        <w:t xml:space="preserve"> </w:t>
      </w:r>
      <w:r w:rsidRPr="00400178">
        <w:rPr>
          <w:rStyle w:val="hps"/>
          <w:rFonts w:ascii="Times New Roman" w:hAnsi="Times New Roman"/>
          <w:sz w:val="24"/>
          <w:szCs w:val="24"/>
        </w:rPr>
        <w:t>meningkatkan</w:t>
      </w:r>
      <w:r w:rsidRPr="00400178">
        <w:rPr>
          <w:rFonts w:ascii="Times New Roman" w:hAnsi="Times New Roman"/>
          <w:sz w:val="24"/>
          <w:szCs w:val="24"/>
        </w:rPr>
        <w:t xml:space="preserve"> </w:t>
      </w:r>
      <w:r w:rsidRPr="00400178">
        <w:rPr>
          <w:rStyle w:val="hps"/>
          <w:rFonts w:ascii="Times New Roman" w:hAnsi="Times New Roman"/>
          <w:sz w:val="24"/>
          <w:szCs w:val="24"/>
        </w:rPr>
        <w:t>komitmen organisasi</w:t>
      </w:r>
      <w:r w:rsidRPr="00400178">
        <w:rPr>
          <w:rFonts w:ascii="Times New Roman" w:hAnsi="Times New Roman"/>
          <w:sz w:val="24"/>
          <w:szCs w:val="24"/>
        </w:rPr>
        <w:t xml:space="preserve"> </w:t>
      </w:r>
      <w:r w:rsidRPr="00400178">
        <w:rPr>
          <w:rStyle w:val="hps"/>
          <w:rFonts w:ascii="Times New Roman" w:hAnsi="Times New Roman"/>
          <w:sz w:val="24"/>
          <w:szCs w:val="24"/>
        </w:rPr>
        <w:t>antara karyawan</w:t>
      </w:r>
      <w:r w:rsidRPr="00400178">
        <w:rPr>
          <w:rFonts w:ascii="Times New Roman" w:hAnsi="Times New Roman"/>
          <w:sz w:val="24"/>
          <w:szCs w:val="24"/>
        </w:rPr>
        <w:t xml:space="preserve"> </w:t>
      </w:r>
      <w:r w:rsidRPr="00400178">
        <w:rPr>
          <w:rStyle w:val="hps"/>
          <w:rFonts w:ascii="Times New Roman" w:hAnsi="Times New Roman"/>
          <w:sz w:val="24"/>
          <w:szCs w:val="24"/>
        </w:rPr>
        <w:t>dan memperbaiki</w:t>
      </w:r>
      <w:r w:rsidRPr="00400178">
        <w:rPr>
          <w:rFonts w:ascii="Times New Roman" w:hAnsi="Times New Roman"/>
          <w:sz w:val="24"/>
          <w:szCs w:val="24"/>
        </w:rPr>
        <w:t xml:space="preserve"> </w:t>
      </w:r>
      <w:r w:rsidRPr="00400178">
        <w:rPr>
          <w:rStyle w:val="hps"/>
          <w:rFonts w:ascii="Times New Roman" w:hAnsi="Times New Roman"/>
          <w:sz w:val="24"/>
          <w:szCs w:val="24"/>
        </w:rPr>
        <w:t>proses</w:t>
      </w:r>
      <w:r w:rsidRPr="00400178">
        <w:rPr>
          <w:rFonts w:ascii="Times New Roman" w:hAnsi="Times New Roman"/>
          <w:sz w:val="24"/>
          <w:szCs w:val="24"/>
        </w:rPr>
        <w:t xml:space="preserve"> </w:t>
      </w:r>
      <w:r w:rsidRPr="00400178">
        <w:rPr>
          <w:rStyle w:val="hps"/>
          <w:rFonts w:ascii="Times New Roman" w:hAnsi="Times New Roman"/>
          <w:sz w:val="24"/>
          <w:szCs w:val="24"/>
        </w:rPr>
        <w:t>anggaran</w:t>
      </w:r>
      <w:r w:rsidRPr="00400178">
        <w:rPr>
          <w:rFonts w:ascii="Times New Roman" w:hAnsi="Times New Roman"/>
          <w:sz w:val="24"/>
          <w:szCs w:val="24"/>
        </w:rPr>
        <w:t xml:space="preserve"> </w:t>
      </w:r>
      <w:r w:rsidRPr="00400178">
        <w:rPr>
          <w:rStyle w:val="hps"/>
          <w:rFonts w:ascii="Times New Roman" w:hAnsi="Times New Roman"/>
          <w:sz w:val="24"/>
          <w:szCs w:val="24"/>
        </w:rPr>
        <w:t>sehingga</w:t>
      </w:r>
      <w:r w:rsidRPr="00400178">
        <w:rPr>
          <w:rFonts w:ascii="Times New Roman" w:hAnsi="Times New Roman"/>
          <w:sz w:val="24"/>
          <w:szCs w:val="24"/>
        </w:rPr>
        <w:t xml:space="preserve"> </w:t>
      </w:r>
      <w:r w:rsidRPr="00400178">
        <w:rPr>
          <w:rStyle w:val="hps"/>
          <w:rFonts w:ascii="Times New Roman" w:hAnsi="Times New Roman"/>
          <w:sz w:val="24"/>
          <w:szCs w:val="24"/>
        </w:rPr>
        <w:t>lebih banyak karyawan</w:t>
      </w:r>
      <w:r w:rsidRPr="00400178">
        <w:rPr>
          <w:rFonts w:ascii="Times New Roman" w:hAnsi="Times New Roman"/>
          <w:sz w:val="24"/>
          <w:szCs w:val="24"/>
        </w:rPr>
        <w:t xml:space="preserve"> </w:t>
      </w:r>
      <w:r w:rsidRPr="00400178">
        <w:rPr>
          <w:rStyle w:val="hps"/>
          <w:rFonts w:ascii="Times New Roman" w:hAnsi="Times New Roman"/>
          <w:sz w:val="24"/>
          <w:szCs w:val="24"/>
        </w:rPr>
        <w:t>dapat berpartisipasi</w:t>
      </w:r>
      <w:r w:rsidRPr="00400178">
        <w:rPr>
          <w:rFonts w:ascii="Times New Roman" w:hAnsi="Times New Roman"/>
          <w:sz w:val="24"/>
          <w:szCs w:val="24"/>
        </w:rPr>
        <w:t xml:space="preserve">. </w:t>
      </w:r>
      <w:r w:rsidRPr="00400178">
        <w:rPr>
          <w:rStyle w:val="hps"/>
          <w:rFonts w:ascii="Times New Roman" w:hAnsi="Times New Roman"/>
          <w:sz w:val="24"/>
          <w:szCs w:val="24"/>
        </w:rPr>
        <w:t>Sebagian besar</w:t>
      </w:r>
      <w:r w:rsidRPr="00400178">
        <w:rPr>
          <w:rFonts w:ascii="Times New Roman" w:hAnsi="Times New Roman"/>
          <w:sz w:val="24"/>
          <w:szCs w:val="24"/>
        </w:rPr>
        <w:t xml:space="preserve"> </w:t>
      </w:r>
      <w:r w:rsidRPr="00400178">
        <w:rPr>
          <w:rStyle w:val="hps"/>
          <w:rFonts w:ascii="Times New Roman" w:hAnsi="Times New Roman"/>
          <w:sz w:val="24"/>
          <w:szCs w:val="24"/>
        </w:rPr>
        <w:t>penelitian tentang</w:t>
      </w:r>
      <w:r w:rsidRPr="00400178">
        <w:rPr>
          <w:rFonts w:ascii="Times New Roman" w:hAnsi="Times New Roman"/>
          <w:sz w:val="24"/>
          <w:szCs w:val="24"/>
        </w:rPr>
        <w:t xml:space="preserve"> </w:t>
      </w:r>
      <w:r w:rsidRPr="00400178">
        <w:rPr>
          <w:rStyle w:val="hps"/>
          <w:rFonts w:ascii="Times New Roman" w:hAnsi="Times New Roman"/>
          <w:sz w:val="24"/>
          <w:szCs w:val="24"/>
        </w:rPr>
        <w:t>partisipasi anggaran</w:t>
      </w:r>
      <w:r w:rsidRPr="00400178">
        <w:rPr>
          <w:rFonts w:ascii="Times New Roman" w:hAnsi="Times New Roman"/>
          <w:sz w:val="24"/>
          <w:szCs w:val="24"/>
        </w:rPr>
        <w:t xml:space="preserve"> </w:t>
      </w:r>
      <w:r w:rsidRPr="00400178">
        <w:rPr>
          <w:rStyle w:val="hps"/>
          <w:rFonts w:ascii="Times New Roman" w:hAnsi="Times New Roman"/>
          <w:sz w:val="24"/>
          <w:szCs w:val="24"/>
        </w:rPr>
        <w:t>telah dilakukan</w:t>
      </w:r>
      <w:r w:rsidRPr="00400178">
        <w:rPr>
          <w:rFonts w:ascii="Times New Roman" w:hAnsi="Times New Roman"/>
          <w:sz w:val="24"/>
          <w:szCs w:val="24"/>
        </w:rPr>
        <w:t xml:space="preserve"> </w:t>
      </w:r>
      <w:r w:rsidRPr="00400178">
        <w:rPr>
          <w:rStyle w:val="hps"/>
          <w:rFonts w:ascii="Times New Roman" w:hAnsi="Times New Roman"/>
          <w:sz w:val="24"/>
          <w:szCs w:val="24"/>
        </w:rPr>
        <w:t>di sektor swasta</w:t>
      </w:r>
      <w:r w:rsidRPr="00400178">
        <w:rPr>
          <w:rFonts w:ascii="Times New Roman" w:hAnsi="Times New Roman"/>
          <w:sz w:val="24"/>
          <w:szCs w:val="24"/>
        </w:rPr>
        <w:t xml:space="preserve"> </w:t>
      </w:r>
      <w:r w:rsidRPr="00400178">
        <w:rPr>
          <w:rStyle w:val="hps"/>
          <w:rFonts w:ascii="Times New Roman" w:hAnsi="Times New Roman"/>
          <w:sz w:val="24"/>
          <w:szCs w:val="24"/>
        </w:rPr>
        <w:t>daripada</w:t>
      </w:r>
      <w:r w:rsidRPr="00400178">
        <w:rPr>
          <w:rFonts w:ascii="Times New Roman" w:hAnsi="Times New Roman"/>
          <w:sz w:val="24"/>
          <w:szCs w:val="24"/>
        </w:rPr>
        <w:t xml:space="preserve"> </w:t>
      </w:r>
      <w:r w:rsidRPr="00400178">
        <w:rPr>
          <w:rStyle w:val="hps"/>
          <w:rFonts w:ascii="Times New Roman" w:hAnsi="Times New Roman"/>
          <w:sz w:val="24"/>
          <w:szCs w:val="24"/>
        </w:rPr>
        <w:t>sektor publik</w:t>
      </w:r>
      <w:r w:rsidRPr="00400178">
        <w:rPr>
          <w:rFonts w:ascii="Times New Roman" w:hAnsi="Times New Roman"/>
          <w:sz w:val="24"/>
          <w:szCs w:val="24"/>
        </w:rPr>
        <w:t xml:space="preserve"> </w:t>
      </w:r>
      <w:r w:rsidRPr="00400178">
        <w:rPr>
          <w:rStyle w:val="hps"/>
          <w:rFonts w:ascii="Times New Roman" w:hAnsi="Times New Roman"/>
          <w:sz w:val="24"/>
          <w:szCs w:val="24"/>
        </w:rPr>
        <w:t>bahkan</w:t>
      </w:r>
      <w:r w:rsidRPr="00400178">
        <w:rPr>
          <w:rFonts w:ascii="Times New Roman" w:hAnsi="Times New Roman"/>
          <w:sz w:val="24"/>
          <w:szCs w:val="24"/>
        </w:rPr>
        <w:t xml:space="preserve"> </w:t>
      </w:r>
      <w:r w:rsidRPr="00400178">
        <w:rPr>
          <w:rStyle w:val="hps"/>
          <w:rFonts w:ascii="Times New Roman" w:hAnsi="Times New Roman"/>
          <w:sz w:val="24"/>
          <w:szCs w:val="24"/>
        </w:rPr>
        <w:t>di</w:t>
      </w:r>
      <w:r w:rsidRPr="00400178">
        <w:rPr>
          <w:rFonts w:ascii="Times New Roman" w:hAnsi="Times New Roman"/>
          <w:sz w:val="24"/>
          <w:szCs w:val="24"/>
        </w:rPr>
        <w:t xml:space="preserve"> </w:t>
      </w:r>
      <w:r w:rsidRPr="00400178">
        <w:rPr>
          <w:rStyle w:val="hps"/>
          <w:rFonts w:ascii="Times New Roman" w:hAnsi="Times New Roman"/>
          <w:sz w:val="24"/>
          <w:szCs w:val="24"/>
        </w:rPr>
        <w:t>negara-negara berkembang</w:t>
      </w:r>
      <w:r w:rsidRPr="00400178">
        <w:rPr>
          <w:rFonts w:ascii="Times New Roman" w:hAnsi="Times New Roman"/>
          <w:sz w:val="24"/>
          <w:szCs w:val="24"/>
        </w:rPr>
        <w:t xml:space="preserve">. </w:t>
      </w:r>
      <w:r w:rsidRPr="00400178">
        <w:rPr>
          <w:rStyle w:val="hps"/>
          <w:rFonts w:ascii="Times New Roman" w:hAnsi="Times New Roman"/>
          <w:sz w:val="24"/>
          <w:szCs w:val="24"/>
        </w:rPr>
        <w:t>Studi ini mencoba</w:t>
      </w:r>
      <w:r w:rsidRPr="00400178">
        <w:rPr>
          <w:rFonts w:ascii="Times New Roman" w:hAnsi="Times New Roman"/>
          <w:sz w:val="24"/>
          <w:szCs w:val="24"/>
        </w:rPr>
        <w:t xml:space="preserve"> </w:t>
      </w:r>
      <w:r w:rsidRPr="00400178">
        <w:rPr>
          <w:rStyle w:val="hps"/>
          <w:rFonts w:ascii="Times New Roman" w:hAnsi="Times New Roman"/>
          <w:sz w:val="24"/>
          <w:szCs w:val="24"/>
        </w:rPr>
        <w:t>untuk mengisi</w:t>
      </w:r>
      <w:r w:rsidRPr="00400178">
        <w:rPr>
          <w:rFonts w:ascii="Times New Roman" w:hAnsi="Times New Roman"/>
          <w:sz w:val="24"/>
          <w:szCs w:val="24"/>
        </w:rPr>
        <w:t xml:space="preserve"> </w:t>
      </w:r>
      <w:r w:rsidRPr="00400178">
        <w:rPr>
          <w:rStyle w:val="hps"/>
          <w:rFonts w:ascii="Times New Roman" w:hAnsi="Times New Roman"/>
          <w:sz w:val="24"/>
          <w:szCs w:val="24"/>
        </w:rPr>
        <w:t>kesenjangan.</w:t>
      </w:r>
      <w:r w:rsidRPr="00400178">
        <w:rPr>
          <w:rFonts w:ascii="Times New Roman" w:hAnsi="Times New Roman"/>
          <w:sz w:val="24"/>
          <w:szCs w:val="24"/>
        </w:rPr>
        <w:t xml:space="preserve"> </w:t>
      </w:r>
      <w:r w:rsidRPr="00400178">
        <w:rPr>
          <w:rStyle w:val="hps"/>
          <w:rFonts w:ascii="Times New Roman" w:hAnsi="Times New Roman"/>
          <w:sz w:val="24"/>
          <w:szCs w:val="24"/>
        </w:rPr>
        <w:t>Selain itu, penelitian</w:t>
      </w:r>
      <w:r w:rsidRPr="00400178">
        <w:rPr>
          <w:rFonts w:ascii="Times New Roman" w:hAnsi="Times New Roman"/>
          <w:sz w:val="24"/>
          <w:szCs w:val="24"/>
        </w:rPr>
        <w:t xml:space="preserve"> </w:t>
      </w:r>
      <w:r w:rsidRPr="00400178">
        <w:rPr>
          <w:rStyle w:val="hps"/>
          <w:rFonts w:ascii="Times New Roman" w:hAnsi="Times New Roman"/>
          <w:sz w:val="24"/>
          <w:szCs w:val="24"/>
        </w:rPr>
        <w:t>ini mengandalkan</w:t>
      </w:r>
      <w:r w:rsidRPr="00400178">
        <w:rPr>
          <w:rFonts w:ascii="Times New Roman" w:hAnsi="Times New Roman"/>
          <w:sz w:val="24"/>
          <w:szCs w:val="24"/>
        </w:rPr>
        <w:t xml:space="preserve"> </w:t>
      </w:r>
      <w:r w:rsidRPr="00400178">
        <w:rPr>
          <w:rStyle w:val="hps"/>
          <w:rFonts w:ascii="Times New Roman" w:hAnsi="Times New Roman"/>
          <w:sz w:val="24"/>
          <w:szCs w:val="24"/>
        </w:rPr>
        <w:t>partisipatif</w:t>
      </w:r>
      <w:r w:rsidRPr="00400178">
        <w:rPr>
          <w:rFonts w:ascii="Times New Roman" w:hAnsi="Times New Roman"/>
          <w:sz w:val="24"/>
          <w:szCs w:val="24"/>
        </w:rPr>
        <w:t xml:space="preserve"> </w:t>
      </w:r>
      <w:r w:rsidRPr="00400178">
        <w:rPr>
          <w:rStyle w:val="hps"/>
          <w:rFonts w:ascii="Times New Roman" w:hAnsi="Times New Roman"/>
          <w:sz w:val="24"/>
          <w:szCs w:val="24"/>
        </w:rPr>
        <w:t>pendekatan</w:t>
      </w:r>
      <w:r w:rsidRPr="00400178">
        <w:rPr>
          <w:rFonts w:ascii="Times New Roman" w:hAnsi="Times New Roman"/>
          <w:sz w:val="24"/>
          <w:szCs w:val="24"/>
        </w:rPr>
        <w:t xml:space="preserve"> </w:t>
      </w:r>
      <w:r w:rsidRPr="00400178">
        <w:rPr>
          <w:rStyle w:val="hps"/>
          <w:rFonts w:ascii="Times New Roman" w:hAnsi="Times New Roman"/>
          <w:sz w:val="24"/>
          <w:szCs w:val="24"/>
        </w:rPr>
        <w:t>pengambilan keputusan</w:t>
      </w:r>
      <w:r w:rsidRPr="00400178">
        <w:rPr>
          <w:rFonts w:ascii="Times New Roman" w:hAnsi="Times New Roman"/>
          <w:sz w:val="24"/>
          <w:szCs w:val="24"/>
        </w:rPr>
        <w:t xml:space="preserve"> </w:t>
      </w:r>
      <w:r w:rsidRPr="00400178">
        <w:rPr>
          <w:rStyle w:val="hps"/>
          <w:rFonts w:ascii="Times New Roman" w:hAnsi="Times New Roman"/>
          <w:sz w:val="24"/>
          <w:szCs w:val="24"/>
        </w:rPr>
        <w:t>untuk menguji hubungan</w:t>
      </w:r>
      <w:r w:rsidRPr="00400178">
        <w:rPr>
          <w:rFonts w:ascii="Times New Roman" w:hAnsi="Times New Roman"/>
          <w:sz w:val="24"/>
          <w:szCs w:val="24"/>
        </w:rPr>
        <w:t xml:space="preserve"> </w:t>
      </w:r>
      <w:r w:rsidRPr="00400178">
        <w:rPr>
          <w:rStyle w:val="hps"/>
          <w:rFonts w:ascii="Times New Roman" w:hAnsi="Times New Roman"/>
          <w:sz w:val="24"/>
          <w:szCs w:val="24"/>
        </w:rPr>
        <w:t>antara partisipasi anggaran</w:t>
      </w:r>
      <w:r w:rsidRPr="00400178">
        <w:rPr>
          <w:rFonts w:ascii="Times New Roman" w:hAnsi="Times New Roman"/>
          <w:sz w:val="24"/>
          <w:szCs w:val="24"/>
        </w:rPr>
        <w:t xml:space="preserve"> </w:t>
      </w:r>
      <w:r w:rsidRPr="00400178">
        <w:rPr>
          <w:rStyle w:val="hps"/>
          <w:rFonts w:ascii="Times New Roman" w:hAnsi="Times New Roman"/>
          <w:sz w:val="24"/>
          <w:szCs w:val="24"/>
        </w:rPr>
        <w:t>dan</w:t>
      </w:r>
      <w:r w:rsidRPr="00400178">
        <w:rPr>
          <w:rFonts w:ascii="Times New Roman" w:hAnsi="Times New Roman"/>
          <w:sz w:val="24"/>
          <w:szCs w:val="24"/>
        </w:rPr>
        <w:t xml:space="preserve"> </w:t>
      </w:r>
      <w:r w:rsidRPr="00400178">
        <w:rPr>
          <w:rStyle w:val="hps"/>
          <w:rFonts w:ascii="Times New Roman" w:hAnsi="Times New Roman"/>
          <w:sz w:val="24"/>
          <w:szCs w:val="24"/>
        </w:rPr>
        <w:t>kinerja manajerial</w:t>
      </w:r>
      <w:r w:rsidRPr="00400178">
        <w:rPr>
          <w:rFonts w:ascii="Times New Roman" w:hAnsi="Times New Roman"/>
          <w:sz w:val="24"/>
          <w:szCs w:val="24"/>
        </w:rPr>
        <w:t xml:space="preserve">. </w:t>
      </w:r>
    </w:p>
    <w:p w:rsidR="000D4A17" w:rsidRPr="00400178" w:rsidRDefault="000D4A17" w:rsidP="007B0700">
      <w:pPr>
        <w:spacing w:after="0" w:line="240" w:lineRule="auto"/>
        <w:ind w:firstLine="851"/>
        <w:jc w:val="both"/>
        <w:rPr>
          <w:rFonts w:ascii="Times New Roman" w:hAnsi="Times New Roman"/>
          <w:sz w:val="24"/>
          <w:szCs w:val="24"/>
        </w:rPr>
      </w:pPr>
    </w:p>
    <w:p w:rsidR="0052521B" w:rsidRDefault="0052521B">
      <w:pPr>
        <w:rPr>
          <w:rFonts w:ascii="Times New Roman" w:hAnsi="Times New Roman"/>
          <w:sz w:val="24"/>
          <w:szCs w:val="24"/>
        </w:rPr>
      </w:pPr>
      <w:r>
        <w:rPr>
          <w:rFonts w:ascii="Times New Roman" w:hAnsi="Times New Roman"/>
          <w:sz w:val="24"/>
          <w:szCs w:val="24"/>
        </w:rPr>
        <w:br w:type="page"/>
      </w:r>
    </w:p>
    <w:p w:rsidR="008134F9" w:rsidRPr="00400178" w:rsidRDefault="008134F9" w:rsidP="007B0700">
      <w:pPr>
        <w:spacing w:after="0" w:line="240" w:lineRule="auto"/>
        <w:ind w:firstLine="851"/>
        <w:jc w:val="both"/>
        <w:rPr>
          <w:rFonts w:ascii="Times New Roman" w:hAnsi="Times New Roman"/>
          <w:sz w:val="24"/>
          <w:szCs w:val="24"/>
        </w:rPr>
      </w:pPr>
    </w:p>
    <w:p w:rsidR="008134F9" w:rsidRPr="00701EB9" w:rsidRDefault="008134F9" w:rsidP="007B0700">
      <w:pPr>
        <w:pStyle w:val="ListParagraph"/>
        <w:widowControl w:val="0"/>
        <w:numPr>
          <w:ilvl w:val="0"/>
          <w:numId w:val="39"/>
        </w:numPr>
        <w:autoSpaceDE w:val="0"/>
        <w:autoSpaceDN w:val="0"/>
        <w:adjustRightInd w:val="0"/>
        <w:spacing w:after="0" w:line="240" w:lineRule="auto"/>
        <w:contextualSpacing/>
        <w:jc w:val="both"/>
        <w:rPr>
          <w:rFonts w:ascii="Times New Roman" w:hAnsi="Times New Roman"/>
          <w:b/>
          <w:sz w:val="24"/>
          <w:szCs w:val="24"/>
        </w:rPr>
      </w:pPr>
      <w:r w:rsidRPr="00701EB9">
        <w:rPr>
          <w:rFonts w:ascii="Times New Roman" w:hAnsi="Times New Roman"/>
          <w:b/>
          <w:sz w:val="24"/>
          <w:szCs w:val="24"/>
        </w:rPr>
        <w:t>Partisipasi Anggaran Berpengaruh terhadap Kinerja Jajaran Aparat SKPD Melalui Senjangan Anggaran</w:t>
      </w:r>
    </w:p>
    <w:p w:rsidR="008134F9" w:rsidRPr="00701EB9" w:rsidRDefault="008134F9" w:rsidP="007B0700">
      <w:pPr>
        <w:pStyle w:val="ListParagraph"/>
        <w:widowControl w:val="0"/>
        <w:autoSpaceDE w:val="0"/>
        <w:autoSpaceDN w:val="0"/>
        <w:adjustRightInd w:val="0"/>
        <w:spacing w:after="0" w:line="240" w:lineRule="auto"/>
        <w:ind w:left="0" w:firstLine="851"/>
        <w:jc w:val="both"/>
        <w:rPr>
          <w:rFonts w:ascii="Times New Roman" w:hAnsi="Times New Roman"/>
          <w:sz w:val="24"/>
          <w:szCs w:val="24"/>
        </w:rPr>
      </w:pPr>
    </w:p>
    <w:p w:rsidR="00E16B30" w:rsidRPr="00E16B30" w:rsidRDefault="00E16B30" w:rsidP="00E16B30">
      <w:pPr>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Hasil analisis pada Tabel 2 di atas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 xml:space="preserve">terhadap variabel mediator senjangan anggaran adalah </w:t>
      </w:r>
      <w:r w:rsidRPr="008976F7">
        <w:rPr>
          <w:rFonts w:ascii="Times New Roman" w:hAnsi="Times New Roman"/>
          <w:color w:val="000000"/>
          <w:sz w:val="24"/>
          <w:szCs w:val="24"/>
        </w:rPr>
        <w:t xml:space="preserve">0,6419 </w:t>
      </w:r>
      <w:r>
        <w:rPr>
          <w:rFonts w:ascii="Times New Roman" w:hAnsi="Times New Roman"/>
          <w:color w:val="000000"/>
          <w:sz w:val="24"/>
          <w:szCs w:val="24"/>
        </w:rPr>
        <w:t xml:space="preserve">pada taraf signifikansi 0,0000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0,0652</w:t>
      </w:r>
      <w:r>
        <w:rPr>
          <w:rFonts w:ascii="Times New Roman" w:hAnsi="Times New Roman"/>
          <w:color w:val="000000"/>
          <w:sz w:val="24"/>
          <w:szCs w:val="24"/>
        </w:rPr>
        <w:t xml:space="preserve">. Dan koefisien </w:t>
      </w:r>
      <w:r>
        <w:rPr>
          <w:rFonts w:ascii="Times New Roman" w:hAnsi="Times New Roman"/>
          <w:sz w:val="24"/>
          <w:szCs w:val="24"/>
        </w:rPr>
        <w:t xml:space="preserve">pengaruh variabel mediator senjangan anggaran terhadap variabel kinerja </w:t>
      </w:r>
      <w:r w:rsidRPr="001E6C0A">
        <w:rPr>
          <w:rFonts w:ascii="Times New Roman" w:hAnsi="Times New Roman"/>
          <w:sz w:val="24"/>
          <w:szCs w:val="24"/>
        </w:rPr>
        <w:t xml:space="preserve">aparat SKPD </w:t>
      </w:r>
      <w:r>
        <w:rPr>
          <w:rFonts w:ascii="Times New Roman" w:hAnsi="Times New Roman"/>
          <w:sz w:val="24"/>
          <w:szCs w:val="24"/>
        </w:rPr>
        <w:t xml:space="preserve">adalah </w:t>
      </w:r>
      <w:r w:rsidRPr="008976F7">
        <w:rPr>
          <w:rFonts w:ascii="Times New Roman" w:hAnsi="Times New Roman"/>
          <w:color w:val="000000"/>
          <w:sz w:val="24"/>
          <w:szCs w:val="24"/>
        </w:rPr>
        <w:t>0,4399</w:t>
      </w:r>
      <w:r>
        <w:rPr>
          <w:rFonts w:ascii="Times New Roman" w:hAnsi="Times New Roman"/>
          <w:color w:val="000000"/>
          <w:sz w:val="24"/>
          <w:szCs w:val="24"/>
        </w:rPr>
        <w:t xml:space="preserve"> pada taraf signifikansi 0,0000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0,0611</w:t>
      </w:r>
      <w:r>
        <w:rPr>
          <w:rFonts w:ascii="Times New Roman" w:hAnsi="Times New Roman"/>
          <w:color w:val="000000"/>
          <w:sz w:val="24"/>
          <w:szCs w:val="24"/>
        </w:rPr>
        <w:t xml:space="preserve">. </w:t>
      </w:r>
      <w:r>
        <w:rPr>
          <w:rFonts w:ascii="Times New Roman" w:hAnsi="Times New Roman"/>
          <w:sz w:val="24"/>
          <w:szCs w:val="24"/>
        </w:rPr>
        <w:t xml:space="preserve">Hasil analisis pada Tabel 3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terhadap</w:t>
      </w:r>
      <w:r w:rsidRPr="009F2DCF">
        <w:rPr>
          <w:rFonts w:ascii="Times New Roman" w:hAnsi="Times New Roman"/>
          <w:sz w:val="24"/>
          <w:szCs w:val="24"/>
        </w:rPr>
        <w:t xml:space="preserve"> </w:t>
      </w:r>
      <w:r w:rsidRPr="001E6C0A">
        <w:rPr>
          <w:rFonts w:ascii="Times New Roman" w:hAnsi="Times New Roman"/>
          <w:sz w:val="24"/>
          <w:szCs w:val="24"/>
        </w:rPr>
        <w:t>ter</w:t>
      </w:r>
      <w:r w:rsidRPr="001E6C0A">
        <w:rPr>
          <w:rFonts w:ascii="Times New Roman" w:hAnsi="Times New Roman"/>
          <w:spacing w:val="-3"/>
          <w:sz w:val="24"/>
          <w:szCs w:val="24"/>
        </w:rPr>
        <w:t>h</w:t>
      </w:r>
      <w:r w:rsidRPr="001E6C0A">
        <w:rPr>
          <w:rFonts w:ascii="Times New Roman" w:hAnsi="Times New Roman"/>
          <w:sz w:val="24"/>
          <w:szCs w:val="24"/>
        </w:rPr>
        <w:t>adap kinerja aparat SKPD pada Dinas Pendidikan Pemuda dan Olah Raga Provinsi Bali</w:t>
      </w:r>
      <w:r>
        <w:rPr>
          <w:rFonts w:ascii="Times New Roman" w:hAnsi="Times New Roman"/>
          <w:sz w:val="24"/>
          <w:szCs w:val="24"/>
        </w:rPr>
        <w:t xml:space="preserve"> melalui senjangan anggaran adalah </w:t>
      </w:r>
      <w:r w:rsidRPr="008976F7">
        <w:rPr>
          <w:rFonts w:ascii="Times New Roman" w:hAnsi="Times New Roman"/>
          <w:color w:val="000000" w:themeColor="text1"/>
          <w:sz w:val="24"/>
          <w:szCs w:val="24"/>
        </w:rPr>
        <w:t>0,2824</w:t>
      </w:r>
      <w:r w:rsidRPr="008976F7">
        <w:rPr>
          <w:rFonts w:ascii="Times New Roman" w:hAnsi="Times New Roman"/>
          <w:color w:val="000000"/>
          <w:sz w:val="24"/>
          <w:szCs w:val="24"/>
        </w:rPr>
        <w:t xml:space="preserve"> </w:t>
      </w:r>
      <w:r>
        <w:rPr>
          <w:rFonts w:ascii="Times New Roman" w:hAnsi="Times New Roman"/>
          <w:color w:val="000000"/>
          <w:sz w:val="24"/>
          <w:szCs w:val="24"/>
        </w:rPr>
        <w:t xml:space="preserve">pada signifikansi 0,0000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errors penelitian 0,0473. Hal ini berarti hipotesis nol (H</w:t>
      </w:r>
      <w:r w:rsidRPr="00583E13">
        <w:rPr>
          <w:rFonts w:ascii="Times New Roman" w:hAnsi="Times New Roman"/>
          <w:color w:val="000000"/>
          <w:sz w:val="24"/>
          <w:szCs w:val="24"/>
          <w:vertAlign w:val="subscript"/>
        </w:rPr>
        <w:t>0</w:t>
      </w:r>
      <w:r>
        <w:rPr>
          <w:rFonts w:ascii="Times New Roman" w:hAnsi="Times New Roman"/>
          <w:color w:val="000000"/>
          <w:sz w:val="24"/>
          <w:szCs w:val="24"/>
        </w:rPr>
        <w:t xml:space="preserve">) yang menyatakan tidak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sz w:val="24"/>
          <w:szCs w:val="24"/>
        </w:rPr>
        <w:t>melalui senjangan anggaran</w:t>
      </w:r>
      <w:r>
        <w:rPr>
          <w:rFonts w:ascii="Times New Roman" w:hAnsi="Times New Roman"/>
          <w:sz w:val="24"/>
          <w:szCs w:val="24"/>
        </w:rPr>
        <w:t xml:space="preserve">  </w:t>
      </w:r>
      <w:r w:rsidRPr="009F2DCF">
        <w:rPr>
          <w:rFonts w:ascii="Times New Roman" w:hAnsi="Times New Roman"/>
          <w:b/>
          <w:sz w:val="24"/>
          <w:szCs w:val="24"/>
        </w:rPr>
        <w:t>ditolak</w:t>
      </w:r>
      <w:r>
        <w:rPr>
          <w:rFonts w:ascii="Times New Roman" w:hAnsi="Times New Roman"/>
          <w:sz w:val="24"/>
          <w:szCs w:val="24"/>
        </w:rPr>
        <w:t xml:space="preserve">. Dan sebaliknya </w:t>
      </w:r>
      <w:r>
        <w:rPr>
          <w:rFonts w:ascii="Times New Roman" w:hAnsi="Times New Roman"/>
          <w:color w:val="000000"/>
          <w:sz w:val="24"/>
          <w:szCs w:val="24"/>
        </w:rPr>
        <w:t xml:space="preserve">hipotesis alternatif (Ha) yang menyatakan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sz w:val="24"/>
          <w:szCs w:val="24"/>
        </w:rPr>
        <w:t>melalui senjangan anggaran</w:t>
      </w:r>
      <w:r>
        <w:rPr>
          <w:rFonts w:ascii="Times New Roman" w:hAnsi="Times New Roman"/>
          <w:sz w:val="24"/>
          <w:szCs w:val="24"/>
        </w:rPr>
        <w:t xml:space="preserve"> </w:t>
      </w:r>
      <w:r w:rsidRPr="009F2DCF">
        <w:rPr>
          <w:rFonts w:ascii="Times New Roman" w:hAnsi="Times New Roman"/>
          <w:b/>
          <w:sz w:val="24"/>
          <w:szCs w:val="24"/>
        </w:rPr>
        <w:t>diterima</w:t>
      </w:r>
      <w:r>
        <w:rPr>
          <w:rFonts w:ascii="Times New Roman" w:hAnsi="Times New Roman"/>
          <w:sz w:val="24"/>
          <w:szCs w:val="24"/>
        </w:rPr>
        <w:t xml:space="preserve">. </w:t>
      </w:r>
      <w:r>
        <w:rPr>
          <w:rFonts w:ascii="Times New Roman" w:hAnsi="Times New Roman"/>
          <w:color w:val="000000"/>
          <w:sz w:val="24"/>
          <w:szCs w:val="24"/>
        </w:rPr>
        <w:t xml:space="preserve"> </w:t>
      </w:r>
    </w:p>
    <w:p w:rsidR="008134F9" w:rsidRDefault="002608AC" w:rsidP="007B0700">
      <w:pPr>
        <w:spacing w:line="240" w:lineRule="auto"/>
        <w:ind w:firstLine="851"/>
        <w:jc w:val="both"/>
        <w:rPr>
          <w:rFonts w:ascii="Times New Roman" w:hAnsi="Times New Roman"/>
          <w:sz w:val="24"/>
          <w:szCs w:val="24"/>
        </w:rPr>
      </w:pPr>
      <w:r>
        <w:rPr>
          <w:rStyle w:val="hps"/>
          <w:rFonts w:ascii="Times New Roman" w:hAnsi="Times New Roman"/>
          <w:sz w:val="24"/>
          <w:szCs w:val="24"/>
        </w:rPr>
        <w:t>Ke</w:t>
      </w:r>
      <w:r w:rsidR="008134F9" w:rsidRPr="00400178">
        <w:rPr>
          <w:rStyle w:val="hps"/>
          <w:rFonts w:ascii="Times New Roman" w:hAnsi="Times New Roman"/>
          <w:sz w:val="24"/>
          <w:szCs w:val="24"/>
        </w:rPr>
        <w:t>senjangan anggaran merupakan variabel penting dalam meningkatkan kinerja karyawan</w:t>
      </w:r>
      <w:r w:rsidRPr="002608AC">
        <w:rPr>
          <w:rStyle w:val="hps"/>
          <w:rFonts w:ascii="Times New Roman" w:hAnsi="Times New Roman"/>
          <w:sz w:val="24"/>
          <w:szCs w:val="24"/>
        </w:rPr>
        <w:t xml:space="preserve"> </w:t>
      </w:r>
      <w:r>
        <w:rPr>
          <w:rStyle w:val="hps"/>
          <w:rFonts w:ascii="Times New Roman" w:hAnsi="Times New Roman"/>
          <w:sz w:val="24"/>
          <w:szCs w:val="24"/>
        </w:rPr>
        <w:t xml:space="preserve">(Penelitian Frezati, </w:t>
      </w:r>
      <w:r w:rsidRPr="00400178">
        <w:rPr>
          <w:rStyle w:val="hps"/>
          <w:rFonts w:ascii="Times New Roman" w:hAnsi="Times New Roman"/>
          <w:sz w:val="24"/>
          <w:szCs w:val="24"/>
        </w:rPr>
        <w:t>2013)</w:t>
      </w:r>
      <w:r w:rsidR="008134F9" w:rsidRPr="00400178">
        <w:rPr>
          <w:rStyle w:val="hps"/>
          <w:rFonts w:ascii="Times New Roman" w:hAnsi="Times New Roman"/>
          <w:sz w:val="24"/>
          <w:szCs w:val="24"/>
        </w:rPr>
        <w:t>. Hal ini dapat dilihat dari tiga temuannya yaitu:  Yang pertama adalah</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pemahaman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senjangan anggaran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sebagai sesuatu yang</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harus dihindari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dan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juga</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sesuatu yang</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penting bagi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manajemen</w:t>
      </w:r>
      <w:r w:rsidR="008134F9" w:rsidRPr="00400178">
        <w:rPr>
          <w:rFonts w:ascii="Times New Roman" w:hAnsi="Times New Roman"/>
          <w:sz w:val="24"/>
          <w:szCs w:val="24"/>
        </w:rPr>
        <w:t xml:space="preserve">, yaitu, </w:t>
      </w:r>
      <w:r w:rsidR="008134F9" w:rsidRPr="00400178">
        <w:rPr>
          <w:rStyle w:val="hps"/>
          <w:rFonts w:ascii="Times New Roman" w:hAnsi="Times New Roman"/>
          <w:sz w:val="24"/>
          <w:szCs w:val="24"/>
        </w:rPr>
        <w:t>ketika</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ada senjangan anggaran akan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menguntungkan organisasi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Temuan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kedua adalah</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bahwa</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pemahaman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negatif tentang</w:t>
      </w:r>
      <w:r w:rsidR="008134F9" w:rsidRPr="00400178">
        <w:rPr>
          <w:rFonts w:ascii="Times New Roman" w:hAnsi="Times New Roman"/>
          <w:sz w:val="24"/>
          <w:szCs w:val="24"/>
        </w:rPr>
        <w:t xml:space="preserve"> senjangan anggaran akan berpengaruh negatif terhadap organisasi. </w:t>
      </w:r>
      <w:r w:rsidR="008134F9" w:rsidRPr="00400178">
        <w:rPr>
          <w:rStyle w:val="hps"/>
          <w:rFonts w:ascii="Times New Roman" w:hAnsi="Times New Roman"/>
          <w:sz w:val="24"/>
          <w:szCs w:val="24"/>
        </w:rPr>
        <w:t>Temuan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ketiga adalah</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bahwa argumen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untuk</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tidak adanya</w:t>
      </w:r>
      <w:r w:rsidR="008134F9" w:rsidRPr="00400178">
        <w:rPr>
          <w:rFonts w:ascii="Times New Roman" w:hAnsi="Times New Roman"/>
          <w:sz w:val="24"/>
          <w:szCs w:val="24"/>
        </w:rPr>
        <w:t xml:space="preserve"> senjangan anggaran </w:t>
      </w:r>
      <w:r w:rsidR="008134F9" w:rsidRPr="00400178">
        <w:rPr>
          <w:rStyle w:val="hps"/>
          <w:rFonts w:ascii="Times New Roman" w:hAnsi="Times New Roman"/>
          <w:sz w:val="24"/>
          <w:szCs w:val="24"/>
        </w:rPr>
        <w:t>didasarkan pada</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struktur</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yang mempertimbangkan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sistem informasi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target</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yang berasal dari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strategi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dan keterlibatan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intensif</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manajemen puncak</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yang</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akan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menghambat</w:t>
      </w:r>
      <w:r w:rsidR="008134F9" w:rsidRPr="00400178">
        <w:rPr>
          <w:rFonts w:ascii="Times New Roman" w:hAnsi="Times New Roman"/>
          <w:sz w:val="24"/>
          <w:szCs w:val="24"/>
        </w:rPr>
        <w:t xml:space="preserve"> organisasi. </w:t>
      </w:r>
      <w:r w:rsidR="008134F9" w:rsidRPr="00400178">
        <w:rPr>
          <w:rStyle w:val="hps"/>
          <w:rFonts w:ascii="Times New Roman" w:hAnsi="Times New Roman"/>
          <w:sz w:val="24"/>
          <w:szCs w:val="24"/>
        </w:rPr>
        <w:t>Oleh karena itu</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organisasi</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harus memperlakukan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kesenjangan anggaran</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sebagai sesuatu yang harus</w:t>
      </w:r>
      <w:r w:rsidR="008134F9" w:rsidRPr="00400178">
        <w:rPr>
          <w:rFonts w:ascii="Times New Roman" w:hAnsi="Times New Roman"/>
          <w:sz w:val="24"/>
          <w:szCs w:val="24"/>
        </w:rPr>
        <w:t xml:space="preserve"> </w:t>
      </w:r>
      <w:r w:rsidR="008134F9" w:rsidRPr="00400178">
        <w:rPr>
          <w:rStyle w:val="hps"/>
          <w:rFonts w:ascii="Times New Roman" w:hAnsi="Times New Roman"/>
          <w:sz w:val="24"/>
          <w:szCs w:val="24"/>
        </w:rPr>
        <w:t>dikelola</w:t>
      </w:r>
      <w:r w:rsidR="008134F9" w:rsidRPr="00400178">
        <w:rPr>
          <w:rFonts w:ascii="Times New Roman" w:hAnsi="Times New Roman"/>
          <w:sz w:val="24"/>
          <w:szCs w:val="24"/>
        </w:rPr>
        <w:t xml:space="preserve">, bukan hanya </w:t>
      </w:r>
      <w:r w:rsidR="008134F9" w:rsidRPr="00400178">
        <w:rPr>
          <w:rStyle w:val="hps"/>
          <w:rFonts w:ascii="Times New Roman" w:hAnsi="Times New Roman"/>
          <w:sz w:val="24"/>
          <w:szCs w:val="24"/>
        </w:rPr>
        <w:t>dihindari</w:t>
      </w:r>
      <w:r w:rsidR="008134F9" w:rsidRPr="00400178">
        <w:rPr>
          <w:rFonts w:ascii="Times New Roman" w:hAnsi="Times New Roman"/>
          <w:sz w:val="24"/>
          <w:szCs w:val="24"/>
        </w:rPr>
        <w:t xml:space="preserve">. </w:t>
      </w:r>
    </w:p>
    <w:p w:rsidR="000D4A17" w:rsidRDefault="000D4A17" w:rsidP="007B0700">
      <w:pPr>
        <w:spacing w:line="240" w:lineRule="auto"/>
        <w:ind w:firstLine="851"/>
        <w:jc w:val="both"/>
        <w:rPr>
          <w:rFonts w:ascii="Times New Roman" w:hAnsi="Times New Roman"/>
          <w:sz w:val="24"/>
          <w:szCs w:val="24"/>
        </w:rPr>
      </w:pPr>
    </w:p>
    <w:p w:rsidR="008134F9" w:rsidRPr="00DB6F8E" w:rsidRDefault="008134F9" w:rsidP="007B0700">
      <w:pPr>
        <w:pStyle w:val="ListParagraph"/>
        <w:widowControl w:val="0"/>
        <w:numPr>
          <w:ilvl w:val="0"/>
          <w:numId w:val="39"/>
        </w:numPr>
        <w:autoSpaceDE w:val="0"/>
        <w:autoSpaceDN w:val="0"/>
        <w:adjustRightInd w:val="0"/>
        <w:spacing w:after="0" w:line="240" w:lineRule="auto"/>
        <w:contextualSpacing/>
        <w:jc w:val="both"/>
        <w:rPr>
          <w:rFonts w:ascii="Times New Roman" w:hAnsi="Times New Roman"/>
          <w:b/>
          <w:sz w:val="24"/>
          <w:szCs w:val="24"/>
        </w:rPr>
      </w:pPr>
      <w:r w:rsidRPr="00701EB9">
        <w:rPr>
          <w:rFonts w:ascii="Times New Roman" w:hAnsi="Times New Roman"/>
          <w:b/>
          <w:sz w:val="24"/>
          <w:szCs w:val="24"/>
        </w:rPr>
        <w:t>Partisipasi Anggaran Berpengaruh  terhadap Kin</w:t>
      </w:r>
      <w:r w:rsidRPr="00701EB9">
        <w:rPr>
          <w:rFonts w:ascii="Times New Roman" w:hAnsi="Times New Roman"/>
          <w:b/>
          <w:spacing w:val="1"/>
          <w:sz w:val="24"/>
          <w:szCs w:val="24"/>
        </w:rPr>
        <w:t>e</w:t>
      </w:r>
      <w:r w:rsidRPr="00701EB9">
        <w:rPr>
          <w:rFonts w:ascii="Times New Roman" w:hAnsi="Times New Roman"/>
          <w:b/>
          <w:sz w:val="24"/>
          <w:szCs w:val="24"/>
        </w:rPr>
        <w:t>rja Jajaran Aparat SKPD Melalui Kejelasan Tujuan Anggaran</w:t>
      </w:r>
    </w:p>
    <w:p w:rsidR="000D4A17" w:rsidRDefault="00E16B30" w:rsidP="00E16B30">
      <w:pPr>
        <w:pStyle w:val="ListParagraph"/>
        <w:widowControl w:val="0"/>
        <w:autoSpaceDE w:val="0"/>
        <w:autoSpaceDN w:val="0"/>
        <w:adjustRightInd w:val="0"/>
        <w:spacing w:after="0" w:line="240" w:lineRule="auto"/>
        <w:ind w:left="0" w:firstLine="851"/>
        <w:jc w:val="both"/>
        <w:rPr>
          <w:rFonts w:ascii="Times New Roman" w:hAnsi="Times New Roman"/>
          <w:b/>
          <w:bCs/>
          <w:sz w:val="24"/>
          <w:szCs w:val="24"/>
        </w:rPr>
      </w:pPr>
      <w:r>
        <w:rPr>
          <w:rFonts w:ascii="Times New Roman" w:hAnsi="Times New Roman"/>
          <w:sz w:val="24"/>
          <w:szCs w:val="24"/>
        </w:rPr>
        <w:t xml:space="preserve">Hasil analisis pada Tabel 2 di atas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 xml:space="preserve">terhadap variabel mediator kejelasan tujuan anggaran adalah </w:t>
      </w:r>
      <w:r w:rsidRPr="008976F7">
        <w:rPr>
          <w:rFonts w:ascii="Times New Roman" w:hAnsi="Times New Roman"/>
          <w:color w:val="000000"/>
          <w:sz w:val="24"/>
          <w:szCs w:val="24"/>
        </w:rPr>
        <w:t>0,4958</w:t>
      </w:r>
      <w:r>
        <w:rPr>
          <w:rFonts w:ascii="Times New Roman" w:hAnsi="Times New Roman"/>
          <w:color w:val="000000"/>
          <w:sz w:val="24"/>
          <w:szCs w:val="24"/>
        </w:rPr>
        <w:t xml:space="preserve"> pada taraf signifikansi 0,0000 </w:t>
      </w:r>
      <w:r w:rsidR="003D5789">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0,0520</w:t>
      </w:r>
      <w:r>
        <w:rPr>
          <w:rFonts w:ascii="Times New Roman" w:hAnsi="Times New Roman"/>
          <w:color w:val="000000"/>
          <w:sz w:val="24"/>
          <w:szCs w:val="24"/>
        </w:rPr>
        <w:t xml:space="preserve">. Dan koefisien </w:t>
      </w:r>
      <w:r>
        <w:rPr>
          <w:rFonts w:ascii="Times New Roman" w:hAnsi="Times New Roman"/>
          <w:sz w:val="24"/>
          <w:szCs w:val="24"/>
        </w:rPr>
        <w:t xml:space="preserve">pengaruh variabel mediator kejelasan tujuan anggaran terhadap variabel kinerja </w:t>
      </w:r>
      <w:r w:rsidRPr="001E6C0A">
        <w:rPr>
          <w:rFonts w:ascii="Times New Roman" w:hAnsi="Times New Roman"/>
          <w:sz w:val="24"/>
          <w:szCs w:val="24"/>
        </w:rPr>
        <w:t>aparat SKPD pada Dinas Pendidikan Pemuda dan Olah Raga Provinsi Bali</w:t>
      </w:r>
      <w:r>
        <w:rPr>
          <w:rFonts w:ascii="Times New Roman" w:hAnsi="Times New Roman"/>
          <w:sz w:val="24"/>
          <w:szCs w:val="24"/>
        </w:rPr>
        <w:t xml:space="preserve"> adalah </w:t>
      </w:r>
      <w:r w:rsidRPr="008976F7">
        <w:rPr>
          <w:rFonts w:ascii="Times New Roman" w:hAnsi="Times New Roman"/>
          <w:color w:val="000000"/>
          <w:sz w:val="24"/>
          <w:szCs w:val="24"/>
        </w:rPr>
        <w:t>0,1545</w:t>
      </w:r>
      <w:r>
        <w:rPr>
          <w:rFonts w:ascii="Times New Roman" w:hAnsi="Times New Roman"/>
          <w:color w:val="000000"/>
          <w:sz w:val="24"/>
          <w:szCs w:val="24"/>
        </w:rPr>
        <w:t xml:space="preserve"> pada taraf signifikansi </w:t>
      </w:r>
      <w:r w:rsidRPr="008976F7">
        <w:rPr>
          <w:rFonts w:ascii="Times New Roman" w:hAnsi="Times New Roman"/>
          <w:color w:val="000000"/>
          <w:sz w:val="24"/>
          <w:szCs w:val="24"/>
        </w:rPr>
        <w:t>0,0213</w:t>
      </w:r>
      <w:r>
        <w:rPr>
          <w:rFonts w:ascii="Times New Roman" w:hAnsi="Times New Roman"/>
          <w:color w:val="000000"/>
          <w:sz w:val="24"/>
          <w:szCs w:val="24"/>
        </w:rPr>
        <w:t xml:space="preserve"> </w:t>
      </w:r>
      <w:r w:rsidR="003D5789">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0,0655</w:t>
      </w:r>
      <w:r>
        <w:rPr>
          <w:rFonts w:ascii="Times New Roman" w:hAnsi="Times New Roman"/>
          <w:color w:val="000000"/>
          <w:sz w:val="24"/>
          <w:szCs w:val="24"/>
        </w:rPr>
        <w:t xml:space="preserve">. </w:t>
      </w:r>
      <w:r>
        <w:rPr>
          <w:rFonts w:ascii="Times New Roman" w:hAnsi="Times New Roman"/>
          <w:sz w:val="24"/>
          <w:szCs w:val="24"/>
        </w:rPr>
        <w:t xml:space="preserve">Hasil analisis pada Tabel 3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terhadap</w:t>
      </w:r>
      <w:r w:rsidRPr="009F2DCF">
        <w:rPr>
          <w:rFonts w:ascii="Times New Roman" w:hAnsi="Times New Roman"/>
          <w:sz w:val="24"/>
          <w:szCs w:val="24"/>
        </w:rPr>
        <w:t xml:space="preserve"> </w:t>
      </w:r>
      <w:r w:rsidRPr="001E6C0A">
        <w:rPr>
          <w:rFonts w:ascii="Times New Roman" w:hAnsi="Times New Roman"/>
          <w:sz w:val="24"/>
          <w:szCs w:val="24"/>
        </w:rPr>
        <w:t>ter</w:t>
      </w:r>
      <w:r w:rsidRPr="001E6C0A">
        <w:rPr>
          <w:rFonts w:ascii="Times New Roman" w:hAnsi="Times New Roman"/>
          <w:spacing w:val="-3"/>
          <w:sz w:val="24"/>
          <w:szCs w:val="24"/>
        </w:rPr>
        <w:t>h</w:t>
      </w:r>
      <w:r w:rsidRPr="001E6C0A">
        <w:rPr>
          <w:rFonts w:ascii="Times New Roman" w:hAnsi="Times New Roman"/>
          <w:sz w:val="24"/>
          <w:szCs w:val="24"/>
        </w:rPr>
        <w:t>adap kinerja aparat SKPD pada Dinas Pendidikan Pemuda dan Olah Raga Provinsi Bali</w:t>
      </w:r>
      <w:r>
        <w:rPr>
          <w:rFonts w:ascii="Times New Roman" w:hAnsi="Times New Roman"/>
          <w:sz w:val="24"/>
          <w:szCs w:val="24"/>
        </w:rPr>
        <w:t xml:space="preserve"> melalui kejelasan tujuan anggaran adalah </w:t>
      </w:r>
      <w:r w:rsidRPr="008976F7">
        <w:rPr>
          <w:rFonts w:ascii="Times New Roman" w:hAnsi="Times New Roman"/>
          <w:color w:val="000000" w:themeColor="text1"/>
          <w:sz w:val="24"/>
          <w:szCs w:val="24"/>
        </w:rPr>
        <w:t>0,0766</w:t>
      </w:r>
      <w:r w:rsidRPr="008976F7">
        <w:rPr>
          <w:rFonts w:ascii="Times New Roman" w:hAnsi="Times New Roman"/>
          <w:color w:val="000000"/>
          <w:sz w:val="24"/>
          <w:szCs w:val="24"/>
        </w:rPr>
        <w:t xml:space="preserve"> </w:t>
      </w:r>
      <w:r>
        <w:rPr>
          <w:rFonts w:ascii="Times New Roman" w:hAnsi="Times New Roman"/>
          <w:color w:val="000000"/>
          <w:sz w:val="24"/>
          <w:szCs w:val="24"/>
        </w:rPr>
        <w:t xml:space="preserve">pada signifikansi </w:t>
      </w:r>
      <w:r w:rsidRPr="008976F7">
        <w:rPr>
          <w:rFonts w:ascii="Times New Roman" w:hAnsi="Times New Roman"/>
          <w:color w:val="000000" w:themeColor="text1"/>
          <w:sz w:val="24"/>
          <w:szCs w:val="24"/>
        </w:rPr>
        <w:t>0,0178</w:t>
      </w:r>
      <w:r>
        <w:rPr>
          <w:rFonts w:ascii="Times New Roman" w:hAnsi="Times New Roman"/>
          <w:color w:val="000000"/>
          <w:sz w:val="24"/>
          <w:szCs w:val="24"/>
        </w:rPr>
        <w:t xml:space="preserve"> </w:t>
      </w:r>
      <w:r w:rsidR="003D5789">
        <w:rPr>
          <w:rFonts w:ascii="Times New Roman" w:hAnsi="Times New Roman"/>
          <w:color w:val="000000"/>
          <w:sz w:val="24"/>
          <w:szCs w:val="24"/>
        </w:rPr>
        <w:t>&lt;</w:t>
      </w:r>
      <w:r>
        <w:rPr>
          <w:rFonts w:ascii="Times New Roman" w:hAnsi="Times New Roman"/>
          <w:color w:val="000000"/>
          <w:sz w:val="24"/>
          <w:szCs w:val="24"/>
        </w:rPr>
        <w:t xml:space="preserve"> 0,05 dengan standars errors penelitian </w:t>
      </w:r>
      <w:r w:rsidRPr="008976F7">
        <w:rPr>
          <w:rFonts w:ascii="Times New Roman" w:hAnsi="Times New Roman"/>
          <w:color w:val="000000" w:themeColor="text1"/>
          <w:sz w:val="24"/>
          <w:szCs w:val="24"/>
        </w:rPr>
        <w:t>0,0323</w:t>
      </w:r>
      <w:r>
        <w:rPr>
          <w:rFonts w:ascii="Times New Roman" w:hAnsi="Times New Roman"/>
          <w:color w:val="000000"/>
          <w:sz w:val="24"/>
          <w:szCs w:val="24"/>
        </w:rPr>
        <w:t>. Hal ini berarti hipotesis nol (H</w:t>
      </w:r>
      <w:r w:rsidRPr="00583E13">
        <w:rPr>
          <w:rFonts w:ascii="Times New Roman" w:hAnsi="Times New Roman"/>
          <w:color w:val="000000"/>
          <w:sz w:val="24"/>
          <w:szCs w:val="24"/>
          <w:vertAlign w:val="subscript"/>
        </w:rPr>
        <w:t>0</w:t>
      </w:r>
      <w:r>
        <w:rPr>
          <w:rFonts w:ascii="Times New Roman" w:hAnsi="Times New Roman"/>
          <w:color w:val="000000"/>
          <w:sz w:val="24"/>
          <w:szCs w:val="24"/>
        </w:rPr>
        <w:t xml:space="preserve">) yang menyatakan tidak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adap kinerja aparat SKPD pada Dinas Pendidikan Pemuda dan Olah Raga Provinsi Bali</w:t>
      </w:r>
      <w:r>
        <w:rPr>
          <w:rFonts w:ascii="Times New Roman" w:hAnsi="Times New Roman"/>
          <w:sz w:val="24"/>
          <w:szCs w:val="24"/>
        </w:rPr>
        <w:t xml:space="preserve"> </w:t>
      </w:r>
      <w:r w:rsidRPr="009F2DCF">
        <w:rPr>
          <w:rFonts w:ascii="Times New Roman" w:hAnsi="Times New Roman"/>
          <w:sz w:val="24"/>
          <w:szCs w:val="24"/>
        </w:rPr>
        <w:t xml:space="preserve">melalui </w:t>
      </w:r>
      <w:r>
        <w:rPr>
          <w:rFonts w:ascii="Times New Roman" w:hAnsi="Times New Roman"/>
          <w:sz w:val="24"/>
          <w:szCs w:val="24"/>
        </w:rPr>
        <w:t xml:space="preserve">kejelasan tujuan </w:t>
      </w:r>
      <w:r w:rsidRPr="009F2DCF">
        <w:rPr>
          <w:rFonts w:ascii="Times New Roman" w:hAnsi="Times New Roman"/>
          <w:sz w:val="24"/>
          <w:szCs w:val="24"/>
        </w:rPr>
        <w:t>anggaran</w:t>
      </w:r>
      <w:r>
        <w:rPr>
          <w:rFonts w:ascii="Times New Roman" w:hAnsi="Times New Roman"/>
          <w:sz w:val="24"/>
          <w:szCs w:val="24"/>
        </w:rPr>
        <w:t xml:space="preserve">  </w:t>
      </w:r>
      <w:r w:rsidRPr="009F2DCF">
        <w:rPr>
          <w:rFonts w:ascii="Times New Roman" w:hAnsi="Times New Roman"/>
          <w:b/>
          <w:sz w:val="24"/>
          <w:szCs w:val="24"/>
        </w:rPr>
        <w:t>ditolak</w:t>
      </w:r>
      <w:r>
        <w:rPr>
          <w:rFonts w:ascii="Times New Roman" w:hAnsi="Times New Roman"/>
          <w:sz w:val="24"/>
          <w:szCs w:val="24"/>
        </w:rPr>
        <w:t xml:space="preserve">. Dan sebaliknya </w:t>
      </w:r>
      <w:r>
        <w:rPr>
          <w:rFonts w:ascii="Times New Roman" w:hAnsi="Times New Roman"/>
          <w:color w:val="000000"/>
          <w:sz w:val="24"/>
          <w:szCs w:val="24"/>
        </w:rPr>
        <w:t xml:space="preserve">hipotesis alternatif (Ha) yang menyatakan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adap kinerja aparat SKPD pada Dinas Pendidikan Pemuda dan Olah Raga Provinsi Bali</w:t>
      </w:r>
      <w:r>
        <w:rPr>
          <w:rFonts w:ascii="Times New Roman" w:hAnsi="Times New Roman"/>
          <w:sz w:val="24"/>
          <w:szCs w:val="24"/>
        </w:rPr>
        <w:t xml:space="preserve"> </w:t>
      </w:r>
      <w:r w:rsidRPr="009F2DCF">
        <w:rPr>
          <w:rFonts w:ascii="Times New Roman" w:hAnsi="Times New Roman"/>
          <w:sz w:val="24"/>
          <w:szCs w:val="24"/>
        </w:rPr>
        <w:t xml:space="preserve">melalui </w:t>
      </w:r>
      <w:r>
        <w:rPr>
          <w:rFonts w:ascii="Times New Roman" w:hAnsi="Times New Roman"/>
          <w:sz w:val="24"/>
          <w:szCs w:val="24"/>
        </w:rPr>
        <w:t xml:space="preserve">kejelasan tujuan anggaran </w:t>
      </w:r>
      <w:r w:rsidRPr="009F2DCF">
        <w:rPr>
          <w:rFonts w:ascii="Times New Roman" w:hAnsi="Times New Roman"/>
          <w:b/>
          <w:sz w:val="24"/>
          <w:szCs w:val="24"/>
        </w:rPr>
        <w:t>diterima</w:t>
      </w:r>
      <w:r>
        <w:rPr>
          <w:rFonts w:ascii="Times New Roman" w:hAnsi="Times New Roman"/>
          <w:sz w:val="24"/>
          <w:szCs w:val="24"/>
        </w:rPr>
        <w:t>.</w:t>
      </w:r>
    </w:p>
    <w:p w:rsidR="008134F9" w:rsidRPr="00701EB9" w:rsidRDefault="008134F9" w:rsidP="007B0700">
      <w:pPr>
        <w:pStyle w:val="ListParagraph"/>
        <w:widowControl w:val="0"/>
        <w:numPr>
          <w:ilvl w:val="0"/>
          <w:numId w:val="39"/>
        </w:numPr>
        <w:autoSpaceDE w:val="0"/>
        <w:autoSpaceDN w:val="0"/>
        <w:adjustRightInd w:val="0"/>
        <w:spacing w:after="0" w:line="240" w:lineRule="auto"/>
        <w:contextualSpacing/>
        <w:jc w:val="both"/>
        <w:rPr>
          <w:rFonts w:ascii="Times New Roman" w:hAnsi="Times New Roman"/>
          <w:b/>
          <w:sz w:val="24"/>
          <w:szCs w:val="24"/>
        </w:rPr>
      </w:pPr>
      <w:r w:rsidRPr="00701EB9">
        <w:rPr>
          <w:rFonts w:ascii="Times New Roman" w:hAnsi="Times New Roman"/>
          <w:b/>
          <w:sz w:val="24"/>
          <w:szCs w:val="24"/>
        </w:rPr>
        <w:lastRenderedPageBreak/>
        <w:t>Partisipasi Anggaran Berpengaruh t</w:t>
      </w:r>
      <w:r w:rsidRPr="00701EB9">
        <w:rPr>
          <w:rFonts w:ascii="Times New Roman" w:hAnsi="Times New Roman"/>
          <w:b/>
          <w:spacing w:val="-1"/>
          <w:sz w:val="24"/>
          <w:szCs w:val="24"/>
        </w:rPr>
        <w:t>e</w:t>
      </w:r>
      <w:r w:rsidRPr="00701EB9">
        <w:rPr>
          <w:rFonts w:ascii="Times New Roman" w:hAnsi="Times New Roman"/>
          <w:b/>
          <w:sz w:val="24"/>
          <w:szCs w:val="24"/>
        </w:rPr>
        <w:t>rhadap Kinerja Jajaran Aparat SKPD Melalui Motivasi Kerja</w:t>
      </w:r>
    </w:p>
    <w:p w:rsidR="00E16B30" w:rsidRDefault="00E16B30" w:rsidP="00E16B30">
      <w:pPr>
        <w:spacing w:after="0" w:line="240" w:lineRule="auto"/>
        <w:ind w:firstLine="851"/>
        <w:jc w:val="both"/>
        <w:rPr>
          <w:rFonts w:ascii="Times New Roman" w:hAnsi="Times New Roman"/>
          <w:b/>
          <w:bCs/>
          <w:sz w:val="24"/>
          <w:szCs w:val="24"/>
        </w:rPr>
      </w:pPr>
      <w:r>
        <w:rPr>
          <w:rFonts w:ascii="Times New Roman" w:hAnsi="Times New Roman"/>
          <w:sz w:val="24"/>
          <w:szCs w:val="24"/>
        </w:rPr>
        <w:t xml:space="preserve">Hasil analisis pada Tabel 2 di atas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 xml:space="preserve">terhadap variabel mediator motivasi kerja adalah </w:t>
      </w:r>
      <w:r w:rsidRPr="008976F7">
        <w:rPr>
          <w:rFonts w:ascii="Times New Roman" w:hAnsi="Times New Roman"/>
          <w:color w:val="000000"/>
          <w:sz w:val="24"/>
          <w:szCs w:val="24"/>
        </w:rPr>
        <w:t>0,5921</w:t>
      </w:r>
      <w:r>
        <w:rPr>
          <w:rFonts w:ascii="Times New Roman" w:hAnsi="Times New Roman"/>
          <w:color w:val="000000"/>
          <w:sz w:val="24"/>
          <w:szCs w:val="24"/>
        </w:rPr>
        <w:t xml:space="preserve"> pada taraf signifikansi 0,0000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0,0567</w:t>
      </w:r>
      <w:r>
        <w:rPr>
          <w:rFonts w:ascii="Times New Roman" w:hAnsi="Times New Roman"/>
          <w:color w:val="000000"/>
          <w:sz w:val="24"/>
          <w:szCs w:val="24"/>
        </w:rPr>
        <w:t xml:space="preserve">. Dan koefisien </w:t>
      </w:r>
      <w:r>
        <w:rPr>
          <w:rFonts w:ascii="Times New Roman" w:hAnsi="Times New Roman"/>
          <w:sz w:val="24"/>
          <w:szCs w:val="24"/>
        </w:rPr>
        <w:t xml:space="preserve">pengaruh variabel mediator motivasi kerja terhadap variabel kinerja </w:t>
      </w:r>
      <w:r w:rsidRPr="001E6C0A">
        <w:rPr>
          <w:rFonts w:ascii="Times New Roman" w:hAnsi="Times New Roman"/>
          <w:sz w:val="24"/>
          <w:szCs w:val="24"/>
        </w:rPr>
        <w:t xml:space="preserve">aparat SKPD </w:t>
      </w:r>
      <w:r>
        <w:rPr>
          <w:rFonts w:ascii="Times New Roman" w:hAnsi="Times New Roman"/>
          <w:sz w:val="24"/>
          <w:szCs w:val="24"/>
        </w:rPr>
        <w:t xml:space="preserve">adalah </w:t>
      </w:r>
      <w:r w:rsidRPr="008976F7">
        <w:rPr>
          <w:rFonts w:ascii="Times New Roman" w:hAnsi="Times New Roman"/>
          <w:color w:val="000000"/>
          <w:sz w:val="24"/>
          <w:szCs w:val="24"/>
        </w:rPr>
        <w:t>0,3725</w:t>
      </w:r>
      <w:r>
        <w:rPr>
          <w:rFonts w:ascii="Times New Roman" w:hAnsi="Times New Roman"/>
          <w:color w:val="000000"/>
          <w:sz w:val="24"/>
          <w:szCs w:val="24"/>
        </w:rPr>
        <w:t xml:space="preserve"> pada taraf signifikansi 0,0000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0,0663</w:t>
      </w:r>
      <w:r>
        <w:rPr>
          <w:rFonts w:ascii="Times New Roman" w:hAnsi="Times New Roman"/>
          <w:color w:val="000000"/>
          <w:sz w:val="24"/>
          <w:szCs w:val="24"/>
        </w:rPr>
        <w:t xml:space="preserve">. </w:t>
      </w:r>
      <w:r>
        <w:rPr>
          <w:rFonts w:ascii="Times New Roman" w:hAnsi="Times New Roman"/>
          <w:sz w:val="24"/>
          <w:szCs w:val="24"/>
        </w:rPr>
        <w:t xml:space="preserve">Hasil analisis pada Tabel 3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terhadap</w:t>
      </w:r>
      <w:r w:rsidRPr="009F2DCF">
        <w:rPr>
          <w:rFonts w:ascii="Times New Roman" w:hAnsi="Times New Roman"/>
          <w:sz w:val="24"/>
          <w:szCs w:val="24"/>
        </w:rPr>
        <w:t xml:space="preserve"> </w:t>
      </w:r>
      <w:r w:rsidRPr="001E6C0A">
        <w:rPr>
          <w:rFonts w:ascii="Times New Roman" w:hAnsi="Times New Roman"/>
          <w:sz w:val="24"/>
          <w:szCs w:val="24"/>
        </w:rPr>
        <w:t>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Pr>
          <w:rFonts w:ascii="Times New Roman" w:hAnsi="Times New Roman"/>
          <w:sz w:val="24"/>
          <w:szCs w:val="24"/>
        </w:rPr>
        <w:t xml:space="preserve">melalui motivasi kerja adalah </w:t>
      </w:r>
      <w:r w:rsidRPr="008976F7">
        <w:rPr>
          <w:rFonts w:ascii="Times New Roman" w:hAnsi="Times New Roman"/>
          <w:color w:val="000000" w:themeColor="text1"/>
          <w:sz w:val="24"/>
          <w:szCs w:val="24"/>
        </w:rPr>
        <w:t>0,0766</w:t>
      </w:r>
      <w:r>
        <w:rPr>
          <w:rFonts w:ascii="Times New Roman" w:hAnsi="Times New Roman"/>
          <w:color w:val="000000" w:themeColor="text1"/>
          <w:sz w:val="24"/>
          <w:szCs w:val="24"/>
        </w:rPr>
        <w:t xml:space="preserve"> </w:t>
      </w:r>
      <w:r>
        <w:rPr>
          <w:rFonts w:ascii="Times New Roman" w:hAnsi="Times New Roman"/>
          <w:color w:val="000000"/>
          <w:sz w:val="24"/>
          <w:szCs w:val="24"/>
        </w:rPr>
        <w:t xml:space="preserve">pada signifikansi </w:t>
      </w:r>
      <w:r w:rsidRPr="008976F7">
        <w:rPr>
          <w:rFonts w:ascii="Times New Roman" w:hAnsi="Times New Roman"/>
          <w:color w:val="000000" w:themeColor="text1"/>
          <w:sz w:val="24"/>
          <w:szCs w:val="24"/>
        </w:rPr>
        <w:t>0,0179</w:t>
      </w:r>
      <w:r>
        <w:rPr>
          <w:rFonts w:ascii="Times New Roman" w:hAnsi="Times New Roman"/>
          <w:color w:val="000000"/>
          <w:sz w:val="24"/>
          <w:szCs w:val="24"/>
        </w:rPr>
        <w:t xml:space="preserve">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errors penelitian </w:t>
      </w:r>
      <w:r w:rsidRPr="008976F7">
        <w:rPr>
          <w:rFonts w:ascii="Times New Roman" w:hAnsi="Times New Roman"/>
          <w:color w:val="000000" w:themeColor="text1"/>
          <w:sz w:val="24"/>
          <w:szCs w:val="24"/>
        </w:rPr>
        <w:t>0,0432</w:t>
      </w:r>
      <w:r>
        <w:rPr>
          <w:rFonts w:ascii="Times New Roman" w:hAnsi="Times New Roman"/>
          <w:color w:val="000000"/>
          <w:sz w:val="24"/>
          <w:szCs w:val="24"/>
        </w:rPr>
        <w:t>. Hal ini berarti hipotesis nol (H</w:t>
      </w:r>
      <w:r w:rsidRPr="00583E13">
        <w:rPr>
          <w:rFonts w:ascii="Times New Roman" w:hAnsi="Times New Roman"/>
          <w:color w:val="000000"/>
          <w:sz w:val="24"/>
          <w:szCs w:val="24"/>
          <w:vertAlign w:val="subscript"/>
        </w:rPr>
        <w:t>0</w:t>
      </w:r>
      <w:r>
        <w:rPr>
          <w:rFonts w:ascii="Times New Roman" w:hAnsi="Times New Roman"/>
          <w:color w:val="000000"/>
          <w:sz w:val="24"/>
          <w:szCs w:val="24"/>
        </w:rPr>
        <w:t xml:space="preserve">) yang menyatakan tidak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w:t>
      </w:r>
      <w:r w:rsidRPr="009F2DCF">
        <w:rPr>
          <w:rFonts w:ascii="Times New Roman" w:hAnsi="Times New Roman"/>
          <w:sz w:val="24"/>
          <w:szCs w:val="24"/>
        </w:rPr>
        <w:t xml:space="preserve">melalui </w:t>
      </w:r>
      <w:r>
        <w:rPr>
          <w:rFonts w:ascii="Times New Roman" w:hAnsi="Times New Roman"/>
          <w:sz w:val="24"/>
          <w:szCs w:val="24"/>
        </w:rPr>
        <w:t xml:space="preserve">motivasi kerja  </w:t>
      </w:r>
      <w:r w:rsidRPr="009F2DCF">
        <w:rPr>
          <w:rFonts w:ascii="Times New Roman" w:hAnsi="Times New Roman"/>
          <w:b/>
          <w:sz w:val="24"/>
          <w:szCs w:val="24"/>
        </w:rPr>
        <w:t>ditolak</w:t>
      </w:r>
      <w:r>
        <w:rPr>
          <w:rFonts w:ascii="Times New Roman" w:hAnsi="Times New Roman"/>
          <w:sz w:val="24"/>
          <w:szCs w:val="24"/>
        </w:rPr>
        <w:t xml:space="preserve">. Dan sebaliknya </w:t>
      </w:r>
      <w:r>
        <w:rPr>
          <w:rFonts w:ascii="Times New Roman" w:hAnsi="Times New Roman"/>
          <w:color w:val="000000"/>
          <w:sz w:val="24"/>
          <w:szCs w:val="24"/>
        </w:rPr>
        <w:t xml:space="preserve">hipotesis alternatif (Ha) yang menyatakan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sz w:val="24"/>
          <w:szCs w:val="24"/>
        </w:rPr>
        <w:t xml:space="preserve">melalui </w:t>
      </w:r>
      <w:r>
        <w:rPr>
          <w:rFonts w:ascii="Times New Roman" w:hAnsi="Times New Roman"/>
          <w:sz w:val="24"/>
          <w:szCs w:val="24"/>
        </w:rPr>
        <w:t xml:space="preserve">motivasi kerja </w:t>
      </w:r>
      <w:r w:rsidRPr="009F2DCF">
        <w:rPr>
          <w:rFonts w:ascii="Times New Roman" w:hAnsi="Times New Roman"/>
          <w:b/>
          <w:sz w:val="24"/>
          <w:szCs w:val="24"/>
        </w:rPr>
        <w:t>diterima</w:t>
      </w:r>
      <w:r>
        <w:rPr>
          <w:rFonts w:ascii="Times New Roman" w:hAnsi="Times New Roman"/>
          <w:sz w:val="24"/>
          <w:szCs w:val="24"/>
        </w:rPr>
        <w:t>.</w:t>
      </w:r>
    </w:p>
    <w:p w:rsidR="008134F9" w:rsidRPr="0018198D" w:rsidRDefault="008134F9" w:rsidP="0018198D">
      <w:pPr>
        <w:spacing w:after="0" w:line="240" w:lineRule="auto"/>
        <w:ind w:firstLine="851"/>
        <w:jc w:val="both"/>
        <w:rPr>
          <w:rFonts w:ascii="Times New Roman" w:hAnsi="Times New Roman"/>
          <w:color w:val="000000"/>
          <w:sz w:val="24"/>
          <w:szCs w:val="24"/>
        </w:rPr>
      </w:pPr>
      <w:r w:rsidRPr="00400178">
        <w:rPr>
          <w:rStyle w:val="hps"/>
          <w:rFonts w:ascii="Times New Roman" w:hAnsi="Times New Roman"/>
          <w:sz w:val="24"/>
          <w:szCs w:val="24"/>
        </w:rPr>
        <w:t>Hasil penelitian ini sejalan dengan hasil penelitian Sokro (2012) yang menemukan bahwa</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memiliki dampak langsung</w:t>
      </w:r>
      <w:r w:rsidRPr="00400178">
        <w:rPr>
          <w:rFonts w:ascii="Times New Roman" w:hAnsi="Times New Roman"/>
          <w:sz w:val="24"/>
          <w:szCs w:val="24"/>
        </w:rPr>
        <w:t xml:space="preserve"> </w:t>
      </w:r>
      <w:r w:rsidRPr="00400178">
        <w:rPr>
          <w:rStyle w:val="hps"/>
          <w:rFonts w:ascii="Times New Roman" w:hAnsi="Times New Roman"/>
          <w:sz w:val="24"/>
          <w:szCs w:val="24"/>
        </w:rPr>
        <w:t>terhadap motivasi kerja karyawan</w:t>
      </w:r>
      <w:r w:rsidRPr="00400178">
        <w:rPr>
          <w:rFonts w:ascii="Times New Roman" w:hAnsi="Times New Roman"/>
          <w:sz w:val="24"/>
          <w:szCs w:val="24"/>
        </w:rPr>
        <w:t xml:space="preserve"> </w:t>
      </w:r>
      <w:r w:rsidRPr="00400178">
        <w:rPr>
          <w:rStyle w:val="hps"/>
          <w:rFonts w:ascii="Times New Roman" w:hAnsi="Times New Roman"/>
          <w:sz w:val="24"/>
          <w:szCs w:val="24"/>
        </w:rPr>
        <w:t>dan</w:t>
      </w:r>
      <w:r w:rsidRPr="00400178">
        <w:rPr>
          <w:rFonts w:ascii="Times New Roman" w:hAnsi="Times New Roman"/>
          <w:sz w:val="24"/>
          <w:szCs w:val="24"/>
        </w:rPr>
        <w:t xml:space="preserve"> </w:t>
      </w:r>
      <w:r w:rsidRPr="00400178">
        <w:rPr>
          <w:rStyle w:val="hps"/>
          <w:rFonts w:ascii="Times New Roman" w:hAnsi="Times New Roman"/>
          <w:sz w:val="24"/>
          <w:szCs w:val="24"/>
        </w:rPr>
        <w:t>tidak langsung</w:t>
      </w:r>
      <w:r w:rsidRPr="00400178">
        <w:rPr>
          <w:rFonts w:ascii="Times New Roman" w:hAnsi="Times New Roman"/>
          <w:sz w:val="24"/>
          <w:szCs w:val="24"/>
        </w:rPr>
        <w:t xml:space="preserve"> </w:t>
      </w:r>
      <w:r w:rsidRPr="00400178">
        <w:rPr>
          <w:rStyle w:val="hps"/>
          <w:rFonts w:ascii="Times New Roman" w:hAnsi="Times New Roman"/>
          <w:sz w:val="24"/>
          <w:szCs w:val="24"/>
        </w:rPr>
        <w:t>pada</w:t>
      </w:r>
      <w:r w:rsidRPr="00400178">
        <w:rPr>
          <w:rFonts w:ascii="Times New Roman" w:hAnsi="Times New Roman"/>
          <w:sz w:val="24"/>
          <w:szCs w:val="24"/>
        </w:rPr>
        <w:t xml:space="preserve"> </w:t>
      </w:r>
      <w:r w:rsidRPr="00400178">
        <w:rPr>
          <w:rStyle w:val="hps"/>
          <w:rFonts w:ascii="Times New Roman" w:hAnsi="Times New Roman"/>
          <w:sz w:val="24"/>
          <w:szCs w:val="24"/>
        </w:rPr>
        <w:t>kinerja organisasi</w:t>
      </w:r>
      <w:r w:rsidRPr="00400178">
        <w:rPr>
          <w:rFonts w:ascii="Times New Roman" w:hAnsi="Times New Roman"/>
          <w:sz w:val="24"/>
          <w:szCs w:val="24"/>
        </w:rPr>
        <w:t xml:space="preserve"> </w:t>
      </w:r>
      <w:r w:rsidRPr="00400178">
        <w:rPr>
          <w:rStyle w:val="hps"/>
          <w:rFonts w:ascii="Times New Roman" w:hAnsi="Times New Roman"/>
          <w:sz w:val="24"/>
          <w:szCs w:val="24"/>
        </w:rPr>
        <w:t>juga.</w:t>
      </w:r>
      <w:r w:rsidRPr="00400178">
        <w:rPr>
          <w:rFonts w:ascii="Times New Roman" w:hAnsi="Times New Roman"/>
          <w:sz w:val="24"/>
          <w:szCs w:val="24"/>
        </w:rPr>
        <w:t xml:space="preserve"> </w:t>
      </w:r>
      <w:r w:rsidRPr="00400178">
        <w:rPr>
          <w:rStyle w:val="hps"/>
          <w:rFonts w:ascii="Times New Roman" w:hAnsi="Times New Roman"/>
          <w:sz w:val="24"/>
          <w:szCs w:val="24"/>
        </w:rPr>
        <w:t>Semakin baik</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semakin tinggi tingkat</w:t>
      </w:r>
      <w:r w:rsidRPr="00400178">
        <w:rPr>
          <w:rFonts w:ascii="Times New Roman" w:hAnsi="Times New Roman"/>
          <w:sz w:val="24"/>
          <w:szCs w:val="24"/>
        </w:rPr>
        <w:t xml:space="preserve"> </w:t>
      </w:r>
      <w:r w:rsidRPr="00400178">
        <w:rPr>
          <w:rStyle w:val="hps"/>
          <w:rFonts w:ascii="Times New Roman" w:hAnsi="Times New Roman"/>
          <w:sz w:val="24"/>
          <w:szCs w:val="24"/>
        </w:rPr>
        <w:t>motivasi</w:t>
      </w:r>
      <w:r w:rsidRPr="00400178">
        <w:rPr>
          <w:rFonts w:ascii="Times New Roman" w:hAnsi="Times New Roman"/>
          <w:sz w:val="24"/>
          <w:szCs w:val="24"/>
        </w:rPr>
        <w:t xml:space="preserve"> </w:t>
      </w:r>
      <w:r w:rsidRPr="00400178">
        <w:rPr>
          <w:rStyle w:val="hps"/>
          <w:rFonts w:ascii="Times New Roman" w:hAnsi="Times New Roman"/>
          <w:sz w:val="24"/>
          <w:szCs w:val="24"/>
        </w:rPr>
        <w:t>karyawan</w:t>
      </w:r>
      <w:r w:rsidRPr="00400178">
        <w:rPr>
          <w:rFonts w:ascii="Times New Roman" w:hAnsi="Times New Roman"/>
          <w:sz w:val="24"/>
          <w:szCs w:val="24"/>
        </w:rPr>
        <w:t xml:space="preserve">. </w:t>
      </w:r>
      <w:r w:rsidRPr="00400178">
        <w:rPr>
          <w:rStyle w:val="hps"/>
          <w:rFonts w:ascii="Times New Roman" w:hAnsi="Times New Roman"/>
          <w:sz w:val="24"/>
          <w:szCs w:val="24"/>
        </w:rPr>
        <w:t>Telah diamati bahwa</w:t>
      </w:r>
      <w:r w:rsidRPr="00400178">
        <w:rPr>
          <w:rFonts w:ascii="Times New Roman" w:hAnsi="Times New Roman"/>
          <w:sz w:val="24"/>
          <w:szCs w:val="24"/>
        </w:rPr>
        <w:t xml:space="preserve"> </w:t>
      </w:r>
      <w:r w:rsidRPr="00400178">
        <w:rPr>
          <w:rStyle w:val="hps"/>
          <w:rFonts w:ascii="Times New Roman" w:hAnsi="Times New Roman"/>
          <w:sz w:val="24"/>
          <w:szCs w:val="24"/>
        </w:rPr>
        <w:t>jika</w:t>
      </w:r>
      <w:r w:rsidRPr="00400178">
        <w:rPr>
          <w:rFonts w:ascii="Times New Roman" w:hAnsi="Times New Roman"/>
          <w:sz w:val="24"/>
          <w:szCs w:val="24"/>
        </w:rPr>
        <w:t xml:space="preserve"> </w:t>
      </w:r>
      <w:r w:rsidRPr="00400178">
        <w:rPr>
          <w:rStyle w:val="hps"/>
          <w:rFonts w:ascii="Times New Roman" w:hAnsi="Times New Roman"/>
          <w:sz w:val="24"/>
          <w:szCs w:val="24"/>
        </w:rPr>
        <w:t>organisasi mengembangkan</w:t>
      </w:r>
      <w:r w:rsidRPr="00400178">
        <w:rPr>
          <w:rFonts w:ascii="Times New Roman" w:hAnsi="Times New Roman"/>
          <w:sz w:val="24"/>
          <w:szCs w:val="24"/>
        </w:rPr>
        <w:t xml:space="preserve"> </w:t>
      </w:r>
      <w:r w:rsidRPr="00400178">
        <w:rPr>
          <w:rStyle w:val="hps"/>
          <w:rFonts w:ascii="Times New Roman" w:hAnsi="Times New Roman"/>
          <w:sz w:val="24"/>
          <w:szCs w:val="24"/>
        </w:rPr>
        <w:t>budaya yang kuat</w:t>
      </w:r>
      <w:r w:rsidRPr="00400178">
        <w:rPr>
          <w:rFonts w:ascii="Times New Roman" w:hAnsi="Times New Roman"/>
          <w:sz w:val="24"/>
          <w:szCs w:val="24"/>
        </w:rPr>
        <w:t xml:space="preserve"> </w:t>
      </w:r>
      <w:r w:rsidRPr="00400178">
        <w:rPr>
          <w:rStyle w:val="hps"/>
          <w:rFonts w:ascii="Times New Roman" w:hAnsi="Times New Roman"/>
          <w:sz w:val="24"/>
          <w:szCs w:val="24"/>
        </w:rPr>
        <w:t>usaha</w:t>
      </w:r>
      <w:r w:rsidRPr="00400178">
        <w:rPr>
          <w:rFonts w:ascii="Times New Roman" w:hAnsi="Times New Roman"/>
          <w:sz w:val="24"/>
          <w:szCs w:val="24"/>
        </w:rPr>
        <w:t xml:space="preserve"> </w:t>
      </w:r>
      <w:r w:rsidRPr="00400178">
        <w:rPr>
          <w:rStyle w:val="hps"/>
          <w:rFonts w:ascii="Times New Roman" w:hAnsi="Times New Roman"/>
          <w:sz w:val="24"/>
          <w:szCs w:val="24"/>
        </w:rPr>
        <w:t>bermanfaat dan</w:t>
      </w:r>
      <w:r w:rsidRPr="00400178">
        <w:rPr>
          <w:rFonts w:ascii="Times New Roman" w:hAnsi="Times New Roman"/>
          <w:sz w:val="24"/>
          <w:szCs w:val="24"/>
        </w:rPr>
        <w:t xml:space="preserve"> </w:t>
      </w:r>
      <w:r w:rsidRPr="00400178">
        <w:rPr>
          <w:rStyle w:val="hps"/>
          <w:rFonts w:ascii="Times New Roman" w:hAnsi="Times New Roman"/>
          <w:sz w:val="24"/>
          <w:szCs w:val="24"/>
        </w:rPr>
        <w:t>mengakui</w:t>
      </w:r>
      <w:r w:rsidRPr="00400178">
        <w:rPr>
          <w:rFonts w:ascii="Times New Roman" w:hAnsi="Times New Roman"/>
          <w:sz w:val="24"/>
          <w:szCs w:val="24"/>
        </w:rPr>
        <w:t xml:space="preserve"> </w:t>
      </w:r>
      <w:r w:rsidRPr="00400178">
        <w:rPr>
          <w:rStyle w:val="hps"/>
          <w:rFonts w:ascii="Times New Roman" w:hAnsi="Times New Roman"/>
          <w:sz w:val="24"/>
          <w:szCs w:val="24"/>
        </w:rPr>
        <w:t>karyawan</w:t>
      </w:r>
      <w:r w:rsidRPr="00400178">
        <w:rPr>
          <w:rFonts w:ascii="Times New Roman" w:hAnsi="Times New Roman"/>
          <w:sz w:val="24"/>
          <w:szCs w:val="24"/>
        </w:rPr>
        <w:t xml:space="preserve">, </w:t>
      </w:r>
      <w:r w:rsidRPr="00400178">
        <w:rPr>
          <w:rStyle w:val="hps"/>
          <w:rFonts w:ascii="Times New Roman" w:hAnsi="Times New Roman"/>
          <w:sz w:val="24"/>
          <w:szCs w:val="24"/>
        </w:rPr>
        <w:t>itu mengarah</w:t>
      </w:r>
      <w:r w:rsidRPr="00400178">
        <w:rPr>
          <w:rFonts w:ascii="Times New Roman" w:hAnsi="Times New Roman"/>
          <w:sz w:val="24"/>
          <w:szCs w:val="24"/>
        </w:rPr>
        <w:t xml:space="preserve"> </w:t>
      </w:r>
      <w:r w:rsidRPr="00400178">
        <w:rPr>
          <w:rStyle w:val="hps"/>
          <w:rFonts w:ascii="Times New Roman" w:hAnsi="Times New Roman"/>
          <w:sz w:val="24"/>
          <w:szCs w:val="24"/>
        </w:rPr>
        <w:t>untuk meningkatkan motivasi</w:t>
      </w:r>
      <w:r w:rsidRPr="00400178">
        <w:rPr>
          <w:rFonts w:ascii="Times New Roman" w:hAnsi="Times New Roman"/>
          <w:sz w:val="24"/>
          <w:szCs w:val="24"/>
        </w:rPr>
        <w:t xml:space="preserve"> </w:t>
      </w:r>
      <w:r w:rsidRPr="00400178">
        <w:rPr>
          <w:rStyle w:val="hps"/>
          <w:rFonts w:ascii="Times New Roman" w:hAnsi="Times New Roman"/>
          <w:sz w:val="24"/>
          <w:szCs w:val="24"/>
        </w:rPr>
        <w:t>dan kinerja mereka</w:t>
      </w:r>
      <w:r w:rsidRPr="00400178">
        <w:rPr>
          <w:rFonts w:ascii="Times New Roman" w:hAnsi="Times New Roman"/>
          <w:sz w:val="24"/>
          <w:szCs w:val="24"/>
        </w:rPr>
        <w:t xml:space="preserve"> </w:t>
      </w:r>
      <w:r w:rsidRPr="00400178">
        <w:rPr>
          <w:rStyle w:val="hps"/>
          <w:rFonts w:ascii="Times New Roman" w:hAnsi="Times New Roman"/>
          <w:sz w:val="24"/>
          <w:szCs w:val="24"/>
        </w:rPr>
        <w:t>akan meningkat</w:t>
      </w:r>
      <w:r w:rsidRPr="00400178">
        <w:rPr>
          <w:rFonts w:ascii="Times New Roman" w:hAnsi="Times New Roman"/>
          <w:sz w:val="24"/>
          <w:szCs w:val="24"/>
        </w:rPr>
        <w:t xml:space="preserve"> </w:t>
      </w:r>
      <w:r w:rsidRPr="00400178">
        <w:rPr>
          <w:rStyle w:val="hps"/>
          <w:rFonts w:ascii="Times New Roman" w:hAnsi="Times New Roman"/>
          <w:sz w:val="24"/>
          <w:szCs w:val="24"/>
        </w:rPr>
        <w:t>secara signifikan</w:t>
      </w:r>
      <w:r w:rsidRPr="00400178">
        <w:rPr>
          <w:rFonts w:ascii="Times New Roman" w:hAnsi="Times New Roman"/>
          <w:sz w:val="24"/>
          <w:szCs w:val="24"/>
        </w:rPr>
        <w:t xml:space="preserve">. </w:t>
      </w:r>
      <w:r w:rsidR="0018198D">
        <w:rPr>
          <w:rFonts w:ascii="Times New Roman" w:hAnsi="Times New Roman"/>
          <w:color w:val="000000"/>
          <w:sz w:val="24"/>
          <w:szCs w:val="24"/>
        </w:rPr>
        <w:t xml:space="preserve"> </w:t>
      </w:r>
      <w:r w:rsidRPr="00701EB9">
        <w:rPr>
          <w:rFonts w:ascii="Times New Roman" w:hAnsi="Times New Roman"/>
          <w:sz w:val="24"/>
          <w:szCs w:val="24"/>
        </w:rPr>
        <w:t xml:space="preserve">Oleh sebab itu implikasinya bagi pimpinan dan aparat di dinas pendidikan pemuda dan olahraga </w:t>
      </w:r>
      <w:r w:rsidR="00305A79">
        <w:rPr>
          <w:rFonts w:ascii="Times New Roman" w:hAnsi="Times New Roman"/>
          <w:sz w:val="24"/>
          <w:szCs w:val="24"/>
        </w:rPr>
        <w:t>Provinsi</w:t>
      </w:r>
      <w:r w:rsidRPr="00701EB9">
        <w:rPr>
          <w:rFonts w:ascii="Times New Roman" w:hAnsi="Times New Roman"/>
          <w:sz w:val="24"/>
          <w:szCs w:val="24"/>
        </w:rPr>
        <w:t xml:space="preserve"> bali untuk meningkatkan kinerjanya maka harus memperhatikan variabel motivasi kerja.</w:t>
      </w:r>
    </w:p>
    <w:p w:rsidR="008134F9" w:rsidRPr="00701EB9" w:rsidRDefault="008134F9" w:rsidP="007B0700">
      <w:pPr>
        <w:spacing w:line="240" w:lineRule="auto"/>
        <w:ind w:firstLine="851"/>
        <w:jc w:val="both"/>
        <w:rPr>
          <w:rFonts w:ascii="Times New Roman" w:hAnsi="Times New Roman"/>
          <w:sz w:val="24"/>
          <w:szCs w:val="24"/>
        </w:rPr>
      </w:pPr>
    </w:p>
    <w:p w:rsidR="008134F9" w:rsidRPr="00701EB9" w:rsidRDefault="008134F9" w:rsidP="007B0700">
      <w:pPr>
        <w:pStyle w:val="ListParagraph"/>
        <w:widowControl w:val="0"/>
        <w:numPr>
          <w:ilvl w:val="0"/>
          <w:numId w:val="39"/>
        </w:numPr>
        <w:autoSpaceDE w:val="0"/>
        <w:autoSpaceDN w:val="0"/>
        <w:adjustRightInd w:val="0"/>
        <w:spacing w:after="0" w:line="240" w:lineRule="auto"/>
        <w:contextualSpacing/>
        <w:jc w:val="both"/>
        <w:rPr>
          <w:rFonts w:ascii="Times New Roman" w:hAnsi="Times New Roman"/>
          <w:b/>
          <w:sz w:val="24"/>
          <w:szCs w:val="24"/>
        </w:rPr>
      </w:pPr>
      <w:r w:rsidRPr="00701EB9">
        <w:rPr>
          <w:rFonts w:ascii="Times New Roman" w:hAnsi="Times New Roman"/>
          <w:b/>
          <w:sz w:val="24"/>
          <w:szCs w:val="24"/>
        </w:rPr>
        <w:t>Partisipasi Anggaran Berpengaruh t</w:t>
      </w:r>
      <w:r w:rsidRPr="00701EB9">
        <w:rPr>
          <w:rFonts w:ascii="Times New Roman" w:hAnsi="Times New Roman"/>
          <w:b/>
          <w:spacing w:val="-1"/>
          <w:sz w:val="24"/>
          <w:szCs w:val="24"/>
        </w:rPr>
        <w:t>e</w:t>
      </w:r>
      <w:r w:rsidRPr="00701EB9">
        <w:rPr>
          <w:rFonts w:ascii="Times New Roman" w:hAnsi="Times New Roman"/>
          <w:b/>
          <w:sz w:val="24"/>
          <w:szCs w:val="24"/>
        </w:rPr>
        <w:t>rhadap Kinerja Jajaran Aparat SKPD Melalui Budaya Organisasi</w:t>
      </w:r>
    </w:p>
    <w:p w:rsidR="00E16B30" w:rsidRDefault="00E16B30" w:rsidP="00E16B30">
      <w:pPr>
        <w:spacing w:after="0" w:line="240" w:lineRule="auto"/>
        <w:ind w:firstLine="900"/>
        <w:jc w:val="both"/>
        <w:rPr>
          <w:rFonts w:ascii="Times New Roman" w:hAnsi="Times New Roman"/>
          <w:sz w:val="24"/>
          <w:szCs w:val="24"/>
        </w:rPr>
      </w:pPr>
      <w:r>
        <w:rPr>
          <w:rFonts w:ascii="Times New Roman" w:hAnsi="Times New Roman"/>
          <w:sz w:val="24"/>
          <w:szCs w:val="24"/>
        </w:rPr>
        <w:t xml:space="preserve">Hasil analisis pada Tabel 2 di atas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 xml:space="preserve">terhadap variabel mediator budaya organisasi adalah </w:t>
      </w:r>
      <w:r w:rsidRPr="008976F7">
        <w:rPr>
          <w:rFonts w:ascii="Times New Roman" w:hAnsi="Times New Roman"/>
          <w:color w:val="000000"/>
          <w:sz w:val="24"/>
          <w:szCs w:val="24"/>
        </w:rPr>
        <w:t>0,4931</w:t>
      </w:r>
      <w:r>
        <w:rPr>
          <w:rFonts w:ascii="Times New Roman" w:hAnsi="Times New Roman"/>
          <w:color w:val="000000"/>
          <w:sz w:val="24"/>
          <w:szCs w:val="24"/>
        </w:rPr>
        <w:t xml:space="preserve"> pada taraf signifikansi 0,0000 </w:t>
      </w:r>
      <w:r w:rsidR="00D5607A">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0,0669</w:t>
      </w:r>
      <w:r>
        <w:rPr>
          <w:rFonts w:ascii="Times New Roman" w:hAnsi="Times New Roman"/>
          <w:color w:val="000000"/>
          <w:sz w:val="24"/>
          <w:szCs w:val="24"/>
        </w:rPr>
        <w:t xml:space="preserve">. Dan koefisien </w:t>
      </w:r>
      <w:r>
        <w:rPr>
          <w:rFonts w:ascii="Times New Roman" w:hAnsi="Times New Roman"/>
          <w:sz w:val="24"/>
          <w:szCs w:val="24"/>
        </w:rPr>
        <w:t xml:space="preserve">pengaruh variabel mediator budaya organisasi terhadap variabel kinerja </w:t>
      </w:r>
      <w:r w:rsidRPr="001E6C0A">
        <w:rPr>
          <w:rFonts w:ascii="Times New Roman" w:hAnsi="Times New Roman"/>
          <w:sz w:val="24"/>
          <w:szCs w:val="24"/>
        </w:rPr>
        <w:t xml:space="preserve">aparat SKPD </w:t>
      </w:r>
      <w:r>
        <w:rPr>
          <w:rFonts w:ascii="Times New Roman" w:hAnsi="Times New Roman"/>
          <w:sz w:val="24"/>
          <w:szCs w:val="24"/>
        </w:rPr>
        <w:t xml:space="preserve">adalah </w:t>
      </w:r>
      <w:r w:rsidRPr="008976F7">
        <w:rPr>
          <w:rFonts w:ascii="Times New Roman" w:hAnsi="Times New Roman"/>
          <w:color w:val="000000"/>
          <w:sz w:val="24"/>
          <w:szCs w:val="24"/>
        </w:rPr>
        <w:t>0,3725</w:t>
      </w:r>
      <w:r>
        <w:rPr>
          <w:rFonts w:ascii="Times New Roman" w:hAnsi="Times New Roman"/>
          <w:color w:val="000000"/>
          <w:sz w:val="24"/>
          <w:szCs w:val="24"/>
        </w:rPr>
        <w:t xml:space="preserve"> pada taraf signifikansi </w:t>
      </w:r>
      <w:r w:rsidRPr="008976F7">
        <w:rPr>
          <w:rFonts w:ascii="Times New Roman" w:hAnsi="Times New Roman"/>
          <w:color w:val="000000"/>
          <w:sz w:val="24"/>
          <w:szCs w:val="24"/>
        </w:rPr>
        <w:t>0,0188</w:t>
      </w:r>
      <w:r>
        <w:rPr>
          <w:rFonts w:ascii="Times New Roman" w:hAnsi="Times New Roman"/>
          <w:color w:val="000000"/>
          <w:sz w:val="24"/>
          <w:szCs w:val="24"/>
        </w:rPr>
        <w:t xml:space="preserve"> </w:t>
      </w:r>
      <w:r w:rsidR="002216B7">
        <w:rPr>
          <w:rFonts w:ascii="Times New Roman" w:hAnsi="Times New Roman"/>
          <w:color w:val="000000"/>
          <w:sz w:val="24"/>
          <w:szCs w:val="24"/>
        </w:rPr>
        <w:t>&lt;</w:t>
      </w:r>
      <w:r>
        <w:rPr>
          <w:rFonts w:ascii="Times New Roman" w:hAnsi="Times New Roman"/>
          <w:color w:val="000000"/>
          <w:sz w:val="24"/>
          <w:szCs w:val="24"/>
        </w:rPr>
        <w:t xml:space="preserve"> 0,05 dengan standars error penelitian </w:t>
      </w:r>
      <w:r w:rsidRPr="008976F7">
        <w:rPr>
          <w:rFonts w:ascii="Times New Roman" w:hAnsi="Times New Roman"/>
          <w:color w:val="000000"/>
          <w:sz w:val="24"/>
          <w:szCs w:val="24"/>
        </w:rPr>
        <w:t>0,0163</w:t>
      </w:r>
      <w:r>
        <w:rPr>
          <w:rFonts w:ascii="Times New Roman" w:hAnsi="Times New Roman"/>
          <w:color w:val="000000"/>
          <w:sz w:val="24"/>
          <w:szCs w:val="24"/>
        </w:rPr>
        <w:t xml:space="preserve">. </w:t>
      </w:r>
      <w:r>
        <w:rPr>
          <w:rFonts w:ascii="Times New Roman" w:hAnsi="Times New Roman"/>
          <w:sz w:val="24"/>
          <w:szCs w:val="24"/>
        </w:rPr>
        <w:t xml:space="preserve">Hasil analisis pada Tabel 3 menunjukkan bahwa besarnya koefisien pengaruh </w:t>
      </w:r>
      <w:r w:rsidRPr="001E6C0A">
        <w:rPr>
          <w:rFonts w:ascii="Times New Roman" w:hAnsi="Times New Roman"/>
          <w:sz w:val="24"/>
          <w:szCs w:val="24"/>
        </w:rPr>
        <w:t xml:space="preserve">partisipasi anggaran </w:t>
      </w:r>
      <w:r>
        <w:rPr>
          <w:rFonts w:ascii="Times New Roman" w:hAnsi="Times New Roman"/>
          <w:sz w:val="24"/>
          <w:szCs w:val="24"/>
        </w:rPr>
        <w:t>terhadap</w:t>
      </w:r>
      <w:r w:rsidRPr="009F2DCF">
        <w:rPr>
          <w:rFonts w:ascii="Times New Roman" w:hAnsi="Times New Roman"/>
          <w:sz w:val="24"/>
          <w:szCs w:val="24"/>
        </w:rPr>
        <w:t xml:space="preserve"> </w:t>
      </w:r>
      <w:r w:rsidRPr="001E6C0A">
        <w:rPr>
          <w:rFonts w:ascii="Times New Roman" w:hAnsi="Times New Roman"/>
          <w:sz w:val="24"/>
          <w:szCs w:val="24"/>
        </w:rPr>
        <w:t>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w:t>
      </w:r>
      <w:r>
        <w:rPr>
          <w:rFonts w:ascii="Times New Roman" w:hAnsi="Times New Roman"/>
          <w:sz w:val="24"/>
          <w:szCs w:val="24"/>
        </w:rPr>
        <w:t xml:space="preserve">melalui budaya organisasi adalah </w:t>
      </w:r>
      <w:r w:rsidRPr="008976F7">
        <w:rPr>
          <w:rFonts w:ascii="Times New Roman" w:hAnsi="Times New Roman"/>
          <w:color w:val="000000" w:themeColor="text1"/>
          <w:sz w:val="24"/>
          <w:szCs w:val="24"/>
        </w:rPr>
        <w:t>0,0194</w:t>
      </w:r>
      <w:r>
        <w:rPr>
          <w:rFonts w:ascii="Times New Roman" w:hAnsi="Times New Roman"/>
          <w:color w:val="000000" w:themeColor="text1"/>
          <w:sz w:val="24"/>
          <w:szCs w:val="24"/>
        </w:rPr>
        <w:t xml:space="preserve"> </w:t>
      </w:r>
      <w:r>
        <w:rPr>
          <w:rFonts w:ascii="Times New Roman" w:hAnsi="Times New Roman"/>
          <w:color w:val="000000"/>
          <w:sz w:val="24"/>
          <w:szCs w:val="24"/>
        </w:rPr>
        <w:t xml:space="preserve">pada signifikansi </w:t>
      </w:r>
      <w:r w:rsidRPr="008976F7">
        <w:rPr>
          <w:rFonts w:ascii="Times New Roman" w:hAnsi="Times New Roman"/>
          <w:color w:val="000000" w:themeColor="text1"/>
          <w:sz w:val="24"/>
          <w:szCs w:val="24"/>
        </w:rPr>
        <w:t>0,0179</w:t>
      </w:r>
      <w:r>
        <w:rPr>
          <w:rFonts w:ascii="Times New Roman" w:hAnsi="Times New Roman"/>
          <w:color w:val="000000"/>
          <w:sz w:val="24"/>
          <w:szCs w:val="24"/>
        </w:rPr>
        <w:t xml:space="preserve"> </w:t>
      </w:r>
      <w:r w:rsidR="002216B7">
        <w:rPr>
          <w:rFonts w:ascii="Times New Roman" w:hAnsi="Times New Roman"/>
          <w:color w:val="000000"/>
          <w:sz w:val="24"/>
          <w:szCs w:val="24"/>
        </w:rPr>
        <w:t>&lt;</w:t>
      </w:r>
      <w:r>
        <w:rPr>
          <w:rFonts w:ascii="Times New Roman" w:hAnsi="Times New Roman"/>
          <w:color w:val="000000"/>
          <w:sz w:val="24"/>
          <w:szCs w:val="24"/>
        </w:rPr>
        <w:t xml:space="preserve"> 0,05 dengan standars errors penelitian </w:t>
      </w:r>
      <w:r w:rsidRPr="008976F7">
        <w:rPr>
          <w:rFonts w:ascii="Times New Roman" w:hAnsi="Times New Roman"/>
          <w:color w:val="000000" w:themeColor="text1"/>
          <w:sz w:val="24"/>
          <w:szCs w:val="24"/>
        </w:rPr>
        <w:t>0,0082</w:t>
      </w:r>
      <w:r>
        <w:rPr>
          <w:rFonts w:ascii="Times New Roman" w:hAnsi="Times New Roman"/>
          <w:color w:val="000000"/>
          <w:sz w:val="24"/>
          <w:szCs w:val="24"/>
        </w:rPr>
        <w:t>. Hal ini berarti hipotesis nol (H</w:t>
      </w:r>
      <w:r w:rsidRPr="00583E13">
        <w:rPr>
          <w:rFonts w:ascii="Times New Roman" w:hAnsi="Times New Roman"/>
          <w:color w:val="000000"/>
          <w:sz w:val="24"/>
          <w:szCs w:val="24"/>
          <w:vertAlign w:val="subscript"/>
        </w:rPr>
        <w:t>0</w:t>
      </w:r>
      <w:r>
        <w:rPr>
          <w:rFonts w:ascii="Times New Roman" w:hAnsi="Times New Roman"/>
          <w:color w:val="000000"/>
          <w:sz w:val="24"/>
          <w:szCs w:val="24"/>
        </w:rPr>
        <w:t xml:space="preserve">) yang menyatakan tidak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sz w:val="24"/>
          <w:szCs w:val="24"/>
        </w:rPr>
        <w:t xml:space="preserve">melalui </w:t>
      </w:r>
      <w:r>
        <w:rPr>
          <w:rFonts w:ascii="Times New Roman" w:hAnsi="Times New Roman"/>
          <w:sz w:val="24"/>
          <w:szCs w:val="24"/>
        </w:rPr>
        <w:t xml:space="preserve">budaya organisasi  </w:t>
      </w:r>
      <w:r w:rsidRPr="009F2DCF">
        <w:rPr>
          <w:rFonts w:ascii="Times New Roman" w:hAnsi="Times New Roman"/>
          <w:b/>
          <w:sz w:val="24"/>
          <w:szCs w:val="24"/>
        </w:rPr>
        <w:t>ditolak</w:t>
      </w:r>
      <w:r>
        <w:rPr>
          <w:rFonts w:ascii="Times New Roman" w:hAnsi="Times New Roman"/>
          <w:sz w:val="24"/>
          <w:szCs w:val="24"/>
        </w:rPr>
        <w:t xml:space="preserve">. Dan sebaliknya </w:t>
      </w:r>
      <w:r>
        <w:rPr>
          <w:rFonts w:ascii="Times New Roman" w:hAnsi="Times New Roman"/>
          <w:color w:val="000000"/>
          <w:sz w:val="24"/>
          <w:szCs w:val="24"/>
        </w:rPr>
        <w:t xml:space="preserve">hipotesis alternatif (Ha) yang menyatakan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w:t>
      </w:r>
      <w:r w:rsidRPr="009F2DCF">
        <w:rPr>
          <w:rFonts w:ascii="Times New Roman" w:hAnsi="Times New Roman"/>
          <w:sz w:val="24"/>
          <w:szCs w:val="24"/>
        </w:rPr>
        <w:t xml:space="preserve">elalui </w:t>
      </w:r>
      <w:r>
        <w:rPr>
          <w:rFonts w:ascii="Times New Roman" w:hAnsi="Times New Roman"/>
          <w:sz w:val="24"/>
          <w:szCs w:val="24"/>
        </w:rPr>
        <w:t xml:space="preserve">budaya organisasi </w:t>
      </w:r>
      <w:r w:rsidRPr="009F2DCF">
        <w:rPr>
          <w:rFonts w:ascii="Times New Roman" w:hAnsi="Times New Roman"/>
          <w:b/>
          <w:sz w:val="24"/>
          <w:szCs w:val="24"/>
        </w:rPr>
        <w:t>diterima</w:t>
      </w:r>
      <w:r>
        <w:rPr>
          <w:rFonts w:ascii="Times New Roman" w:hAnsi="Times New Roman"/>
          <w:sz w:val="24"/>
          <w:szCs w:val="24"/>
        </w:rPr>
        <w:t>.</w:t>
      </w:r>
    </w:p>
    <w:p w:rsidR="008134F9" w:rsidRDefault="008134F9" w:rsidP="0018198D">
      <w:pPr>
        <w:spacing w:after="0" w:line="240" w:lineRule="auto"/>
        <w:ind w:firstLine="851"/>
        <w:jc w:val="both"/>
        <w:rPr>
          <w:rFonts w:ascii="Times New Roman" w:hAnsi="Times New Roman"/>
          <w:sz w:val="24"/>
          <w:szCs w:val="24"/>
        </w:rPr>
      </w:pPr>
      <w:r w:rsidRPr="00400178">
        <w:rPr>
          <w:rStyle w:val="hps"/>
          <w:rFonts w:ascii="Times New Roman" w:hAnsi="Times New Roman"/>
          <w:sz w:val="24"/>
          <w:szCs w:val="24"/>
        </w:rPr>
        <w:t>asil penelitian ini sejalan dengan hasil penelitian Darsana (2013) yang menemukan bahwa</w:t>
      </w:r>
      <w:r w:rsidRPr="00400178">
        <w:rPr>
          <w:rFonts w:ascii="Times New Roman" w:hAnsi="Times New Roman"/>
          <w:sz w:val="24"/>
          <w:szCs w:val="24"/>
        </w:rPr>
        <w:t xml:space="preserve"> </w:t>
      </w:r>
      <w:r w:rsidRPr="00400178">
        <w:rPr>
          <w:rStyle w:val="hps"/>
          <w:rFonts w:ascii="Times New Roman" w:hAnsi="Times New Roman"/>
          <w:sz w:val="24"/>
          <w:szCs w:val="24"/>
        </w:rPr>
        <w:t>kepribadian</w:t>
      </w:r>
      <w:r w:rsidRPr="00400178">
        <w:rPr>
          <w:rFonts w:ascii="Times New Roman" w:hAnsi="Times New Roman"/>
          <w:sz w:val="24"/>
          <w:szCs w:val="24"/>
        </w:rPr>
        <w:t xml:space="preserve"> </w:t>
      </w:r>
      <w:r w:rsidRPr="00400178">
        <w:rPr>
          <w:rStyle w:val="hps"/>
          <w:rFonts w:ascii="Times New Roman" w:hAnsi="Times New Roman"/>
          <w:sz w:val="24"/>
          <w:szCs w:val="24"/>
        </w:rPr>
        <w:t>karyawan</w:t>
      </w:r>
      <w:r w:rsidRPr="00400178">
        <w:rPr>
          <w:rFonts w:ascii="Times New Roman" w:hAnsi="Times New Roman"/>
          <w:sz w:val="24"/>
          <w:szCs w:val="24"/>
        </w:rPr>
        <w:t xml:space="preserve"> </w:t>
      </w:r>
      <w:r w:rsidRPr="00400178">
        <w:rPr>
          <w:rStyle w:val="hps"/>
          <w:rFonts w:ascii="Times New Roman" w:hAnsi="Times New Roman"/>
          <w:sz w:val="24"/>
          <w:szCs w:val="24"/>
        </w:rPr>
        <w:t>dan</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berpengaruh</w:t>
      </w:r>
      <w:r w:rsidRPr="00400178">
        <w:rPr>
          <w:rFonts w:ascii="Times New Roman" w:hAnsi="Times New Roman"/>
          <w:sz w:val="24"/>
          <w:szCs w:val="24"/>
        </w:rPr>
        <w:t xml:space="preserve"> </w:t>
      </w:r>
      <w:r w:rsidRPr="00400178">
        <w:rPr>
          <w:rStyle w:val="hps"/>
          <w:rFonts w:ascii="Times New Roman" w:hAnsi="Times New Roman"/>
          <w:sz w:val="24"/>
          <w:szCs w:val="24"/>
        </w:rPr>
        <w:t>langsung</w:t>
      </w:r>
      <w:r w:rsidRPr="00400178">
        <w:rPr>
          <w:rFonts w:ascii="Times New Roman" w:hAnsi="Times New Roman"/>
          <w:sz w:val="24"/>
          <w:szCs w:val="24"/>
        </w:rPr>
        <w:t xml:space="preserve"> </w:t>
      </w:r>
      <w:r w:rsidRPr="00400178">
        <w:rPr>
          <w:rStyle w:val="hps"/>
          <w:rFonts w:ascii="Times New Roman" w:hAnsi="Times New Roman"/>
          <w:sz w:val="24"/>
          <w:szCs w:val="24"/>
        </w:rPr>
        <w:t>terhadap kinerja karyawan</w:t>
      </w:r>
      <w:r w:rsidRPr="00400178">
        <w:rPr>
          <w:rFonts w:ascii="Times New Roman" w:hAnsi="Times New Roman"/>
          <w:sz w:val="24"/>
          <w:szCs w:val="24"/>
        </w:rPr>
        <w:t xml:space="preserve"> </w:t>
      </w:r>
      <w:r w:rsidRPr="00400178">
        <w:rPr>
          <w:rStyle w:val="hps"/>
          <w:rFonts w:ascii="Times New Roman" w:hAnsi="Times New Roman"/>
          <w:sz w:val="24"/>
          <w:szCs w:val="24"/>
        </w:rPr>
        <w:t>melalui</w:t>
      </w:r>
      <w:r w:rsidRPr="00400178">
        <w:rPr>
          <w:rFonts w:ascii="Times New Roman" w:hAnsi="Times New Roman"/>
          <w:sz w:val="24"/>
          <w:szCs w:val="24"/>
        </w:rPr>
        <w:t xml:space="preserve"> </w:t>
      </w:r>
      <w:r w:rsidRPr="00400178">
        <w:rPr>
          <w:rStyle w:val="hps"/>
          <w:rFonts w:ascii="Times New Roman" w:hAnsi="Times New Roman"/>
          <w:sz w:val="24"/>
          <w:szCs w:val="24"/>
        </w:rPr>
        <w:t>OCB</w:t>
      </w:r>
      <w:r w:rsidRPr="00400178">
        <w:rPr>
          <w:rFonts w:ascii="Times New Roman" w:hAnsi="Times New Roman"/>
          <w:sz w:val="24"/>
          <w:szCs w:val="24"/>
        </w:rPr>
        <w:t xml:space="preserve"> </w:t>
      </w:r>
      <w:r w:rsidRPr="00400178">
        <w:rPr>
          <w:rStyle w:val="hps"/>
          <w:rFonts w:ascii="Times New Roman" w:hAnsi="Times New Roman"/>
          <w:sz w:val="24"/>
          <w:szCs w:val="24"/>
        </w:rPr>
        <w:t>semua</w:t>
      </w:r>
      <w:r w:rsidRPr="00400178">
        <w:rPr>
          <w:rFonts w:ascii="Times New Roman" w:hAnsi="Times New Roman"/>
          <w:sz w:val="24"/>
          <w:szCs w:val="24"/>
        </w:rPr>
        <w:t xml:space="preserve"> </w:t>
      </w:r>
      <w:r w:rsidRPr="00400178">
        <w:rPr>
          <w:rStyle w:val="hps"/>
          <w:rFonts w:ascii="Times New Roman" w:hAnsi="Times New Roman"/>
          <w:sz w:val="24"/>
          <w:szCs w:val="24"/>
        </w:rPr>
        <w:t>BPR</w:t>
      </w:r>
      <w:r w:rsidRPr="00400178">
        <w:rPr>
          <w:rFonts w:ascii="Times New Roman" w:hAnsi="Times New Roman"/>
          <w:sz w:val="24"/>
          <w:szCs w:val="24"/>
        </w:rPr>
        <w:t xml:space="preserve"> </w:t>
      </w:r>
      <w:r w:rsidRPr="00400178">
        <w:rPr>
          <w:rStyle w:val="hps"/>
          <w:rFonts w:ascii="Times New Roman" w:hAnsi="Times New Roman"/>
          <w:sz w:val="24"/>
          <w:szCs w:val="24"/>
        </w:rPr>
        <w:t>di</w:t>
      </w:r>
      <w:r w:rsidRPr="00400178">
        <w:rPr>
          <w:rFonts w:ascii="Times New Roman" w:hAnsi="Times New Roman"/>
          <w:sz w:val="24"/>
          <w:szCs w:val="24"/>
        </w:rPr>
        <w:t xml:space="preserve"> </w:t>
      </w:r>
      <w:r w:rsidRPr="00400178">
        <w:rPr>
          <w:rStyle w:val="hps"/>
          <w:rFonts w:ascii="Times New Roman" w:hAnsi="Times New Roman"/>
          <w:sz w:val="24"/>
          <w:szCs w:val="24"/>
        </w:rPr>
        <w:t>Gianyar</w:t>
      </w:r>
      <w:r w:rsidRPr="00400178">
        <w:rPr>
          <w:rFonts w:ascii="Times New Roman" w:hAnsi="Times New Roman"/>
          <w:sz w:val="24"/>
          <w:szCs w:val="24"/>
        </w:rPr>
        <w:t xml:space="preserve"> </w:t>
      </w:r>
      <w:r w:rsidRPr="00400178">
        <w:rPr>
          <w:rStyle w:val="hps"/>
          <w:rFonts w:ascii="Times New Roman" w:hAnsi="Times New Roman"/>
          <w:sz w:val="24"/>
          <w:szCs w:val="24"/>
        </w:rPr>
        <w:t>Bali</w:t>
      </w:r>
      <w:r w:rsidRPr="00400178">
        <w:rPr>
          <w:rFonts w:ascii="Times New Roman" w:hAnsi="Times New Roman"/>
          <w:sz w:val="24"/>
          <w:szCs w:val="24"/>
        </w:rPr>
        <w:t xml:space="preserve">. dan hasil penelitian </w:t>
      </w:r>
      <w:r>
        <w:rPr>
          <w:rFonts w:ascii="Times New Roman" w:hAnsi="Times New Roman"/>
          <w:sz w:val="24"/>
          <w:szCs w:val="24"/>
        </w:rPr>
        <w:t xml:space="preserve"> </w:t>
      </w:r>
      <w:r w:rsidRPr="00400178">
        <w:rPr>
          <w:rStyle w:val="hps"/>
          <w:rFonts w:ascii="Times New Roman" w:hAnsi="Times New Roman"/>
          <w:sz w:val="24"/>
          <w:szCs w:val="24"/>
        </w:rPr>
        <w:t>Sokro (2012) yang menemukan</w:t>
      </w:r>
      <w:r w:rsidRPr="00400178">
        <w:rPr>
          <w:rFonts w:ascii="Times New Roman" w:hAnsi="Times New Roman"/>
          <w:sz w:val="24"/>
          <w:szCs w:val="24"/>
        </w:rPr>
        <w:t xml:space="preserve"> </w:t>
      </w:r>
      <w:r w:rsidRPr="00400178">
        <w:rPr>
          <w:rStyle w:val="hps"/>
          <w:rFonts w:ascii="Times New Roman" w:hAnsi="Times New Roman"/>
          <w:sz w:val="24"/>
          <w:szCs w:val="24"/>
        </w:rPr>
        <w:t>bahwa</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memiliki dampak langsung</w:t>
      </w:r>
      <w:r w:rsidRPr="00400178">
        <w:rPr>
          <w:rFonts w:ascii="Times New Roman" w:hAnsi="Times New Roman"/>
          <w:sz w:val="24"/>
          <w:szCs w:val="24"/>
        </w:rPr>
        <w:t xml:space="preserve"> </w:t>
      </w:r>
      <w:r w:rsidRPr="00400178">
        <w:rPr>
          <w:rStyle w:val="hps"/>
          <w:rFonts w:ascii="Times New Roman" w:hAnsi="Times New Roman"/>
          <w:sz w:val="24"/>
          <w:szCs w:val="24"/>
        </w:rPr>
        <w:t>terhadap motivasi kerja karyawan</w:t>
      </w:r>
      <w:r w:rsidRPr="00400178">
        <w:rPr>
          <w:rFonts w:ascii="Times New Roman" w:hAnsi="Times New Roman"/>
          <w:sz w:val="24"/>
          <w:szCs w:val="24"/>
        </w:rPr>
        <w:t xml:space="preserve"> </w:t>
      </w:r>
      <w:r w:rsidRPr="00400178">
        <w:rPr>
          <w:rStyle w:val="hps"/>
          <w:rFonts w:ascii="Times New Roman" w:hAnsi="Times New Roman"/>
          <w:sz w:val="24"/>
          <w:szCs w:val="24"/>
        </w:rPr>
        <w:t>dan</w:t>
      </w:r>
      <w:r w:rsidRPr="00400178">
        <w:rPr>
          <w:rFonts w:ascii="Times New Roman" w:hAnsi="Times New Roman"/>
          <w:sz w:val="24"/>
          <w:szCs w:val="24"/>
        </w:rPr>
        <w:t xml:space="preserve"> </w:t>
      </w:r>
      <w:r w:rsidRPr="00400178">
        <w:rPr>
          <w:rStyle w:val="hps"/>
          <w:rFonts w:ascii="Times New Roman" w:hAnsi="Times New Roman"/>
          <w:sz w:val="24"/>
          <w:szCs w:val="24"/>
        </w:rPr>
        <w:t>tidak langsung</w:t>
      </w:r>
      <w:r w:rsidRPr="00400178">
        <w:rPr>
          <w:rFonts w:ascii="Times New Roman" w:hAnsi="Times New Roman"/>
          <w:sz w:val="24"/>
          <w:szCs w:val="24"/>
        </w:rPr>
        <w:t xml:space="preserve"> </w:t>
      </w:r>
      <w:r w:rsidRPr="00400178">
        <w:rPr>
          <w:rStyle w:val="hps"/>
          <w:rFonts w:ascii="Times New Roman" w:hAnsi="Times New Roman"/>
          <w:sz w:val="24"/>
          <w:szCs w:val="24"/>
        </w:rPr>
        <w:t>pada</w:t>
      </w:r>
      <w:r w:rsidRPr="00400178">
        <w:rPr>
          <w:rFonts w:ascii="Times New Roman" w:hAnsi="Times New Roman"/>
          <w:sz w:val="24"/>
          <w:szCs w:val="24"/>
        </w:rPr>
        <w:t xml:space="preserve"> </w:t>
      </w:r>
      <w:r w:rsidRPr="00400178">
        <w:rPr>
          <w:rStyle w:val="hps"/>
          <w:rFonts w:ascii="Times New Roman" w:hAnsi="Times New Roman"/>
          <w:sz w:val="24"/>
          <w:szCs w:val="24"/>
        </w:rPr>
        <w:t>kinerja organisasi</w:t>
      </w:r>
      <w:r w:rsidRPr="00400178">
        <w:rPr>
          <w:rFonts w:ascii="Times New Roman" w:hAnsi="Times New Roman"/>
          <w:sz w:val="24"/>
          <w:szCs w:val="24"/>
        </w:rPr>
        <w:t xml:space="preserve"> </w:t>
      </w:r>
      <w:r w:rsidRPr="00400178">
        <w:rPr>
          <w:rStyle w:val="hps"/>
          <w:rFonts w:ascii="Times New Roman" w:hAnsi="Times New Roman"/>
          <w:sz w:val="24"/>
          <w:szCs w:val="24"/>
        </w:rPr>
        <w:t>juga.</w:t>
      </w:r>
      <w:r w:rsidRPr="00400178">
        <w:rPr>
          <w:rFonts w:ascii="Times New Roman" w:hAnsi="Times New Roman"/>
          <w:sz w:val="24"/>
          <w:szCs w:val="24"/>
        </w:rPr>
        <w:t xml:space="preserve"> </w:t>
      </w:r>
      <w:r w:rsidRPr="00400178">
        <w:rPr>
          <w:rStyle w:val="hps"/>
          <w:rFonts w:ascii="Times New Roman" w:hAnsi="Times New Roman"/>
          <w:sz w:val="24"/>
          <w:szCs w:val="24"/>
        </w:rPr>
        <w:t>Semakin baik</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semakin tinggi tingkat</w:t>
      </w:r>
      <w:r w:rsidRPr="00400178">
        <w:rPr>
          <w:rFonts w:ascii="Times New Roman" w:hAnsi="Times New Roman"/>
          <w:sz w:val="24"/>
          <w:szCs w:val="24"/>
        </w:rPr>
        <w:t xml:space="preserve"> </w:t>
      </w:r>
      <w:r w:rsidRPr="00400178">
        <w:rPr>
          <w:rStyle w:val="hps"/>
          <w:rFonts w:ascii="Times New Roman" w:hAnsi="Times New Roman"/>
          <w:sz w:val="24"/>
          <w:szCs w:val="24"/>
        </w:rPr>
        <w:t>motivasi</w:t>
      </w:r>
      <w:r w:rsidRPr="00400178">
        <w:rPr>
          <w:rFonts w:ascii="Times New Roman" w:hAnsi="Times New Roman"/>
          <w:sz w:val="24"/>
          <w:szCs w:val="24"/>
        </w:rPr>
        <w:t xml:space="preserve"> </w:t>
      </w:r>
      <w:r w:rsidRPr="00400178">
        <w:rPr>
          <w:rStyle w:val="hps"/>
          <w:rFonts w:ascii="Times New Roman" w:hAnsi="Times New Roman"/>
          <w:sz w:val="24"/>
          <w:szCs w:val="24"/>
        </w:rPr>
        <w:t>karyawan</w:t>
      </w:r>
      <w:r w:rsidRPr="00400178">
        <w:rPr>
          <w:rFonts w:ascii="Times New Roman" w:hAnsi="Times New Roman"/>
          <w:sz w:val="24"/>
          <w:szCs w:val="24"/>
        </w:rPr>
        <w:t xml:space="preserve">. </w:t>
      </w:r>
      <w:r w:rsidRPr="00400178">
        <w:rPr>
          <w:rStyle w:val="hps"/>
          <w:rFonts w:ascii="Times New Roman" w:hAnsi="Times New Roman"/>
          <w:sz w:val="24"/>
          <w:szCs w:val="24"/>
        </w:rPr>
        <w:t>Telah diamati bahwa</w:t>
      </w:r>
      <w:r w:rsidRPr="00400178">
        <w:rPr>
          <w:rFonts w:ascii="Times New Roman" w:hAnsi="Times New Roman"/>
          <w:sz w:val="24"/>
          <w:szCs w:val="24"/>
        </w:rPr>
        <w:t xml:space="preserve"> </w:t>
      </w:r>
      <w:r w:rsidRPr="00400178">
        <w:rPr>
          <w:rStyle w:val="hps"/>
          <w:rFonts w:ascii="Times New Roman" w:hAnsi="Times New Roman"/>
          <w:sz w:val="24"/>
          <w:szCs w:val="24"/>
        </w:rPr>
        <w:t>jika</w:t>
      </w:r>
      <w:r w:rsidRPr="00400178">
        <w:rPr>
          <w:rFonts w:ascii="Times New Roman" w:hAnsi="Times New Roman"/>
          <w:sz w:val="24"/>
          <w:szCs w:val="24"/>
        </w:rPr>
        <w:t xml:space="preserve"> </w:t>
      </w:r>
      <w:r w:rsidRPr="00400178">
        <w:rPr>
          <w:rStyle w:val="hps"/>
          <w:rFonts w:ascii="Times New Roman" w:hAnsi="Times New Roman"/>
          <w:sz w:val="24"/>
          <w:szCs w:val="24"/>
        </w:rPr>
        <w:t>organisasi mengembangkan</w:t>
      </w:r>
      <w:r w:rsidRPr="00400178">
        <w:rPr>
          <w:rFonts w:ascii="Times New Roman" w:hAnsi="Times New Roman"/>
          <w:sz w:val="24"/>
          <w:szCs w:val="24"/>
        </w:rPr>
        <w:t xml:space="preserve"> </w:t>
      </w:r>
      <w:r w:rsidRPr="00400178">
        <w:rPr>
          <w:rStyle w:val="hps"/>
          <w:rFonts w:ascii="Times New Roman" w:hAnsi="Times New Roman"/>
          <w:sz w:val="24"/>
          <w:szCs w:val="24"/>
        </w:rPr>
        <w:t>budaya yang kuat</w:t>
      </w:r>
      <w:r w:rsidRPr="00400178">
        <w:rPr>
          <w:rFonts w:ascii="Times New Roman" w:hAnsi="Times New Roman"/>
          <w:sz w:val="24"/>
          <w:szCs w:val="24"/>
        </w:rPr>
        <w:t xml:space="preserve"> </w:t>
      </w:r>
      <w:r w:rsidRPr="00400178">
        <w:rPr>
          <w:rStyle w:val="hps"/>
          <w:rFonts w:ascii="Times New Roman" w:hAnsi="Times New Roman"/>
          <w:sz w:val="24"/>
          <w:szCs w:val="24"/>
        </w:rPr>
        <w:t>usaha</w:t>
      </w:r>
      <w:r w:rsidRPr="00400178">
        <w:rPr>
          <w:rFonts w:ascii="Times New Roman" w:hAnsi="Times New Roman"/>
          <w:sz w:val="24"/>
          <w:szCs w:val="24"/>
        </w:rPr>
        <w:t xml:space="preserve"> </w:t>
      </w:r>
      <w:r w:rsidRPr="00400178">
        <w:rPr>
          <w:rStyle w:val="hps"/>
          <w:rFonts w:ascii="Times New Roman" w:hAnsi="Times New Roman"/>
          <w:sz w:val="24"/>
          <w:szCs w:val="24"/>
        </w:rPr>
        <w:t>bermanfaat dan</w:t>
      </w:r>
      <w:r w:rsidRPr="00400178">
        <w:rPr>
          <w:rFonts w:ascii="Times New Roman" w:hAnsi="Times New Roman"/>
          <w:sz w:val="24"/>
          <w:szCs w:val="24"/>
        </w:rPr>
        <w:t xml:space="preserve"> </w:t>
      </w:r>
      <w:r w:rsidRPr="00400178">
        <w:rPr>
          <w:rStyle w:val="hps"/>
          <w:rFonts w:ascii="Times New Roman" w:hAnsi="Times New Roman"/>
          <w:sz w:val="24"/>
          <w:szCs w:val="24"/>
        </w:rPr>
        <w:t>mengakui</w:t>
      </w:r>
      <w:r w:rsidRPr="00400178">
        <w:rPr>
          <w:rFonts w:ascii="Times New Roman" w:hAnsi="Times New Roman"/>
          <w:sz w:val="24"/>
          <w:szCs w:val="24"/>
        </w:rPr>
        <w:t xml:space="preserve"> </w:t>
      </w:r>
      <w:r w:rsidRPr="00400178">
        <w:rPr>
          <w:rStyle w:val="hps"/>
          <w:rFonts w:ascii="Times New Roman" w:hAnsi="Times New Roman"/>
          <w:sz w:val="24"/>
          <w:szCs w:val="24"/>
        </w:rPr>
        <w:t>karyawan</w:t>
      </w:r>
      <w:r w:rsidRPr="00400178">
        <w:rPr>
          <w:rFonts w:ascii="Times New Roman" w:hAnsi="Times New Roman"/>
          <w:sz w:val="24"/>
          <w:szCs w:val="24"/>
        </w:rPr>
        <w:t xml:space="preserve">, </w:t>
      </w:r>
      <w:r w:rsidRPr="00400178">
        <w:rPr>
          <w:rStyle w:val="hps"/>
          <w:rFonts w:ascii="Times New Roman" w:hAnsi="Times New Roman"/>
          <w:sz w:val="24"/>
          <w:szCs w:val="24"/>
        </w:rPr>
        <w:t>itu mengarah</w:t>
      </w:r>
      <w:r w:rsidRPr="00400178">
        <w:rPr>
          <w:rFonts w:ascii="Times New Roman" w:hAnsi="Times New Roman"/>
          <w:sz w:val="24"/>
          <w:szCs w:val="24"/>
        </w:rPr>
        <w:t xml:space="preserve"> </w:t>
      </w:r>
      <w:r w:rsidRPr="00400178">
        <w:rPr>
          <w:rStyle w:val="hps"/>
          <w:rFonts w:ascii="Times New Roman" w:hAnsi="Times New Roman"/>
          <w:sz w:val="24"/>
          <w:szCs w:val="24"/>
        </w:rPr>
        <w:t>untuk meningkatkan motivasi</w:t>
      </w:r>
      <w:r w:rsidRPr="00400178">
        <w:rPr>
          <w:rFonts w:ascii="Times New Roman" w:hAnsi="Times New Roman"/>
          <w:sz w:val="24"/>
          <w:szCs w:val="24"/>
        </w:rPr>
        <w:t xml:space="preserve"> </w:t>
      </w:r>
      <w:r w:rsidRPr="00400178">
        <w:rPr>
          <w:rStyle w:val="hps"/>
          <w:rFonts w:ascii="Times New Roman" w:hAnsi="Times New Roman"/>
          <w:sz w:val="24"/>
          <w:szCs w:val="24"/>
        </w:rPr>
        <w:t>dan kinerja mereka</w:t>
      </w:r>
      <w:r w:rsidRPr="00400178">
        <w:rPr>
          <w:rFonts w:ascii="Times New Roman" w:hAnsi="Times New Roman"/>
          <w:sz w:val="24"/>
          <w:szCs w:val="24"/>
        </w:rPr>
        <w:t xml:space="preserve"> </w:t>
      </w:r>
      <w:r w:rsidRPr="00400178">
        <w:rPr>
          <w:rStyle w:val="hps"/>
          <w:rFonts w:ascii="Times New Roman" w:hAnsi="Times New Roman"/>
          <w:sz w:val="24"/>
          <w:szCs w:val="24"/>
        </w:rPr>
        <w:t>akan meningkat</w:t>
      </w:r>
      <w:r w:rsidRPr="00400178">
        <w:rPr>
          <w:rFonts w:ascii="Times New Roman" w:hAnsi="Times New Roman"/>
          <w:sz w:val="24"/>
          <w:szCs w:val="24"/>
        </w:rPr>
        <w:t xml:space="preserve"> </w:t>
      </w:r>
      <w:r w:rsidRPr="00400178">
        <w:rPr>
          <w:rStyle w:val="hps"/>
          <w:rFonts w:ascii="Times New Roman" w:hAnsi="Times New Roman"/>
          <w:sz w:val="24"/>
          <w:szCs w:val="24"/>
        </w:rPr>
        <w:t>secara signifikan</w:t>
      </w:r>
      <w:r w:rsidRPr="00400178">
        <w:rPr>
          <w:rFonts w:ascii="Times New Roman" w:hAnsi="Times New Roman"/>
          <w:sz w:val="24"/>
          <w:szCs w:val="24"/>
        </w:rPr>
        <w:t xml:space="preserve">. </w:t>
      </w:r>
    </w:p>
    <w:p w:rsidR="00E16B30" w:rsidRDefault="008134F9" w:rsidP="00E16B30">
      <w:pPr>
        <w:spacing w:after="0" w:line="240" w:lineRule="auto"/>
        <w:ind w:firstLine="851"/>
        <w:jc w:val="both"/>
        <w:rPr>
          <w:rFonts w:ascii="Times New Roman" w:hAnsi="Times New Roman"/>
          <w:sz w:val="24"/>
          <w:szCs w:val="24"/>
        </w:rPr>
      </w:pPr>
      <w:r w:rsidRPr="00400178">
        <w:rPr>
          <w:rStyle w:val="hps"/>
          <w:rFonts w:ascii="Times New Roman" w:hAnsi="Times New Roman"/>
          <w:sz w:val="24"/>
          <w:szCs w:val="24"/>
        </w:rPr>
        <w:lastRenderedPageBreak/>
        <w:t>Hasil penelitian ini bertentangan dengan hasil penelitian Syatuka (2012) yang menemukan bahwa</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tidak berpengaruh</w:t>
      </w:r>
      <w:r w:rsidRPr="00400178">
        <w:rPr>
          <w:rFonts w:ascii="Times New Roman" w:hAnsi="Times New Roman"/>
          <w:sz w:val="24"/>
          <w:szCs w:val="24"/>
        </w:rPr>
        <w:t xml:space="preserve"> </w:t>
      </w:r>
      <w:r w:rsidRPr="00400178">
        <w:rPr>
          <w:rStyle w:val="hps"/>
          <w:rFonts w:ascii="Times New Roman" w:hAnsi="Times New Roman"/>
          <w:sz w:val="24"/>
          <w:szCs w:val="24"/>
        </w:rPr>
        <w:t>secara langsung</w:t>
      </w:r>
      <w:r w:rsidRPr="00400178">
        <w:rPr>
          <w:rFonts w:ascii="Times New Roman" w:hAnsi="Times New Roman"/>
          <w:sz w:val="24"/>
          <w:szCs w:val="24"/>
        </w:rPr>
        <w:t xml:space="preserve"> </w:t>
      </w:r>
      <w:r w:rsidRPr="00400178">
        <w:rPr>
          <w:rStyle w:val="hps"/>
          <w:rFonts w:ascii="Times New Roman" w:hAnsi="Times New Roman"/>
          <w:sz w:val="24"/>
          <w:szCs w:val="24"/>
        </w:rPr>
        <w:t>terhadap kinerja karyawan</w:t>
      </w:r>
      <w:r w:rsidRPr="00400178">
        <w:rPr>
          <w:rFonts w:ascii="Times New Roman" w:hAnsi="Times New Roman"/>
          <w:sz w:val="24"/>
          <w:szCs w:val="24"/>
        </w:rPr>
        <w:t xml:space="preserve">. </w:t>
      </w:r>
      <w:r w:rsidRPr="00400178">
        <w:rPr>
          <w:rStyle w:val="hps"/>
          <w:rFonts w:ascii="Times New Roman" w:hAnsi="Times New Roman"/>
          <w:sz w:val="24"/>
          <w:szCs w:val="24"/>
        </w:rPr>
        <w:t>Budaya organisasi</w:t>
      </w:r>
      <w:r w:rsidRPr="00400178">
        <w:rPr>
          <w:rFonts w:ascii="Times New Roman" w:hAnsi="Times New Roman"/>
          <w:sz w:val="24"/>
          <w:szCs w:val="24"/>
        </w:rPr>
        <w:t xml:space="preserve"> </w:t>
      </w:r>
      <w:r w:rsidRPr="00400178">
        <w:rPr>
          <w:rStyle w:val="hps"/>
          <w:rFonts w:ascii="Times New Roman" w:hAnsi="Times New Roman"/>
          <w:sz w:val="24"/>
          <w:szCs w:val="24"/>
        </w:rPr>
        <w:t>dapat mempengaruhi</w:t>
      </w:r>
      <w:r w:rsidRPr="00400178">
        <w:rPr>
          <w:rFonts w:ascii="Times New Roman" w:hAnsi="Times New Roman"/>
          <w:sz w:val="24"/>
          <w:szCs w:val="24"/>
        </w:rPr>
        <w:t xml:space="preserve"> </w:t>
      </w:r>
      <w:r w:rsidRPr="00400178">
        <w:rPr>
          <w:rStyle w:val="hps"/>
          <w:rFonts w:ascii="Times New Roman" w:hAnsi="Times New Roman"/>
          <w:sz w:val="24"/>
          <w:szCs w:val="24"/>
        </w:rPr>
        <w:t>kinerja jika</w:t>
      </w:r>
      <w:r w:rsidRPr="00400178">
        <w:rPr>
          <w:rFonts w:ascii="Times New Roman" w:hAnsi="Times New Roman"/>
          <w:sz w:val="24"/>
          <w:szCs w:val="24"/>
        </w:rPr>
        <w:t xml:space="preserve"> </w:t>
      </w:r>
      <w:r w:rsidRPr="00400178">
        <w:rPr>
          <w:rStyle w:val="hps"/>
          <w:rFonts w:ascii="Times New Roman" w:hAnsi="Times New Roman"/>
          <w:sz w:val="24"/>
          <w:szCs w:val="24"/>
        </w:rPr>
        <w:t>dimediasi oleh</w:t>
      </w:r>
      <w:r w:rsidRPr="00400178">
        <w:rPr>
          <w:rFonts w:ascii="Times New Roman" w:hAnsi="Times New Roman"/>
          <w:sz w:val="24"/>
          <w:szCs w:val="24"/>
        </w:rPr>
        <w:t xml:space="preserve"> </w:t>
      </w:r>
      <w:r w:rsidRPr="00400178">
        <w:rPr>
          <w:rStyle w:val="hps"/>
          <w:rFonts w:ascii="Times New Roman" w:hAnsi="Times New Roman"/>
          <w:sz w:val="24"/>
          <w:szCs w:val="24"/>
        </w:rPr>
        <w:t>kepuasan kerja</w:t>
      </w:r>
      <w:r w:rsidRPr="00400178">
        <w:rPr>
          <w:rFonts w:ascii="Times New Roman" w:hAnsi="Times New Roman"/>
          <w:i/>
          <w:iCs/>
          <w:color w:val="000000"/>
          <w:sz w:val="24"/>
          <w:szCs w:val="24"/>
        </w:rPr>
        <w:t>.</w:t>
      </w:r>
      <w:r w:rsidR="000D4A17">
        <w:rPr>
          <w:rFonts w:ascii="Times New Roman" w:hAnsi="Times New Roman"/>
          <w:sz w:val="24"/>
          <w:szCs w:val="24"/>
        </w:rPr>
        <w:t xml:space="preserve"> </w:t>
      </w:r>
      <w:r w:rsidRPr="00701EB9">
        <w:rPr>
          <w:rFonts w:ascii="Times New Roman" w:hAnsi="Times New Roman"/>
          <w:sz w:val="24"/>
          <w:szCs w:val="24"/>
        </w:rPr>
        <w:t xml:space="preserve">Oleh sebab itu implikasinya bagi pimpinan dan aparat di dinas pendidikan pemuda dan olahraga </w:t>
      </w:r>
      <w:r w:rsidR="00305A79">
        <w:rPr>
          <w:rFonts w:ascii="Times New Roman" w:hAnsi="Times New Roman"/>
          <w:sz w:val="24"/>
          <w:szCs w:val="24"/>
        </w:rPr>
        <w:t>Provinsi</w:t>
      </w:r>
      <w:r w:rsidRPr="00701EB9">
        <w:rPr>
          <w:rFonts w:ascii="Times New Roman" w:hAnsi="Times New Roman"/>
          <w:sz w:val="24"/>
          <w:szCs w:val="24"/>
        </w:rPr>
        <w:t xml:space="preserve"> bali untuk meningkatkan kinerjanya maka harus memperhatikan variabel budaya organisasi.</w:t>
      </w:r>
    </w:p>
    <w:p w:rsidR="00E16B30" w:rsidRDefault="00E16B30" w:rsidP="00E16B30">
      <w:pPr>
        <w:spacing w:after="0" w:line="240" w:lineRule="auto"/>
        <w:ind w:firstLine="851"/>
        <w:jc w:val="both"/>
        <w:rPr>
          <w:rFonts w:ascii="Times New Roman" w:hAnsi="Times New Roman"/>
          <w:sz w:val="24"/>
          <w:szCs w:val="24"/>
        </w:rPr>
      </w:pPr>
    </w:p>
    <w:p w:rsidR="00D35260" w:rsidRDefault="00D35260" w:rsidP="00E16B30">
      <w:pPr>
        <w:spacing w:after="0" w:line="240" w:lineRule="auto"/>
        <w:ind w:firstLine="851"/>
        <w:jc w:val="both"/>
        <w:rPr>
          <w:rFonts w:ascii="Times New Roman" w:hAnsi="Times New Roman"/>
          <w:sz w:val="24"/>
          <w:szCs w:val="24"/>
        </w:rPr>
      </w:pPr>
    </w:p>
    <w:p w:rsidR="00E16B30" w:rsidRPr="00465237" w:rsidRDefault="00E16B30" w:rsidP="00E16B30">
      <w:pPr>
        <w:pStyle w:val="ListParagraph"/>
        <w:widowControl w:val="0"/>
        <w:numPr>
          <w:ilvl w:val="0"/>
          <w:numId w:val="39"/>
        </w:numPr>
        <w:autoSpaceDE w:val="0"/>
        <w:autoSpaceDN w:val="0"/>
        <w:adjustRightInd w:val="0"/>
        <w:spacing w:after="0" w:line="240" w:lineRule="auto"/>
        <w:contextualSpacing/>
        <w:jc w:val="both"/>
        <w:rPr>
          <w:rFonts w:ascii="Times New Roman" w:hAnsi="Times New Roman"/>
          <w:b/>
          <w:sz w:val="24"/>
          <w:szCs w:val="24"/>
        </w:rPr>
      </w:pPr>
      <w:r w:rsidRPr="00A24DAA">
        <w:rPr>
          <w:rFonts w:ascii="Times New Roman" w:hAnsi="Times New Roman"/>
          <w:b/>
          <w:sz w:val="24"/>
          <w:szCs w:val="24"/>
        </w:rPr>
        <w:t>Pengaruh</w:t>
      </w:r>
      <w:r w:rsidRPr="00465237">
        <w:rPr>
          <w:rFonts w:ascii="Times New Roman" w:hAnsi="Times New Roman"/>
          <w:b/>
          <w:sz w:val="24"/>
          <w:szCs w:val="24"/>
        </w:rPr>
        <w:t xml:space="preserve"> </w:t>
      </w:r>
      <w:r>
        <w:rPr>
          <w:rFonts w:ascii="Times New Roman" w:hAnsi="Times New Roman"/>
          <w:b/>
          <w:sz w:val="24"/>
          <w:szCs w:val="24"/>
        </w:rPr>
        <w:t xml:space="preserve">Total </w:t>
      </w:r>
      <w:r w:rsidRPr="00465237">
        <w:rPr>
          <w:rFonts w:ascii="Times New Roman" w:hAnsi="Times New Roman"/>
          <w:b/>
          <w:sz w:val="24"/>
          <w:szCs w:val="24"/>
        </w:rPr>
        <w:t>Partisipasi Anggaran t</w:t>
      </w:r>
      <w:r w:rsidRPr="00465237">
        <w:rPr>
          <w:rFonts w:ascii="Times New Roman" w:hAnsi="Times New Roman"/>
          <w:b/>
          <w:spacing w:val="-1"/>
          <w:sz w:val="24"/>
          <w:szCs w:val="24"/>
        </w:rPr>
        <w:t>e</w:t>
      </w:r>
      <w:r w:rsidRPr="00465237">
        <w:rPr>
          <w:rFonts w:ascii="Times New Roman" w:hAnsi="Times New Roman"/>
          <w:b/>
          <w:sz w:val="24"/>
          <w:szCs w:val="24"/>
        </w:rPr>
        <w:t xml:space="preserve">rhadap Kinerja Jajaran Aparat SKPD </w:t>
      </w:r>
    </w:p>
    <w:p w:rsidR="00E16B30" w:rsidRDefault="00E16B30" w:rsidP="00E16B30">
      <w:pPr>
        <w:spacing w:after="0" w:line="240" w:lineRule="auto"/>
        <w:ind w:firstLine="851"/>
        <w:jc w:val="both"/>
        <w:rPr>
          <w:rFonts w:ascii="Times New Roman" w:hAnsi="Times New Roman"/>
          <w:position w:val="-1"/>
          <w:sz w:val="24"/>
          <w:szCs w:val="24"/>
        </w:rPr>
      </w:pPr>
      <w:r>
        <w:rPr>
          <w:rFonts w:ascii="Times New Roman" w:hAnsi="Times New Roman"/>
          <w:sz w:val="24"/>
          <w:szCs w:val="24"/>
        </w:rPr>
        <w:t xml:space="preserve">Hasil analisis pada Tabel 3 menunjukkan bahwa besarnya koefisien pengaruh total tidak langsung </w:t>
      </w:r>
      <w:r w:rsidRPr="001E6C0A">
        <w:rPr>
          <w:rFonts w:ascii="Times New Roman" w:hAnsi="Times New Roman"/>
          <w:sz w:val="24"/>
          <w:szCs w:val="24"/>
        </w:rPr>
        <w:t xml:space="preserve">partisipasi anggaran </w:t>
      </w:r>
      <w:r>
        <w:rPr>
          <w:rFonts w:ascii="Times New Roman" w:hAnsi="Times New Roman"/>
          <w:sz w:val="24"/>
          <w:szCs w:val="24"/>
        </w:rPr>
        <w:t>terhadap</w:t>
      </w:r>
      <w:r w:rsidRPr="009F2DCF">
        <w:rPr>
          <w:rFonts w:ascii="Times New Roman" w:hAnsi="Times New Roman"/>
          <w:sz w:val="24"/>
          <w:szCs w:val="24"/>
        </w:rPr>
        <w:t xml:space="preserve"> </w:t>
      </w:r>
      <w:r w:rsidRPr="001E6C0A">
        <w:rPr>
          <w:rFonts w:ascii="Times New Roman" w:hAnsi="Times New Roman"/>
          <w:sz w:val="24"/>
          <w:szCs w:val="24"/>
        </w:rPr>
        <w:t>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Pr>
          <w:rFonts w:ascii="Times New Roman" w:hAnsi="Times New Roman"/>
          <w:sz w:val="24"/>
          <w:szCs w:val="24"/>
        </w:rPr>
        <w:t xml:space="preserve">melalui budaya organisasi adalah </w:t>
      </w:r>
      <w:r w:rsidRPr="008976F7">
        <w:rPr>
          <w:rFonts w:ascii="Times New Roman" w:hAnsi="Times New Roman"/>
          <w:color w:val="000000" w:themeColor="text1"/>
          <w:sz w:val="24"/>
          <w:szCs w:val="24"/>
        </w:rPr>
        <w:t>0,5990</w:t>
      </w:r>
      <w:r>
        <w:rPr>
          <w:rFonts w:ascii="Times New Roman" w:hAnsi="Times New Roman"/>
          <w:color w:val="000000" w:themeColor="text1"/>
          <w:sz w:val="24"/>
          <w:szCs w:val="24"/>
        </w:rPr>
        <w:t xml:space="preserve"> </w:t>
      </w:r>
      <w:r>
        <w:rPr>
          <w:rFonts w:ascii="Times New Roman" w:hAnsi="Times New Roman"/>
          <w:color w:val="000000"/>
          <w:sz w:val="24"/>
          <w:szCs w:val="24"/>
        </w:rPr>
        <w:t xml:space="preserve">pada signifikansi </w:t>
      </w:r>
      <w:r w:rsidRPr="008976F7">
        <w:rPr>
          <w:rFonts w:ascii="Times New Roman" w:hAnsi="Times New Roman"/>
          <w:color w:val="000000" w:themeColor="text1"/>
          <w:sz w:val="24"/>
          <w:szCs w:val="24"/>
        </w:rPr>
        <w:t>0,0000</w:t>
      </w:r>
      <w:r>
        <w:rPr>
          <w:rFonts w:ascii="Times New Roman" w:hAnsi="Times New Roman"/>
          <w:color w:val="000000" w:themeColor="text1"/>
          <w:sz w:val="24"/>
          <w:szCs w:val="24"/>
        </w:rPr>
        <w:t xml:space="preserve"> </w:t>
      </w:r>
      <w:r w:rsidR="002216B7">
        <w:rPr>
          <w:rFonts w:ascii="Times New Roman" w:hAnsi="Times New Roman"/>
          <w:color w:val="000000"/>
          <w:sz w:val="24"/>
          <w:szCs w:val="24"/>
        </w:rPr>
        <w:t>&lt;</w:t>
      </w:r>
      <w:r>
        <w:rPr>
          <w:rFonts w:ascii="Times New Roman" w:hAnsi="Times New Roman"/>
          <w:color w:val="000000"/>
          <w:sz w:val="24"/>
          <w:szCs w:val="24"/>
        </w:rPr>
        <w:t xml:space="preserve"> 0,05 dengan standars errors penelitian </w:t>
      </w:r>
      <w:r w:rsidRPr="008976F7">
        <w:rPr>
          <w:rFonts w:ascii="Times New Roman" w:hAnsi="Times New Roman"/>
          <w:color w:val="000000" w:themeColor="text1"/>
          <w:sz w:val="24"/>
          <w:szCs w:val="24"/>
        </w:rPr>
        <w:t>0,0592</w:t>
      </w:r>
      <w:r>
        <w:rPr>
          <w:rFonts w:ascii="Times New Roman" w:hAnsi="Times New Roman"/>
          <w:color w:val="000000"/>
          <w:sz w:val="24"/>
          <w:szCs w:val="24"/>
        </w:rPr>
        <w:t xml:space="preserve">.  Hal ini berarti </w:t>
      </w:r>
      <w:r>
        <w:rPr>
          <w:rFonts w:ascii="Times New Roman" w:hAnsi="Times New Roman"/>
          <w:sz w:val="24"/>
          <w:szCs w:val="24"/>
        </w:rPr>
        <w:t xml:space="preserve">terdapat pengaruh </w:t>
      </w:r>
      <w:r w:rsidRPr="001E6C0A">
        <w:rPr>
          <w:rFonts w:ascii="Times New Roman" w:hAnsi="Times New Roman"/>
          <w:sz w:val="24"/>
          <w:szCs w:val="24"/>
        </w:rPr>
        <w:t>partisipasi anggaran ter</w:t>
      </w:r>
      <w:r w:rsidRPr="001E6C0A">
        <w:rPr>
          <w:rFonts w:ascii="Times New Roman" w:hAnsi="Times New Roman"/>
          <w:spacing w:val="-3"/>
          <w:sz w:val="24"/>
          <w:szCs w:val="24"/>
        </w:rPr>
        <w:t>h</w:t>
      </w:r>
      <w:r w:rsidRPr="001E6C0A">
        <w:rPr>
          <w:rFonts w:ascii="Times New Roman" w:hAnsi="Times New Roman"/>
          <w:sz w:val="24"/>
          <w:szCs w:val="24"/>
        </w:rPr>
        <w:t xml:space="preserve">adap kinerja aparat SKPD </w:t>
      </w:r>
      <w:r w:rsidRPr="009F2DCF">
        <w:rPr>
          <w:rFonts w:ascii="Times New Roman" w:hAnsi="Times New Roman"/>
          <w:sz w:val="24"/>
          <w:szCs w:val="24"/>
        </w:rPr>
        <w:t xml:space="preserve">melalui </w:t>
      </w:r>
      <w:r>
        <w:rPr>
          <w:rFonts w:ascii="Times New Roman" w:hAnsi="Times New Roman"/>
          <w:sz w:val="24"/>
          <w:szCs w:val="24"/>
        </w:rPr>
        <w:t xml:space="preserve">senjangan anggaran, kejelasan tujuan anggaran, motivasi kerja dan budaya organisasi secara simultan. </w:t>
      </w:r>
      <w:r>
        <w:rPr>
          <w:rFonts w:ascii="Times New Roman" w:hAnsi="Times New Roman"/>
          <w:color w:val="000000"/>
          <w:sz w:val="24"/>
          <w:szCs w:val="24"/>
        </w:rPr>
        <w:t xml:space="preserve"> </w:t>
      </w:r>
    </w:p>
    <w:p w:rsidR="00E16B30" w:rsidRPr="004A258A" w:rsidRDefault="00E16B30" w:rsidP="003A7116">
      <w:pPr>
        <w:spacing w:after="0" w:line="240" w:lineRule="auto"/>
        <w:ind w:firstLine="851"/>
        <w:jc w:val="both"/>
        <w:rPr>
          <w:rFonts w:ascii="Times New Roman" w:hAnsi="Times New Roman"/>
          <w:sz w:val="24"/>
          <w:szCs w:val="24"/>
        </w:rPr>
      </w:pPr>
      <w:r>
        <w:rPr>
          <w:rFonts w:ascii="Times New Roman" w:hAnsi="Times New Roman"/>
          <w:sz w:val="24"/>
          <w:szCs w:val="24"/>
        </w:rPr>
        <w:t>Besarnya nilai R</w:t>
      </w:r>
      <w:r>
        <w:rPr>
          <w:rFonts w:ascii="Times New Roman" w:hAnsi="Times New Roman"/>
          <w:sz w:val="24"/>
          <w:szCs w:val="24"/>
          <w:vertAlign w:val="superscript"/>
        </w:rPr>
        <w:t>2</w:t>
      </w:r>
      <w:r>
        <w:rPr>
          <w:rFonts w:ascii="Times New Roman" w:hAnsi="Times New Roman"/>
          <w:sz w:val="24"/>
          <w:szCs w:val="24"/>
        </w:rPr>
        <w:t xml:space="preserve"> adjusted adalah 99,49% yang berarti </w:t>
      </w:r>
      <w:r w:rsidRPr="004A258A">
        <w:rPr>
          <w:rFonts w:ascii="Times New Roman" w:hAnsi="Times New Roman"/>
          <w:sz w:val="24"/>
          <w:szCs w:val="24"/>
        </w:rPr>
        <w:t xml:space="preserve">kinerja jajaran aparat SKPD </w:t>
      </w:r>
      <w:r>
        <w:rPr>
          <w:rFonts w:ascii="Times New Roman" w:hAnsi="Times New Roman"/>
          <w:sz w:val="24"/>
          <w:szCs w:val="24"/>
        </w:rPr>
        <w:t xml:space="preserve">yang dapat dijelaskan oleh variabel partisipasi anggaran, kejelasan tujuan anggaran, senjangan anggaran, motivasi kerja dan budaya organisasi sebesar 99,49%. Besarnya nilai F 2775,2086  dan signifikan pada 0,0000 yang berarti semua variabel independen secara simultan berpengaruh terhadap </w:t>
      </w:r>
      <w:r w:rsidRPr="004A258A">
        <w:rPr>
          <w:rFonts w:ascii="Times New Roman" w:hAnsi="Times New Roman"/>
          <w:sz w:val="24"/>
          <w:szCs w:val="24"/>
        </w:rPr>
        <w:t>kinerja jajaran aparat SKPD</w:t>
      </w:r>
      <w:r w:rsidR="002216B7">
        <w:rPr>
          <w:rFonts w:ascii="Times New Roman" w:hAnsi="Times New Roman"/>
          <w:sz w:val="24"/>
          <w:szCs w:val="24"/>
        </w:rPr>
        <w:t>.</w:t>
      </w:r>
      <w:r w:rsidRPr="004A258A">
        <w:rPr>
          <w:rFonts w:ascii="Times New Roman" w:hAnsi="Times New Roman"/>
          <w:sz w:val="24"/>
          <w:szCs w:val="24"/>
        </w:rPr>
        <w:t xml:space="preserve"> </w:t>
      </w:r>
      <w:r>
        <w:rPr>
          <w:rFonts w:ascii="Times New Roman" w:hAnsi="Times New Roman"/>
          <w:sz w:val="24"/>
          <w:szCs w:val="24"/>
        </w:rPr>
        <w:t xml:space="preserve">Pengaruh </w:t>
      </w:r>
      <w:r w:rsidRPr="004A258A">
        <w:rPr>
          <w:rFonts w:ascii="Times New Roman" w:hAnsi="Times New Roman"/>
          <w:sz w:val="24"/>
          <w:szCs w:val="24"/>
        </w:rPr>
        <w:t xml:space="preserve">total partisipasi anggaran terhadap kinerja jajaran aparat SKPD </w:t>
      </w:r>
      <w:r>
        <w:rPr>
          <w:rFonts w:ascii="Times New Roman" w:hAnsi="Times New Roman"/>
          <w:sz w:val="24"/>
          <w:szCs w:val="24"/>
        </w:rPr>
        <w:t xml:space="preserve">dapat diketahui dengan menjumlahkan pengaruh langsung (L) dengan pengaruh tidak langsung (TL). Maka </w:t>
      </w:r>
      <w:r w:rsidRPr="004A258A">
        <w:rPr>
          <w:rFonts w:ascii="Times New Roman" w:hAnsi="Times New Roman"/>
          <w:sz w:val="24"/>
          <w:szCs w:val="24"/>
        </w:rPr>
        <w:t>pengaruh total = PL + TL = ,0473 + 0,5990 = 0,6463</w:t>
      </w:r>
      <w:r>
        <w:rPr>
          <w:rFonts w:ascii="Times New Roman" w:hAnsi="Times New Roman"/>
          <w:sz w:val="24"/>
          <w:szCs w:val="24"/>
        </w:rPr>
        <w:t>. Hal ini juga dapat dilihat pada output hasil analisis dengan SPSS 21 pada total effect IV on DV.</w:t>
      </w:r>
      <w:r w:rsidRPr="004A258A">
        <w:rPr>
          <w:rFonts w:ascii="Times New Roman" w:hAnsi="Times New Roman"/>
          <w:sz w:val="24"/>
          <w:szCs w:val="24"/>
        </w:rPr>
        <w:t xml:space="preserve"> </w:t>
      </w:r>
    </w:p>
    <w:p w:rsidR="008134F9" w:rsidRDefault="00E16B30" w:rsidP="00E16B30">
      <w:pPr>
        <w:spacing w:after="0" w:line="240" w:lineRule="auto"/>
        <w:ind w:firstLine="851"/>
        <w:jc w:val="both"/>
        <w:rPr>
          <w:rFonts w:ascii="Times New Roman" w:hAnsi="Times New Roman"/>
          <w:position w:val="-1"/>
          <w:sz w:val="24"/>
          <w:szCs w:val="24"/>
        </w:rPr>
      </w:pPr>
      <w:r w:rsidRPr="00701EB9">
        <w:rPr>
          <w:rFonts w:ascii="Times New Roman" w:hAnsi="Times New Roman"/>
          <w:sz w:val="24"/>
          <w:szCs w:val="24"/>
        </w:rPr>
        <w:t>Hubungan</w:t>
      </w:r>
      <w:r w:rsidRPr="00701EB9">
        <w:rPr>
          <w:rFonts w:ascii="Times New Roman" w:hAnsi="Times New Roman"/>
          <w:spacing w:val="23"/>
          <w:sz w:val="24"/>
          <w:szCs w:val="24"/>
        </w:rPr>
        <w:t xml:space="preserve"> </w:t>
      </w:r>
      <w:r w:rsidRPr="00701EB9">
        <w:rPr>
          <w:rFonts w:ascii="Times New Roman" w:hAnsi="Times New Roman"/>
          <w:sz w:val="24"/>
          <w:szCs w:val="24"/>
        </w:rPr>
        <w:t>koefisien</w:t>
      </w:r>
      <w:r w:rsidRPr="00701EB9">
        <w:rPr>
          <w:rFonts w:ascii="Times New Roman" w:hAnsi="Times New Roman"/>
          <w:spacing w:val="23"/>
          <w:sz w:val="24"/>
          <w:szCs w:val="24"/>
        </w:rPr>
        <w:t xml:space="preserve"> </w:t>
      </w:r>
      <w:r w:rsidRPr="00701EB9">
        <w:rPr>
          <w:rFonts w:ascii="Times New Roman" w:hAnsi="Times New Roman"/>
          <w:sz w:val="24"/>
          <w:szCs w:val="24"/>
        </w:rPr>
        <w:t>regresi</w:t>
      </w:r>
      <w:r w:rsidRPr="00701EB9">
        <w:rPr>
          <w:rFonts w:ascii="Times New Roman" w:hAnsi="Times New Roman"/>
          <w:spacing w:val="23"/>
          <w:sz w:val="24"/>
          <w:szCs w:val="24"/>
        </w:rPr>
        <w:t xml:space="preserve"> </w:t>
      </w:r>
      <w:r>
        <w:rPr>
          <w:rFonts w:ascii="Times New Roman" w:hAnsi="Times New Roman"/>
          <w:sz w:val="24"/>
          <w:szCs w:val="24"/>
        </w:rPr>
        <w:t>di atas kelima hasil penelitian di atas dapat</w:t>
      </w:r>
      <w:r w:rsidRPr="00701EB9">
        <w:rPr>
          <w:rFonts w:ascii="Times New Roman" w:hAnsi="Times New Roman"/>
          <w:spacing w:val="23"/>
          <w:sz w:val="24"/>
          <w:szCs w:val="24"/>
        </w:rPr>
        <w:t xml:space="preserve"> </w:t>
      </w:r>
      <w:r w:rsidRPr="00583E13">
        <w:rPr>
          <w:rFonts w:ascii="Times New Roman" w:hAnsi="Times New Roman"/>
          <w:sz w:val="24"/>
          <w:szCs w:val="24"/>
        </w:rPr>
        <w:t>dilihat</w:t>
      </w:r>
      <w:r>
        <w:rPr>
          <w:rFonts w:ascii="Times New Roman" w:hAnsi="Times New Roman"/>
          <w:spacing w:val="23"/>
          <w:sz w:val="24"/>
          <w:szCs w:val="24"/>
        </w:rPr>
        <w:t xml:space="preserve"> </w:t>
      </w:r>
      <w:r w:rsidRPr="00701EB9">
        <w:rPr>
          <w:rFonts w:ascii="Times New Roman" w:hAnsi="Times New Roman"/>
          <w:sz w:val="24"/>
          <w:szCs w:val="24"/>
        </w:rPr>
        <w:t xml:space="preserve">seperti </w:t>
      </w:r>
      <w:r w:rsidRPr="00701EB9">
        <w:rPr>
          <w:rFonts w:ascii="Times New Roman" w:hAnsi="Times New Roman"/>
          <w:position w:val="-1"/>
          <w:sz w:val="24"/>
          <w:szCs w:val="24"/>
        </w:rPr>
        <w:t>te</w:t>
      </w:r>
      <w:r w:rsidRPr="00701EB9">
        <w:rPr>
          <w:rFonts w:ascii="Times New Roman" w:hAnsi="Times New Roman"/>
          <w:spacing w:val="-1"/>
          <w:position w:val="-1"/>
          <w:sz w:val="24"/>
          <w:szCs w:val="24"/>
        </w:rPr>
        <w:t>r</w:t>
      </w:r>
      <w:r w:rsidRPr="00701EB9">
        <w:rPr>
          <w:rFonts w:ascii="Times New Roman" w:hAnsi="Times New Roman"/>
          <w:position w:val="-1"/>
          <w:sz w:val="24"/>
          <w:szCs w:val="24"/>
        </w:rPr>
        <w:t>lih</w:t>
      </w:r>
      <w:r w:rsidRPr="00701EB9">
        <w:rPr>
          <w:rFonts w:ascii="Times New Roman" w:hAnsi="Times New Roman"/>
          <w:spacing w:val="-1"/>
          <w:position w:val="-1"/>
          <w:sz w:val="24"/>
          <w:szCs w:val="24"/>
        </w:rPr>
        <w:t>a</w:t>
      </w:r>
      <w:r w:rsidRPr="00701EB9">
        <w:rPr>
          <w:rFonts w:ascii="Times New Roman" w:hAnsi="Times New Roman"/>
          <w:position w:val="-1"/>
          <w:sz w:val="24"/>
          <w:szCs w:val="24"/>
        </w:rPr>
        <w:t>t pada</w:t>
      </w:r>
      <w:r w:rsidRPr="00701EB9">
        <w:rPr>
          <w:rFonts w:ascii="Times New Roman" w:hAnsi="Times New Roman"/>
          <w:spacing w:val="-1"/>
          <w:position w:val="-1"/>
          <w:sz w:val="24"/>
          <w:szCs w:val="24"/>
        </w:rPr>
        <w:t xml:space="preserve"> </w:t>
      </w:r>
      <w:r>
        <w:rPr>
          <w:rFonts w:ascii="Times New Roman" w:hAnsi="Times New Roman"/>
          <w:spacing w:val="-1"/>
          <w:position w:val="-1"/>
          <w:sz w:val="24"/>
          <w:szCs w:val="24"/>
        </w:rPr>
        <w:t>gambar 1 berikut</w:t>
      </w:r>
      <w:r w:rsidRPr="00701EB9">
        <w:rPr>
          <w:rFonts w:ascii="Times New Roman" w:hAnsi="Times New Roman"/>
          <w:position w:val="-1"/>
          <w:sz w:val="24"/>
          <w:szCs w:val="24"/>
        </w:rPr>
        <w:t>.</w:t>
      </w:r>
      <w:r>
        <w:rPr>
          <w:rFonts w:ascii="Times New Roman" w:hAnsi="Times New Roman"/>
          <w:position w:val="-1"/>
          <w:sz w:val="24"/>
          <w:szCs w:val="24"/>
        </w:rPr>
        <w:t xml:space="preserve"> </w:t>
      </w: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3E0340" w:rsidP="00E16B30">
      <w:pPr>
        <w:spacing w:after="0" w:line="240" w:lineRule="auto"/>
        <w:ind w:firstLine="851"/>
        <w:jc w:val="both"/>
        <w:rPr>
          <w:rFonts w:ascii="Times New Roman" w:hAnsi="Times New Roman"/>
          <w:position w:val="-1"/>
          <w:sz w:val="24"/>
          <w:szCs w:val="24"/>
        </w:rPr>
      </w:pPr>
      <w:r>
        <w:rPr>
          <w:rFonts w:ascii="Times New Roman" w:hAnsi="Times New Roman"/>
          <w:noProof/>
          <w:position w:val="-1"/>
          <w:sz w:val="24"/>
          <w:szCs w:val="24"/>
        </w:rPr>
        <w:pict>
          <v:group id="_x0000_s1090" style="position:absolute;left:0;text-align:left;margin-left:19.2pt;margin-top:7.4pt;width:374.35pt;height:229.05pt;z-index:251677696" coordorigin="3278,9421" coordsize="11474,4581">
            <v:group id="_x0000_s1091" style="position:absolute;left:3278;top:9421;width:11474;height:4581" coordorigin="3278,9421" coordsize="11474,4581">
              <v:shapetype id="_x0000_t202" coordsize="21600,21600" o:spt="202" path="m,l,21600r21600,l21600,xe">
                <v:stroke joinstyle="miter"/>
                <v:path gradientshapeok="t" o:connecttype="rect"/>
              </v:shapetype>
              <v:shape id="_x0000_s1092" type="#_x0000_t202" style="position:absolute;left:3278;top:11334;width:1731;height:720">
                <v:textbox>
                  <w:txbxContent>
                    <w:p w:rsidR="00E16B30" w:rsidRPr="00B60995" w:rsidRDefault="00E16B30" w:rsidP="00E16B30">
                      <w:pPr>
                        <w:jc w:val="center"/>
                        <w:rPr>
                          <w:sz w:val="32"/>
                        </w:rPr>
                      </w:pPr>
                      <w:r w:rsidRPr="00B60995">
                        <w:rPr>
                          <w:sz w:val="32"/>
                        </w:rPr>
                        <w:t>X1</w:t>
                      </w:r>
                    </w:p>
                  </w:txbxContent>
                </v:textbox>
              </v:shape>
              <v:shape id="_x0000_s1093" type="#_x0000_t202" style="position:absolute;left:8175;top:9421;width:1731;height:720">
                <v:textbox>
                  <w:txbxContent>
                    <w:p w:rsidR="00E16B30" w:rsidRPr="00B60995" w:rsidRDefault="00E16B30" w:rsidP="00E16B30">
                      <w:pPr>
                        <w:jc w:val="center"/>
                        <w:rPr>
                          <w:sz w:val="32"/>
                        </w:rPr>
                      </w:pPr>
                      <w:r>
                        <w:rPr>
                          <w:sz w:val="32"/>
                        </w:rPr>
                        <w:t>X2</w:t>
                      </w:r>
                    </w:p>
                  </w:txbxContent>
                </v:textbox>
              </v:shape>
              <v:shape id="_x0000_s1094" type="#_x0000_t202" style="position:absolute;left:8175;top:10616;width:1731;height:720">
                <v:textbox>
                  <w:txbxContent>
                    <w:p w:rsidR="00E16B30" w:rsidRPr="00B60995" w:rsidRDefault="00E16B30" w:rsidP="00E16B30">
                      <w:pPr>
                        <w:jc w:val="center"/>
                        <w:rPr>
                          <w:sz w:val="32"/>
                        </w:rPr>
                      </w:pPr>
                      <w:r>
                        <w:rPr>
                          <w:sz w:val="32"/>
                        </w:rPr>
                        <w:t>X3</w:t>
                      </w:r>
                    </w:p>
                  </w:txbxContent>
                </v:textbox>
              </v:shape>
              <v:shape id="_x0000_s1095" type="#_x0000_t202" style="position:absolute;left:8175;top:13282;width:1731;height:720">
                <v:textbox>
                  <w:txbxContent>
                    <w:p w:rsidR="00E16B30" w:rsidRPr="00B60995" w:rsidRDefault="00E16B30" w:rsidP="00E16B30">
                      <w:pPr>
                        <w:jc w:val="center"/>
                        <w:rPr>
                          <w:sz w:val="32"/>
                        </w:rPr>
                      </w:pPr>
                      <w:r>
                        <w:rPr>
                          <w:sz w:val="32"/>
                        </w:rPr>
                        <w:t>X5</w:t>
                      </w:r>
                    </w:p>
                  </w:txbxContent>
                </v:textbox>
              </v:shape>
              <v:shape id="_x0000_s1096" type="#_x0000_t202" style="position:absolute;left:13021;top:11272;width:1731;height:720">
                <v:textbox>
                  <w:txbxContent>
                    <w:p w:rsidR="00E16B30" w:rsidRPr="00B60995" w:rsidRDefault="00E16B30" w:rsidP="00E16B30">
                      <w:pPr>
                        <w:jc w:val="center"/>
                        <w:rPr>
                          <w:sz w:val="32"/>
                        </w:rPr>
                      </w:pPr>
                      <w:r>
                        <w:rPr>
                          <w:sz w:val="32"/>
                        </w:rPr>
                        <w:t>Y</w:t>
                      </w:r>
                    </w:p>
                  </w:txbxContent>
                </v:textbox>
              </v:shape>
              <v:shape id="_x0000_s1097" type="#_x0000_t32" style="position:absolute;left:5009;top:11655;width:7874;height:0" o:connectortype="straight">
                <v:stroke endarrow="block"/>
              </v:shape>
              <v:shape id="_x0000_s1098" type="#_x0000_t32" style="position:absolute;left:5009;top:9758;width:3166;height:1897;flip:y" o:connectortype="straight">
                <v:stroke endarrow="block"/>
              </v:shape>
              <v:shape id="_x0000_s1099" type="#_x0000_t32" style="position:absolute;left:5009;top:10938;width:3166;height:717;flip:y" o:connectortype="straight">
                <v:stroke endarrow="block"/>
              </v:shape>
              <v:shape id="_x0000_s1100" type="#_x0000_t32" style="position:absolute;left:5009;top:11655;width:3166;height:1902" o:connectortype="straight">
                <v:stroke endarrow="block"/>
              </v:shape>
              <v:shape id="_x0000_s1101" type="#_x0000_t32" style="position:absolute;left:9906;top:9758;width:2824;height:1670" o:connectortype="straight">
                <v:stroke endarrow="block"/>
              </v:shape>
              <v:shape id="_x0000_s1102" type="#_x0000_t32" style="position:absolute;left:9906;top:10938;width:2702;height:567" o:connectortype="straight">
                <v:stroke endarrow="block"/>
              </v:shape>
              <v:shape id="_x0000_s1103" type="#_x0000_t32" style="position:absolute;left:9906;top:11842;width:2702;height:1807;flip:y" o:connectortype="straight">
                <v:stroke endarrow="block"/>
              </v:shape>
              <v:shape id="_x0000_s1104" type="#_x0000_t202" style="position:absolute;left:8175;top:11964;width:1731;height:720">
                <v:textbox style="mso-next-textbox:#_x0000_s1104">
                  <w:txbxContent>
                    <w:p w:rsidR="00E16B30" w:rsidRPr="00B60995" w:rsidRDefault="00E16B30" w:rsidP="00E16B30">
                      <w:pPr>
                        <w:jc w:val="center"/>
                        <w:rPr>
                          <w:sz w:val="32"/>
                        </w:rPr>
                      </w:pPr>
                      <w:r>
                        <w:rPr>
                          <w:sz w:val="32"/>
                        </w:rPr>
                        <w:t>X4</w:t>
                      </w:r>
                    </w:p>
                  </w:txbxContent>
                </v:textbox>
              </v:shape>
              <v:shape id="_x0000_s1105" type="#_x0000_t32" style="position:absolute;left:5009;top:11655;width:3166;height:570" o:connectortype="straight">
                <v:stroke endarrow="block"/>
              </v:shape>
              <v:shape id="_x0000_s1106" type="#_x0000_t32" style="position:absolute;left:9906;top:11750;width:2702;height:475;flip:y" o:connectortype="straight">
                <v:stroke endarrow="block"/>
              </v:shape>
            </v:group>
            <v:shape id="_x0000_s1107" type="#_x0000_t202" style="position:absolute;left:6005;top:9758;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 xml:space="preserve">0,6419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08" type="#_x0000_t202" style="position:absolute;left:6280;top:10812;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4958</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09" type="#_x0000_t202" style="position:absolute;left:6632;top:11272;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0471</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10" type="#_x0000_t202" style="position:absolute;left:6418;top:12054;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5921</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11" type="#_x0000_t202" style="position:absolute;left:5263;top:12452;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4931</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12" type="#_x0000_t202" style="position:absolute;left:10586;top:9758;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2824</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13" type="#_x0000_t202" style="position:absolute;left:10402;top:10616;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0766</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14" type="#_x0000_t202" style="position:absolute;left:10969;top:12822;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0194</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shape id="_x0000_s1115" type="#_x0000_t202" style="position:absolute;left:10095;top:12054;width:1639;height:460" filled="f" stroked="f">
              <v:textbox>
                <w:txbxContent>
                  <w:p w:rsidR="00E16B30" w:rsidRPr="00B60995" w:rsidRDefault="00E16B30" w:rsidP="00E16B30">
                    <w:pPr>
                      <w:rPr>
                        <w:rFonts w:ascii="Times New Roman" w:hAnsi="Times New Roman" w:cs="Times New Roman"/>
                        <w:sz w:val="24"/>
                        <w:szCs w:val="24"/>
                      </w:rPr>
                    </w:pPr>
                    <w:r w:rsidRPr="00B60995">
                      <w:rPr>
                        <w:rFonts w:ascii="Times New Roman" w:hAnsi="Times New Roman" w:cs="Times New Roman"/>
                        <w:sz w:val="24"/>
                        <w:szCs w:val="24"/>
                      </w:rPr>
                      <w:t>0,</w:t>
                    </w:r>
                    <w:r>
                      <w:rPr>
                        <w:rFonts w:ascii="Times New Roman" w:hAnsi="Times New Roman" w:cs="Times New Roman"/>
                        <w:sz w:val="24"/>
                        <w:szCs w:val="24"/>
                      </w:rPr>
                      <w:t>0766</w:t>
                    </w:r>
                    <w:r w:rsidRPr="00B60995">
                      <w:rPr>
                        <w:rFonts w:ascii="Times New Roman" w:hAnsi="Times New Roman" w:cs="Times New Roman"/>
                        <w:sz w:val="24"/>
                        <w:szCs w:val="24"/>
                      </w:rPr>
                      <w:t xml:space="preserve">  </w:t>
                    </w:r>
                    <w:r>
                      <w:rPr>
                        <w:rFonts w:ascii="Times New Roman" w:hAnsi="Times New Roman" w:cs="Times New Roman"/>
                        <w:sz w:val="24"/>
                        <w:szCs w:val="24"/>
                      </w:rPr>
                      <w:t>(S)</w:t>
                    </w:r>
                    <w:r w:rsidRPr="00B60995">
                      <w:rPr>
                        <w:rFonts w:ascii="Times New Roman" w:hAnsi="Times New Roman" w:cs="Times New Roman"/>
                        <w:sz w:val="24"/>
                        <w:szCs w:val="24"/>
                      </w:rPr>
                      <w:t xml:space="preserve">  </w:t>
                    </w:r>
                  </w:p>
                </w:txbxContent>
              </v:textbox>
            </v:shape>
          </v:group>
        </w:pict>
      </w: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widowControl w:val="0"/>
        <w:autoSpaceDE w:val="0"/>
        <w:autoSpaceDN w:val="0"/>
        <w:adjustRightInd w:val="0"/>
        <w:spacing w:after="0" w:line="240" w:lineRule="auto"/>
        <w:ind w:right="-30"/>
        <w:jc w:val="center"/>
        <w:outlineLvl w:val="0"/>
        <w:rPr>
          <w:rFonts w:ascii="Times New Roman" w:hAnsi="Times New Roman"/>
          <w:b/>
          <w:bCs/>
          <w:spacing w:val="14"/>
          <w:sz w:val="24"/>
          <w:szCs w:val="24"/>
        </w:rPr>
      </w:pPr>
      <w:r w:rsidRPr="00701EB9">
        <w:rPr>
          <w:rFonts w:ascii="Times New Roman" w:hAnsi="Times New Roman"/>
          <w:b/>
          <w:bCs/>
          <w:sz w:val="24"/>
          <w:szCs w:val="24"/>
        </w:rPr>
        <w:t xml:space="preserve">Gambar </w:t>
      </w:r>
      <w:r>
        <w:rPr>
          <w:rFonts w:ascii="Times New Roman" w:hAnsi="Times New Roman"/>
          <w:b/>
          <w:bCs/>
          <w:sz w:val="24"/>
          <w:szCs w:val="24"/>
        </w:rPr>
        <w:t>1</w:t>
      </w:r>
    </w:p>
    <w:p w:rsidR="00E16B30" w:rsidRDefault="00E16B30" w:rsidP="00E16B30">
      <w:pPr>
        <w:widowControl w:val="0"/>
        <w:autoSpaceDE w:val="0"/>
        <w:autoSpaceDN w:val="0"/>
        <w:adjustRightInd w:val="0"/>
        <w:spacing w:after="0" w:line="240" w:lineRule="auto"/>
        <w:ind w:right="-30"/>
        <w:jc w:val="center"/>
        <w:rPr>
          <w:rFonts w:ascii="Times New Roman" w:hAnsi="Times New Roman"/>
          <w:b/>
          <w:bCs/>
          <w:sz w:val="24"/>
          <w:szCs w:val="24"/>
        </w:rPr>
      </w:pPr>
      <w:r w:rsidRPr="00701EB9">
        <w:rPr>
          <w:rFonts w:ascii="Times New Roman" w:hAnsi="Times New Roman"/>
          <w:b/>
          <w:bCs/>
          <w:sz w:val="24"/>
          <w:szCs w:val="24"/>
        </w:rPr>
        <w:t>Diagram</w:t>
      </w:r>
      <w:r w:rsidRPr="00701EB9">
        <w:rPr>
          <w:rFonts w:ascii="Times New Roman" w:hAnsi="Times New Roman"/>
          <w:b/>
          <w:bCs/>
          <w:spacing w:val="41"/>
          <w:sz w:val="24"/>
          <w:szCs w:val="24"/>
        </w:rPr>
        <w:t xml:space="preserve"> </w:t>
      </w:r>
      <w:r w:rsidRPr="00701EB9">
        <w:rPr>
          <w:rFonts w:ascii="Times New Roman" w:hAnsi="Times New Roman"/>
          <w:b/>
          <w:bCs/>
          <w:sz w:val="24"/>
          <w:szCs w:val="24"/>
        </w:rPr>
        <w:t>Jalur</w:t>
      </w:r>
      <w:r w:rsidRPr="00701EB9">
        <w:rPr>
          <w:rFonts w:ascii="Times New Roman" w:hAnsi="Times New Roman"/>
          <w:b/>
          <w:bCs/>
          <w:spacing w:val="41"/>
          <w:sz w:val="24"/>
          <w:szCs w:val="24"/>
        </w:rPr>
        <w:t xml:space="preserve"> </w:t>
      </w:r>
    </w:p>
    <w:p w:rsidR="00E16B30" w:rsidRDefault="00E16B30" w:rsidP="00E16B30">
      <w:pPr>
        <w:spacing w:after="0" w:line="240" w:lineRule="auto"/>
        <w:ind w:firstLine="851"/>
        <w:jc w:val="both"/>
        <w:rPr>
          <w:rFonts w:ascii="Times New Roman" w:hAnsi="Times New Roman"/>
          <w:position w:val="-1"/>
          <w:sz w:val="24"/>
          <w:szCs w:val="24"/>
        </w:rPr>
      </w:pPr>
    </w:p>
    <w:p w:rsidR="00E16B30" w:rsidRDefault="00E16B30" w:rsidP="00E16B30">
      <w:pPr>
        <w:spacing w:after="0" w:line="240" w:lineRule="auto"/>
        <w:ind w:firstLine="851"/>
        <w:jc w:val="both"/>
        <w:rPr>
          <w:rFonts w:ascii="Times New Roman" w:hAnsi="Times New Roman"/>
          <w:position w:val="-1"/>
          <w:sz w:val="24"/>
          <w:szCs w:val="24"/>
        </w:rPr>
      </w:pPr>
    </w:p>
    <w:p w:rsidR="008134F9" w:rsidRDefault="00DB6F8E" w:rsidP="007B0700">
      <w:pPr>
        <w:autoSpaceDE w:val="0"/>
        <w:autoSpaceDN w:val="0"/>
        <w:adjustRightInd w:val="0"/>
        <w:spacing w:after="0" w:line="240" w:lineRule="auto"/>
        <w:jc w:val="both"/>
        <w:rPr>
          <w:rFonts w:ascii="Times New Roman" w:hAnsi="Times New Roman" w:cs="Times New Roman"/>
          <w:sz w:val="24"/>
          <w:szCs w:val="24"/>
          <w:lang w:val="id-ID"/>
        </w:rPr>
      </w:pPr>
      <w:r w:rsidRPr="00DB6F8E">
        <w:rPr>
          <w:rFonts w:ascii="Times New Roman" w:hAnsi="Times New Roman" w:cs="Times New Roman"/>
          <w:b/>
          <w:sz w:val="24"/>
          <w:szCs w:val="24"/>
          <w:lang w:val="id-ID"/>
        </w:rPr>
        <w:t>PENUTUP</w:t>
      </w:r>
    </w:p>
    <w:p w:rsidR="00DB6F8E" w:rsidRDefault="007B0700" w:rsidP="0018198D">
      <w:pPr>
        <w:spacing w:after="0" w:line="240" w:lineRule="auto"/>
        <w:ind w:firstLine="851"/>
        <w:jc w:val="both"/>
        <w:rPr>
          <w:rFonts w:ascii="Times New Roman" w:hAnsi="Times New Roman"/>
          <w:sz w:val="24"/>
          <w:szCs w:val="24"/>
          <w:lang w:val="id-ID"/>
        </w:rPr>
      </w:pPr>
      <w:r>
        <w:rPr>
          <w:rFonts w:ascii="Times New Roman" w:hAnsi="Times New Roman"/>
          <w:sz w:val="24"/>
          <w:szCs w:val="24"/>
        </w:rPr>
        <w:t xml:space="preserve">Hasil penelitian ini menunjukkan bahwa terdapat pengaruh positif antara partisipasi anggaran terhadap kinerja paratur pemerintah secara langsung maupun tidak langsung melalui senjangan anggaran, kejelasan tujuan anggaran, motivasi kerja, dan budaya organisasi. Oleh sebab itu disarankan Bagi aparat di dinas pendidikan pemuda dan olahraga </w:t>
      </w:r>
      <w:r w:rsidR="00305A79">
        <w:rPr>
          <w:rFonts w:ascii="Times New Roman" w:hAnsi="Times New Roman"/>
          <w:sz w:val="24"/>
          <w:szCs w:val="24"/>
        </w:rPr>
        <w:t>Provinsi</w:t>
      </w:r>
      <w:r>
        <w:rPr>
          <w:rFonts w:ascii="Times New Roman" w:hAnsi="Times New Roman"/>
          <w:sz w:val="24"/>
          <w:szCs w:val="24"/>
        </w:rPr>
        <w:t xml:space="preserve"> Bali agar menggunakan hasil penelitian ini sebagai dasar untuk mengambil kebijakan dalam meningkatkan kinerja aparatnya, misalnya dengan memperhatikan variabel yang berkaitan dengan partisipasi anggaran, kesenjangan anggaran, kejelasan tujuan anggaran, motivasi kerja dan budaya organisasi. </w:t>
      </w:r>
    </w:p>
    <w:p w:rsidR="00DB6F8E" w:rsidRDefault="007B0700" w:rsidP="0018198D">
      <w:pPr>
        <w:spacing w:after="0" w:line="240" w:lineRule="auto"/>
        <w:ind w:firstLine="851"/>
        <w:jc w:val="both"/>
        <w:rPr>
          <w:rFonts w:ascii="Times New Roman" w:hAnsi="Times New Roman"/>
          <w:sz w:val="24"/>
          <w:szCs w:val="24"/>
        </w:rPr>
      </w:pPr>
      <w:r w:rsidRPr="00DB6F8E">
        <w:rPr>
          <w:rFonts w:ascii="Times New Roman" w:hAnsi="Times New Roman"/>
          <w:sz w:val="24"/>
          <w:szCs w:val="24"/>
        </w:rPr>
        <w:t xml:space="preserve">Untuk pengembangan penelitian lebih lanjut agar memperhatikan hal-hal sebagai berikut. (a) Penelitian  </w:t>
      </w:r>
      <w:r w:rsidRPr="00DB6F8E">
        <w:rPr>
          <w:rFonts w:ascii="Times New Roman" w:hAnsi="Times New Roman"/>
          <w:spacing w:val="10"/>
          <w:sz w:val="24"/>
          <w:szCs w:val="24"/>
        </w:rPr>
        <w:t xml:space="preserve"> </w:t>
      </w:r>
      <w:r w:rsidRPr="00DB6F8E">
        <w:rPr>
          <w:rFonts w:ascii="Times New Roman" w:hAnsi="Times New Roman"/>
          <w:sz w:val="24"/>
          <w:szCs w:val="24"/>
        </w:rPr>
        <w:t xml:space="preserve">ini  </w:t>
      </w:r>
      <w:r w:rsidRPr="00DB6F8E">
        <w:rPr>
          <w:rFonts w:ascii="Times New Roman" w:hAnsi="Times New Roman"/>
          <w:spacing w:val="9"/>
          <w:sz w:val="24"/>
          <w:szCs w:val="24"/>
        </w:rPr>
        <w:t xml:space="preserve"> </w:t>
      </w:r>
      <w:r w:rsidRPr="00DB6F8E">
        <w:rPr>
          <w:rFonts w:ascii="Times New Roman" w:hAnsi="Times New Roman"/>
          <w:sz w:val="24"/>
          <w:szCs w:val="24"/>
        </w:rPr>
        <w:t>di</w:t>
      </w:r>
      <w:r w:rsidRPr="00DB6F8E">
        <w:rPr>
          <w:rFonts w:ascii="Times New Roman" w:hAnsi="Times New Roman"/>
          <w:spacing w:val="-2"/>
          <w:sz w:val="24"/>
          <w:szCs w:val="24"/>
        </w:rPr>
        <w:t>m</w:t>
      </w:r>
      <w:r w:rsidRPr="00DB6F8E">
        <w:rPr>
          <w:rFonts w:ascii="Times New Roman" w:hAnsi="Times New Roman"/>
          <w:sz w:val="24"/>
          <w:szCs w:val="24"/>
        </w:rPr>
        <w:t xml:space="preserve">aksudkan  </w:t>
      </w:r>
      <w:r w:rsidRPr="00DB6F8E">
        <w:rPr>
          <w:rFonts w:ascii="Times New Roman" w:hAnsi="Times New Roman"/>
          <w:spacing w:val="9"/>
          <w:sz w:val="24"/>
          <w:szCs w:val="24"/>
        </w:rPr>
        <w:t xml:space="preserve"> </w:t>
      </w:r>
      <w:r w:rsidRPr="00DB6F8E">
        <w:rPr>
          <w:rFonts w:ascii="Times New Roman" w:hAnsi="Times New Roman"/>
          <w:sz w:val="24"/>
          <w:szCs w:val="24"/>
        </w:rPr>
        <w:t xml:space="preserve">untuk  </w:t>
      </w:r>
      <w:r w:rsidRPr="00DB6F8E">
        <w:rPr>
          <w:rFonts w:ascii="Times New Roman" w:hAnsi="Times New Roman"/>
          <w:spacing w:val="9"/>
          <w:sz w:val="24"/>
          <w:szCs w:val="24"/>
        </w:rPr>
        <w:t xml:space="preserve"> </w:t>
      </w:r>
      <w:r w:rsidRPr="00DB6F8E">
        <w:rPr>
          <w:rFonts w:ascii="Times New Roman" w:hAnsi="Times New Roman"/>
          <w:spacing w:val="-2"/>
          <w:sz w:val="24"/>
          <w:szCs w:val="24"/>
        </w:rPr>
        <w:t>m</w:t>
      </w:r>
      <w:r w:rsidRPr="00DB6F8E">
        <w:rPr>
          <w:rFonts w:ascii="Times New Roman" w:hAnsi="Times New Roman"/>
          <w:sz w:val="24"/>
          <w:szCs w:val="24"/>
        </w:rPr>
        <w:t>e</w:t>
      </w:r>
      <w:r w:rsidRPr="00DB6F8E">
        <w:rPr>
          <w:rFonts w:ascii="Times New Roman" w:hAnsi="Times New Roman"/>
          <w:spacing w:val="-1"/>
          <w:sz w:val="24"/>
          <w:szCs w:val="24"/>
        </w:rPr>
        <w:t>n</w:t>
      </w:r>
      <w:r w:rsidRPr="00DB6F8E">
        <w:rPr>
          <w:rFonts w:ascii="Times New Roman" w:hAnsi="Times New Roman"/>
          <w:sz w:val="24"/>
          <w:szCs w:val="24"/>
        </w:rPr>
        <w:t xml:space="preserve">cari  </w:t>
      </w:r>
      <w:r w:rsidRPr="00DB6F8E">
        <w:rPr>
          <w:rFonts w:ascii="Times New Roman" w:hAnsi="Times New Roman"/>
          <w:spacing w:val="10"/>
          <w:sz w:val="24"/>
          <w:szCs w:val="24"/>
        </w:rPr>
        <w:t xml:space="preserve"> </w:t>
      </w:r>
      <w:r w:rsidRPr="00DB6F8E">
        <w:rPr>
          <w:rFonts w:ascii="Times New Roman" w:hAnsi="Times New Roman"/>
          <w:sz w:val="24"/>
          <w:szCs w:val="24"/>
        </w:rPr>
        <w:t xml:space="preserve">kejelasan  </w:t>
      </w:r>
      <w:r w:rsidRPr="00DB6F8E">
        <w:rPr>
          <w:rFonts w:ascii="Times New Roman" w:hAnsi="Times New Roman"/>
          <w:spacing w:val="10"/>
          <w:sz w:val="24"/>
          <w:szCs w:val="24"/>
        </w:rPr>
        <w:t xml:space="preserve"> </w:t>
      </w:r>
      <w:r w:rsidRPr="00DB6F8E">
        <w:rPr>
          <w:rFonts w:ascii="Times New Roman" w:hAnsi="Times New Roman"/>
          <w:sz w:val="24"/>
          <w:szCs w:val="24"/>
        </w:rPr>
        <w:t xml:space="preserve">pengaruh  </w:t>
      </w:r>
      <w:r w:rsidRPr="00DB6F8E">
        <w:rPr>
          <w:rFonts w:ascii="Times New Roman" w:hAnsi="Times New Roman"/>
          <w:spacing w:val="10"/>
          <w:sz w:val="24"/>
          <w:szCs w:val="24"/>
        </w:rPr>
        <w:t xml:space="preserve"> </w:t>
      </w:r>
      <w:r w:rsidRPr="00DB6F8E">
        <w:rPr>
          <w:rFonts w:ascii="Times New Roman" w:hAnsi="Times New Roman"/>
          <w:sz w:val="24"/>
          <w:szCs w:val="24"/>
        </w:rPr>
        <w:t>partisipasi anggaran</w:t>
      </w:r>
      <w:r w:rsidRPr="00DB6F8E">
        <w:rPr>
          <w:rFonts w:ascii="Times New Roman" w:hAnsi="Times New Roman"/>
          <w:spacing w:val="1"/>
          <w:sz w:val="24"/>
          <w:szCs w:val="24"/>
        </w:rPr>
        <w:t xml:space="preserve"> </w:t>
      </w:r>
      <w:r w:rsidRPr="00DB6F8E">
        <w:rPr>
          <w:rFonts w:ascii="Times New Roman" w:hAnsi="Times New Roman"/>
          <w:sz w:val="24"/>
          <w:szCs w:val="24"/>
        </w:rPr>
        <w:t>terhadap</w:t>
      </w:r>
      <w:r w:rsidRPr="00DB6F8E">
        <w:rPr>
          <w:rFonts w:ascii="Times New Roman" w:hAnsi="Times New Roman"/>
          <w:spacing w:val="1"/>
          <w:sz w:val="24"/>
          <w:szCs w:val="24"/>
        </w:rPr>
        <w:t xml:space="preserve"> </w:t>
      </w:r>
      <w:r w:rsidRPr="00DB6F8E">
        <w:rPr>
          <w:rFonts w:ascii="Times New Roman" w:hAnsi="Times New Roman"/>
          <w:sz w:val="24"/>
          <w:szCs w:val="24"/>
        </w:rPr>
        <w:t>kinerja</w:t>
      </w:r>
      <w:r w:rsidRPr="00DB6F8E">
        <w:rPr>
          <w:rFonts w:ascii="Times New Roman" w:hAnsi="Times New Roman"/>
          <w:spacing w:val="1"/>
          <w:sz w:val="24"/>
          <w:szCs w:val="24"/>
        </w:rPr>
        <w:t xml:space="preserve"> </w:t>
      </w:r>
      <w:r w:rsidRPr="00DB6F8E">
        <w:rPr>
          <w:rFonts w:ascii="Times New Roman" w:hAnsi="Times New Roman"/>
          <w:sz w:val="24"/>
          <w:szCs w:val="24"/>
        </w:rPr>
        <w:t>aparat,</w:t>
      </w:r>
      <w:r w:rsidRPr="00DB6F8E">
        <w:rPr>
          <w:rFonts w:ascii="Times New Roman" w:hAnsi="Times New Roman"/>
          <w:spacing w:val="1"/>
          <w:sz w:val="24"/>
          <w:szCs w:val="24"/>
        </w:rPr>
        <w:t xml:space="preserve"> </w:t>
      </w:r>
      <w:r w:rsidRPr="00DB6F8E">
        <w:rPr>
          <w:rFonts w:ascii="Times New Roman" w:hAnsi="Times New Roman"/>
          <w:sz w:val="24"/>
          <w:szCs w:val="24"/>
        </w:rPr>
        <w:t>baik secara</w:t>
      </w:r>
      <w:r w:rsidRPr="00DB6F8E">
        <w:rPr>
          <w:rFonts w:ascii="Times New Roman" w:hAnsi="Times New Roman"/>
          <w:spacing w:val="2"/>
          <w:sz w:val="24"/>
          <w:szCs w:val="24"/>
        </w:rPr>
        <w:t xml:space="preserve"> </w:t>
      </w:r>
      <w:r w:rsidRPr="00DB6F8E">
        <w:rPr>
          <w:rFonts w:ascii="Times New Roman" w:hAnsi="Times New Roman"/>
          <w:sz w:val="24"/>
          <w:szCs w:val="24"/>
        </w:rPr>
        <w:t>la</w:t>
      </w:r>
      <w:r w:rsidRPr="00DB6F8E">
        <w:rPr>
          <w:rFonts w:ascii="Times New Roman" w:hAnsi="Times New Roman"/>
          <w:spacing w:val="-1"/>
          <w:sz w:val="24"/>
          <w:szCs w:val="24"/>
        </w:rPr>
        <w:t>n</w:t>
      </w:r>
      <w:r w:rsidRPr="00DB6F8E">
        <w:rPr>
          <w:rFonts w:ascii="Times New Roman" w:hAnsi="Times New Roman"/>
          <w:sz w:val="24"/>
          <w:szCs w:val="24"/>
        </w:rPr>
        <w:t>gsung</w:t>
      </w:r>
      <w:r w:rsidRPr="00DB6F8E">
        <w:rPr>
          <w:rFonts w:ascii="Times New Roman" w:hAnsi="Times New Roman"/>
          <w:spacing w:val="1"/>
          <w:sz w:val="24"/>
          <w:szCs w:val="24"/>
        </w:rPr>
        <w:t xml:space="preserve"> </w:t>
      </w:r>
      <w:r w:rsidRPr="00DB6F8E">
        <w:rPr>
          <w:rFonts w:ascii="Times New Roman" w:hAnsi="Times New Roman"/>
          <w:spacing w:val="-2"/>
          <w:sz w:val="24"/>
          <w:szCs w:val="24"/>
        </w:rPr>
        <w:t>m</w:t>
      </w:r>
      <w:r w:rsidRPr="00DB6F8E">
        <w:rPr>
          <w:rFonts w:ascii="Times New Roman" w:hAnsi="Times New Roman"/>
          <w:sz w:val="24"/>
          <w:szCs w:val="24"/>
        </w:rPr>
        <w:t>aupun</w:t>
      </w:r>
      <w:r w:rsidRPr="00DB6F8E">
        <w:rPr>
          <w:rFonts w:ascii="Times New Roman" w:hAnsi="Times New Roman"/>
          <w:spacing w:val="2"/>
          <w:sz w:val="24"/>
          <w:szCs w:val="24"/>
        </w:rPr>
        <w:t xml:space="preserve"> </w:t>
      </w:r>
      <w:r w:rsidRPr="00DB6F8E">
        <w:rPr>
          <w:rFonts w:ascii="Times New Roman" w:hAnsi="Times New Roman"/>
          <w:spacing w:val="-2"/>
          <w:sz w:val="24"/>
          <w:szCs w:val="24"/>
        </w:rPr>
        <w:t>m</w:t>
      </w:r>
      <w:r w:rsidRPr="00DB6F8E">
        <w:rPr>
          <w:rFonts w:ascii="Times New Roman" w:hAnsi="Times New Roman"/>
          <w:sz w:val="24"/>
          <w:szCs w:val="24"/>
        </w:rPr>
        <w:t>elalui</w:t>
      </w:r>
      <w:r w:rsidRPr="00DB6F8E">
        <w:rPr>
          <w:rFonts w:ascii="Times New Roman" w:hAnsi="Times New Roman"/>
          <w:spacing w:val="2"/>
          <w:sz w:val="24"/>
          <w:szCs w:val="24"/>
        </w:rPr>
        <w:t xml:space="preserve"> </w:t>
      </w:r>
      <w:r w:rsidRPr="00DB6F8E">
        <w:rPr>
          <w:rFonts w:ascii="Times New Roman" w:hAnsi="Times New Roman"/>
          <w:sz w:val="24"/>
          <w:szCs w:val="24"/>
        </w:rPr>
        <w:t xml:space="preserve">senjangan anggaran, kejelasan tujuan anggaran, </w:t>
      </w:r>
      <w:r w:rsidRPr="00DB6F8E">
        <w:rPr>
          <w:rFonts w:ascii="Times New Roman" w:hAnsi="Times New Roman"/>
          <w:spacing w:val="-2"/>
          <w:sz w:val="24"/>
          <w:szCs w:val="24"/>
        </w:rPr>
        <w:t>m</w:t>
      </w:r>
      <w:r w:rsidRPr="00DB6F8E">
        <w:rPr>
          <w:rFonts w:ascii="Times New Roman" w:hAnsi="Times New Roman"/>
          <w:sz w:val="24"/>
          <w:szCs w:val="24"/>
        </w:rPr>
        <w:t xml:space="preserve">otivasi kerja dan budaya organisasi. Banyak </w:t>
      </w:r>
      <w:r w:rsidRPr="00DB6F8E">
        <w:rPr>
          <w:rFonts w:ascii="Times New Roman" w:hAnsi="Times New Roman"/>
          <w:spacing w:val="1"/>
          <w:sz w:val="24"/>
          <w:szCs w:val="24"/>
        </w:rPr>
        <w:t xml:space="preserve"> </w:t>
      </w:r>
      <w:r w:rsidRPr="00DB6F8E">
        <w:rPr>
          <w:rFonts w:ascii="Times New Roman" w:hAnsi="Times New Roman"/>
          <w:sz w:val="24"/>
          <w:szCs w:val="24"/>
        </w:rPr>
        <w:t xml:space="preserve">variabel </w:t>
      </w:r>
      <w:r w:rsidRPr="00DB6F8E">
        <w:rPr>
          <w:rFonts w:ascii="Times New Roman" w:hAnsi="Times New Roman"/>
          <w:spacing w:val="1"/>
          <w:sz w:val="24"/>
          <w:szCs w:val="24"/>
        </w:rPr>
        <w:t xml:space="preserve"> </w:t>
      </w:r>
      <w:r w:rsidRPr="00DB6F8E">
        <w:rPr>
          <w:rFonts w:ascii="Times New Roman" w:hAnsi="Times New Roman"/>
          <w:sz w:val="24"/>
          <w:szCs w:val="24"/>
        </w:rPr>
        <w:t xml:space="preserve">lain </w:t>
      </w:r>
      <w:r w:rsidRPr="00DB6F8E">
        <w:rPr>
          <w:rFonts w:ascii="Times New Roman" w:hAnsi="Times New Roman"/>
          <w:spacing w:val="1"/>
          <w:sz w:val="24"/>
          <w:szCs w:val="24"/>
        </w:rPr>
        <w:t xml:space="preserve"> </w:t>
      </w:r>
      <w:r w:rsidRPr="00DB6F8E">
        <w:rPr>
          <w:rFonts w:ascii="Times New Roman" w:hAnsi="Times New Roman"/>
          <w:sz w:val="24"/>
          <w:szCs w:val="24"/>
        </w:rPr>
        <w:t xml:space="preserve">yang </w:t>
      </w:r>
      <w:r w:rsidRPr="00DB6F8E">
        <w:rPr>
          <w:rFonts w:ascii="Times New Roman" w:hAnsi="Times New Roman"/>
          <w:spacing w:val="1"/>
          <w:sz w:val="24"/>
          <w:szCs w:val="24"/>
        </w:rPr>
        <w:t xml:space="preserve"> </w:t>
      </w:r>
      <w:r w:rsidRPr="00DB6F8E">
        <w:rPr>
          <w:rFonts w:ascii="Times New Roman" w:hAnsi="Times New Roman"/>
          <w:sz w:val="24"/>
          <w:szCs w:val="24"/>
        </w:rPr>
        <w:t xml:space="preserve">juga  mungkin </w:t>
      </w:r>
      <w:r w:rsidRPr="00DB6F8E">
        <w:rPr>
          <w:rFonts w:ascii="Times New Roman" w:hAnsi="Times New Roman"/>
          <w:spacing w:val="1"/>
          <w:sz w:val="24"/>
          <w:szCs w:val="24"/>
        </w:rPr>
        <w:t xml:space="preserve"> </w:t>
      </w:r>
      <w:r w:rsidRPr="00DB6F8E">
        <w:rPr>
          <w:rFonts w:ascii="Times New Roman" w:hAnsi="Times New Roman"/>
          <w:sz w:val="24"/>
          <w:szCs w:val="24"/>
        </w:rPr>
        <w:t>me</w:t>
      </w:r>
      <w:r w:rsidRPr="00DB6F8E">
        <w:rPr>
          <w:rFonts w:ascii="Times New Roman" w:hAnsi="Times New Roman"/>
          <w:spacing w:val="-2"/>
          <w:sz w:val="24"/>
          <w:szCs w:val="24"/>
        </w:rPr>
        <w:t>m</w:t>
      </w:r>
      <w:r w:rsidRPr="00DB6F8E">
        <w:rPr>
          <w:rFonts w:ascii="Times New Roman" w:hAnsi="Times New Roman"/>
          <w:sz w:val="24"/>
          <w:szCs w:val="24"/>
        </w:rPr>
        <w:t xml:space="preserve">pengaruhi </w:t>
      </w:r>
      <w:r w:rsidRPr="00DB6F8E">
        <w:rPr>
          <w:rFonts w:ascii="Times New Roman" w:hAnsi="Times New Roman"/>
          <w:spacing w:val="1"/>
          <w:sz w:val="24"/>
          <w:szCs w:val="24"/>
        </w:rPr>
        <w:t xml:space="preserve"> </w:t>
      </w:r>
      <w:r w:rsidRPr="00DB6F8E">
        <w:rPr>
          <w:rFonts w:ascii="Times New Roman" w:hAnsi="Times New Roman"/>
          <w:sz w:val="24"/>
          <w:szCs w:val="24"/>
        </w:rPr>
        <w:t xml:space="preserve">hubungan </w:t>
      </w:r>
      <w:r w:rsidRPr="00DB6F8E">
        <w:rPr>
          <w:rFonts w:ascii="Times New Roman" w:hAnsi="Times New Roman"/>
          <w:spacing w:val="1"/>
          <w:sz w:val="24"/>
          <w:szCs w:val="24"/>
        </w:rPr>
        <w:t xml:space="preserve"> </w:t>
      </w:r>
      <w:r w:rsidRPr="00DB6F8E">
        <w:rPr>
          <w:rFonts w:ascii="Times New Roman" w:hAnsi="Times New Roman"/>
          <w:sz w:val="24"/>
          <w:szCs w:val="24"/>
        </w:rPr>
        <w:t>antara anggaran</w:t>
      </w:r>
      <w:r w:rsidRPr="00DB6F8E">
        <w:rPr>
          <w:rFonts w:ascii="Times New Roman" w:hAnsi="Times New Roman"/>
          <w:spacing w:val="52"/>
          <w:sz w:val="24"/>
          <w:szCs w:val="24"/>
        </w:rPr>
        <w:t xml:space="preserve"> </w:t>
      </w:r>
      <w:r w:rsidRPr="00DB6F8E">
        <w:rPr>
          <w:rFonts w:ascii="Times New Roman" w:hAnsi="Times New Roman"/>
          <w:sz w:val="24"/>
          <w:szCs w:val="24"/>
        </w:rPr>
        <w:t>partisipatif dengan</w:t>
      </w:r>
      <w:r w:rsidRPr="00DB6F8E">
        <w:rPr>
          <w:rFonts w:ascii="Times New Roman" w:hAnsi="Times New Roman"/>
          <w:spacing w:val="52"/>
          <w:sz w:val="24"/>
          <w:szCs w:val="24"/>
        </w:rPr>
        <w:t xml:space="preserve"> </w:t>
      </w:r>
      <w:r w:rsidRPr="00DB6F8E">
        <w:rPr>
          <w:rFonts w:ascii="Times New Roman" w:hAnsi="Times New Roman"/>
          <w:sz w:val="24"/>
          <w:szCs w:val="24"/>
        </w:rPr>
        <w:t>kinerja</w:t>
      </w:r>
      <w:r w:rsidRPr="00DB6F8E">
        <w:rPr>
          <w:rFonts w:ascii="Times New Roman" w:hAnsi="Times New Roman"/>
          <w:spacing w:val="52"/>
          <w:sz w:val="24"/>
          <w:szCs w:val="24"/>
        </w:rPr>
        <w:t xml:space="preserve"> </w:t>
      </w:r>
      <w:r w:rsidRPr="00DB6F8E">
        <w:rPr>
          <w:rFonts w:ascii="Times New Roman" w:hAnsi="Times New Roman"/>
          <w:spacing w:val="-2"/>
          <w:sz w:val="24"/>
          <w:szCs w:val="24"/>
        </w:rPr>
        <w:t>m</w:t>
      </w:r>
      <w:r w:rsidRPr="00DB6F8E">
        <w:rPr>
          <w:rFonts w:ascii="Times New Roman" w:hAnsi="Times New Roman"/>
          <w:sz w:val="24"/>
          <w:szCs w:val="24"/>
        </w:rPr>
        <w:t>anajerial,</w:t>
      </w:r>
      <w:r w:rsidRPr="00DB6F8E">
        <w:rPr>
          <w:rFonts w:ascii="Times New Roman" w:hAnsi="Times New Roman"/>
          <w:spacing w:val="52"/>
          <w:sz w:val="24"/>
          <w:szCs w:val="24"/>
        </w:rPr>
        <w:t xml:space="preserve"> </w:t>
      </w:r>
      <w:r w:rsidRPr="00DB6F8E">
        <w:rPr>
          <w:rFonts w:ascii="Times New Roman" w:hAnsi="Times New Roman"/>
          <w:sz w:val="24"/>
          <w:szCs w:val="24"/>
        </w:rPr>
        <w:t>seperti</w:t>
      </w:r>
      <w:r w:rsidRPr="00DB6F8E">
        <w:rPr>
          <w:rFonts w:ascii="Times New Roman" w:hAnsi="Times New Roman"/>
          <w:spacing w:val="52"/>
          <w:sz w:val="24"/>
          <w:szCs w:val="24"/>
        </w:rPr>
        <w:t xml:space="preserve"> </w:t>
      </w:r>
      <w:r w:rsidRPr="00DB6F8E">
        <w:rPr>
          <w:rFonts w:ascii="Times New Roman" w:hAnsi="Times New Roman"/>
          <w:sz w:val="24"/>
          <w:szCs w:val="24"/>
        </w:rPr>
        <w:t>diantarannya</w:t>
      </w:r>
      <w:r w:rsidRPr="00DB6F8E">
        <w:rPr>
          <w:rFonts w:ascii="Times New Roman" w:hAnsi="Times New Roman"/>
          <w:spacing w:val="52"/>
          <w:sz w:val="24"/>
          <w:szCs w:val="24"/>
        </w:rPr>
        <w:t xml:space="preserve"> </w:t>
      </w:r>
      <w:r w:rsidRPr="00DB6F8E">
        <w:rPr>
          <w:rFonts w:ascii="Times New Roman" w:hAnsi="Times New Roman"/>
          <w:sz w:val="24"/>
          <w:szCs w:val="24"/>
        </w:rPr>
        <w:t>persepsi keadilan, ko</w:t>
      </w:r>
      <w:r w:rsidRPr="00DB6F8E">
        <w:rPr>
          <w:rFonts w:ascii="Times New Roman" w:hAnsi="Times New Roman"/>
          <w:spacing w:val="-2"/>
          <w:sz w:val="24"/>
          <w:szCs w:val="24"/>
        </w:rPr>
        <w:t>m</w:t>
      </w:r>
      <w:r w:rsidRPr="00DB6F8E">
        <w:rPr>
          <w:rFonts w:ascii="Times New Roman" w:hAnsi="Times New Roman"/>
          <w:sz w:val="24"/>
          <w:szCs w:val="24"/>
        </w:rPr>
        <w:t>it</w:t>
      </w:r>
      <w:r w:rsidRPr="00DB6F8E">
        <w:rPr>
          <w:rFonts w:ascii="Times New Roman" w:hAnsi="Times New Roman"/>
          <w:spacing w:val="-2"/>
          <w:sz w:val="24"/>
          <w:szCs w:val="24"/>
        </w:rPr>
        <w:t>m</w:t>
      </w:r>
      <w:r w:rsidRPr="00DB6F8E">
        <w:rPr>
          <w:rFonts w:ascii="Times New Roman" w:hAnsi="Times New Roman"/>
          <w:sz w:val="24"/>
          <w:szCs w:val="24"/>
        </w:rPr>
        <w:t>en t</w:t>
      </w:r>
      <w:r w:rsidRPr="00DB6F8E">
        <w:rPr>
          <w:rFonts w:ascii="Times New Roman" w:hAnsi="Times New Roman"/>
          <w:spacing w:val="2"/>
          <w:sz w:val="24"/>
          <w:szCs w:val="24"/>
        </w:rPr>
        <w:t>e</w:t>
      </w:r>
      <w:r w:rsidRPr="00DB6F8E">
        <w:rPr>
          <w:rFonts w:ascii="Times New Roman" w:hAnsi="Times New Roman"/>
          <w:sz w:val="24"/>
          <w:szCs w:val="24"/>
        </w:rPr>
        <w:t>rhadap tujuan, infor</w:t>
      </w:r>
      <w:r w:rsidRPr="00DB6F8E">
        <w:rPr>
          <w:rFonts w:ascii="Times New Roman" w:hAnsi="Times New Roman"/>
          <w:spacing w:val="-2"/>
          <w:sz w:val="24"/>
          <w:szCs w:val="24"/>
        </w:rPr>
        <w:t>m</w:t>
      </w:r>
      <w:r w:rsidRPr="00DB6F8E">
        <w:rPr>
          <w:rFonts w:ascii="Times New Roman" w:hAnsi="Times New Roman"/>
          <w:spacing w:val="2"/>
          <w:sz w:val="24"/>
          <w:szCs w:val="24"/>
        </w:rPr>
        <w:t>a</w:t>
      </w:r>
      <w:r w:rsidRPr="00DB6F8E">
        <w:rPr>
          <w:rFonts w:ascii="Times New Roman" w:hAnsi="Times New Roman"/>
          <w:sz w:val="24"/>
          <w:szCs w:val="24"/>
        </w:rPr>
        <w:t>si yang berhubungan dengan pekerjaan</w:t>
      </w:r>
      <w:r w:rsidRPr="00DB6F8E">
        <w:rPr>
          <w:rFonts w:ascii="Times New Roman" w:hAnsi="Times New Roman"/>
          <w:spacing w:val="1"/>
          <w:sz w:val="24"/>
          <w:szCs w:val="24"/>
        </w:rPr>
        <w:t xml:space="preserve"> </w:t>
      </w:r>
      <w:r w:rsidRPr="00DB6F8E">
        <w:rPr>
          <w:rFonts w:ascii="Times New Roman" w:hAnsi="Times New Roman"/>
          <w:i/>
          <w:iCs/>
          <w:spacing w:val="-1"/>
          <w:sz w:val="24"/>
          <w:szCs w:val="24"/>
        </w:rPr>
        <w:t>(j</w:t>
      </w:r>
      <w:r w:rsidRPr="00DB6F8E">
        <w:rPr>
          <w:rFonts w:ascii="Times New Roman" w:hAnsi="Times New Roman"/>
          <w:i/>
          <w:iCs/>
          <w:sz w:val="24"/>
          <w:szCs w:val="24"/>
        </w:rPr>
        <w:t>ob</w:t>
      </w:r>
      <w:r w:rsidRPr="00DB6F8E">
        <w:rPr>
          <w:rFonts w:ascii="Times New Roman" w:hAnsi="Times New Roman"/>
          <w:i/>
          <w:iCs/>
          <w:spacing w:val="1"/>
          <w:sz w:val="24"/>
          <w:szCs w:val="24"/>
        </w:rPr>
        <w:t xml:space="preserve"> </w:t>
      </w:r>
      <w:r w:rsidRPr="00DB6F8E">
        <w:rPr>
          <w:rFonts w:ascii="Times New Roman" w:hAnsi="Times New Roman"/>
          <w:i/>
          <w:iCs/>
          <w:sz w:val="24"/>
          <w:szCs w:val="24"/>
        </w:rPr>
        <w:t>releva</w:t>
      </w:r>
      <w:r w:rsidRPr="00DB6F8E">
        <w:rPr>
          <w:rFonts w:ascii="Times New Roman" w:hAnsi="Times New Roman"/>
          <w:i/>
          <w:iCs/>
          <w:spacing w:val="-1"/>
          <w:sz w:val="24"/>
          <w:szCs w:val="24"/>
        </w:rPr>
        <w:t>n</w:t>
      </w:r>
      <w:r w:rsidRPr="00DB6F8E">
        <w:rPr>
          <w:rFonts w:ascii="Times New Roman" w:hAnsi="Times New Roman"/>
          <w:i/>
          <w:iCs/>
          <w:sz w:val="24"/>
          <w:szCs w:val="24"/>
        </w:rPr>
        <w:t>t informati</w:t>
      </w:r>
      <w:r w:rsidRPr="00DB6F8E">
        <w:rPr>
          <w:rFonts w:ascii="Times New Roman" w:hAnsi="Times New Roman"/>
          <w:i/>
          <w:iCs/>
          <w:spacing w:val="-1"/>
          <w:sz w:val="24"/>
          <w:szCs w:val="24"/>
        </w:rPr>
        <w:t>o</w:t>
      </w:r>
      <w:r w:rsidRPr="00DB6F8E">
        <w:rPr>
          <w:rFonts w:ascii="Times New Roman" w:hAnsi="Times New Roman"/>
          <w:i/>
          <w:iCs/>
          <w:sz w:val="24"/>
          <w:szCs w:val="24"/>
        </w:rPr>
        <w:t>n</w:t>
      </w:r>
      <w:r w:rsidRPr="00DB6F8E">
        <w:rPr>
          <w:rFonts w:ascii="Times New Roman" w:hAnsi="Times New Roman"/>
          <w:sz w:val="24"/>
          <w:szCs w:val="24"/>
        </w:rPr>
        <w:t>)</w:t>
      </w:r>
      <w:r w:rsidRPr="00DB6F8E">
        <w:rPr>
          <w:rFonts w:ascii="Times New Roman" w:hAnsi="Times New Roman"/>
          <w:i/>
          <w:iCs/>
          <w:sz w:val="24"/>
          <w:szCs w:val="24"/>
        </w:rPr>
        <w:t>,</w:t>
      </w:r>
      <w:r w:rsidRPr="00DB6F8E">
        <w:rPr>
          <w:rFonts w:ascii="Times New Roman" w:hAnsi="Times New Roman"/>
          <w:i/>
          <w:iCs/>
          <w:spacing w:val="1"/>
          <w:sz w:val="24"/>
          <w:szCs w:val="24"/>
        </w:rPr>
        <w:t xml:space="preserve"> </w:t>
      </w:r>
      <w:r w:rsidRPr="00DB6F8E">
        <w:rPr>
          <w:rFonts w:ascii="Times New Roman" w:hAnsi="Times New Roman"/>
          <w:sz w:val="24"/>
          <w:szCs w:val="24"/>
        </w:rPr>
        <w:t>pusat</w:t>
      </w:r>
      <w:r w:rsidRPr="00DB6F8E">
        <w:rPr>
          <w:rFonts w:ascii="Times New Roman" w:hAnsi="Times New Roman"/>
          <w:spacing w:val="1"/>
          <w:sz w:val="24"/>
          <w:szCs w:val="24"/>
        </w:rPr>
        <w:t xml:space="preserve"> </w:t>
      </w:r>
      <w:r w:rsidRPr="00DB6F8E">
        <w:rPr>
          <w:rFonts w:ascii="Times New Roman" w:hAnsi="Times New Roman"/>
          <w:sz w:val="24"/>
          <w:szCs w:val="24"/>
        </w:rPr>
        <w:t>kendali</w:t>
      </w:r>
      <w:r w:rsidRPr="00DB6F8E">
        <w:rPr>
          <w:rFonts w:ascii="Times New Roman" w:hAnsi="Times New Roman"/>
          <w:spacing w:val="1"/>
          <w:sz w:val="24"/>
          <w:szCs w:val="24"/>
        </w:rPr>
        <w:t xml:space="preserve"> </w:t>
      </w:r>
      <w:r w:rsidRPr="00DB6F8E">
        <w:rPr>
          <w:rFonts w:ascii="Times New Roman" w:hAnsi="Times New Roman"/>
          <w:i/>
          <w:iCs/>
          <w:sz w:val="24"/>
          <w:szCs w:val="24"/>
        </w:rPr>
        <w:t>(locus</w:t>
      </w:r>
      <w:r w:rsidRPr="00DB6F8E">
        <w:rPr>
          <w:rFonts w:ascii="Times New Roman" w:hAnsi="Times New Roman"/>
          <w:i/>
          <w:iCs/>
          <w:spacing w:val="1"/>
          <w:sz w:val="24"/>
          <w:szCs w:val="24"/>
        </w:rPr>
        <w:t xml:space="preserve"> </w:t>
      </w:r>
      <w:r w:rsidRPr="00DB6F8E">
        <w:rPr>
          <w:rFonts w:ascii="Times New Roman" w:hAnsi="Times New Roman"/>
          <w:i/>
          <w:iCs/>
          <w:sz w:val="24"/>
          <w:szCs w:val="24"/>
        </w:rPr>
        <w:t>of</w:t>
      </w:r>
      <w:r w:rsidRPr="00DB6F8E">
        <w:rPr>
          <w:rFonts w:ascii="Times New Roman" w:hAnsi="Times New Roman"/>
          <w:i/>
          <w:iCs/>
          <w:spacing w:val="1"/>
          <w:sz w:val="24"/>
          <w:szCs w:val="24"/>
        </w:rPr>
        <w:t xml:space="preserve"> </w:t>
      </w:r>
      <w:r w:rsidRPr="00DB6F8E">
        <w:rPr>
          <w:rFonts w:ascii="Times New Roman" w:hAnsi="Times New Roman"/>
          <w:i/>
          <w:iCs/>
          <w:sz w:val="24"/>
          <w:szCs w:val="24"/>
        </w:rPr>
        <w:t>control</w:t>
      </w:r>
      <w:r w:rsidRPr="00DB6F8E">
        <w:rPr>
          <w:rFonts w:ascii="Times New Roman" w:hAnsi="Times New Roman"/>
          <w:sz w:val="24"/>
          <w:szCs w:val="24"/>
        </w:rPr>
        <w:t>)</w:t>
      </w:r>
      <w:r w:rsidRPr="00DB6F8E">
        <w:rPr>
          <w:rFonts w:ascii="Times New Roman" w:hAnsi="Times New Roman"/>
          <w:spacing w:val="1"/>
          <w:sz w:val="24"/>
          <w:szCs w:val="24"/>
        </w:rPr>
        <w:t xml:space="preserve"> </w:t>
      </w:r>
      <w:r w:rsidRPr="00DB6F8E">
        <w:rPr>
          <w:rFonts w:ascii="Times New Roman" w:hAnsi="Times New Roman"/>
          <w:sz w:val="24"/>
          <w:szCs w:val="24"/>
        </w:rPr>
        <w:t>dan</w:t>
      </w:r>
      <w:r w:rsidRPr="00DB6F8E">
        <w:rPr>
          <w:rFonts w:ascii="Times New Roman" w:hAnsi="Times New Roman"/>
          <w:spacing w:val="1"/>
          <w:sz w:val="24"/>
          <w:szCs w:val="24"/>
        </w:rPr>
        <w:t xml:space="preserve"> </w:t>
      </w:r>
      <w:r w:rsidRPr="00DB6F8E">
        <w:rPr>
          <w:rFonts w:ascii="Times New Roman" w:hAnsi="Times New Roman"/>
          <w:sz w:val="24"/>
          <w:szCs w:val="24"/>
        </w:rPr>
        <w:t>lain sebagainya tidak diungkap dalam</w:t>
      </w:r>
      <w:r w:rsidRPr="00DB6F8E">
        <w:rPr>
          <w:rFonts w:ascii="Times New Roman" w:hAnsi="Times New Roman"/>
          <w:spacing w:val="-2"/>
          <w:sz w:val="24"/>
          <w:szCs w:val="24"/>
        </w:rPr>
        <w:t xml:space="preserve"> </w:t>
      </w:r>
      <w:r w:rsidRPr="00DB6F8E">
        <w:rPr>
          <w:rFonts w:ascii="Times New Roman" w:hAnsi="Times New Roman"/>
          <w:sz w:val="24"/>
          <w:szCs w:val="24"/>
        </w:rPr>
        <w:t>penelitian ini. disarankan untuk penelitian lebih lanjut agar mengungkap variabel lain yang berkaitan dengan penelitian ini. (b) Populasi</w:t>
      </w:r>
      <w:r w:rsidRPr="00DB6F8E">
        <w:rPr>
          <w:rFonts w:ascii="Times New Roman" w:hAnsi="Times New Roman"/>
          <w:spacing w:val="16"/>
          <w:sz w:val="24"/>
          <w:szCs w:val="24"/>
        </w:rPr>
        <w:t xml:space="preserve"> </w:t>
      </w:r>
      <w:r w:rsidRPr="00DB6F8E">
        <w:rPr>
          <w:rFonts w:ascii="Times New Roman" w:hAnsi="Times New Roman"/>
          <w:sz w:val="24"/>
          <w:szCs w:val="24"/>
        </w:rPr>
        <w:t>penelitian</w:t>
      </w:r>
      <w:r w:rsidRPr="00DB6F8E">
        <w:rPr>
          <w:rFonts w:ascii="Times New Roman" w:hAnsi="Times New Roman"/>
          <w:spacing w:val="16"/>
          <w:sz w:val="24"/>
          <w:szCs w:val="24"/>
        </w:rPr>
        <w:t xml:space="preserve"> </w:t>
      </w:r>
      <w:r w:rsidRPr="00DB6F8E">
        <w:rPr>
          <w:rFonts w:ascii="Times New Roman" w:hAnsi="Times New Roman"/>
          <w:sz w:val="24"/>
          <w:szCs w:val="24"/>
        </w:rPr>
        <w:t>ini</w:t>
      </w:r>
      <w:r w:rsidRPr="00DB6F8E">
        <w:rPr>
          <w:rFonts w:ascii="Times New Roman" w:hAnsi="Times New Roman"/>
          <w:spacing w:val="16"/>
          <w:sz w:val="24"/>
          <w:szCs w:val="24"/>
        </w:rPr>
        <w:t xml:space="preserve"> </w:t>
      </w:r>
      <w:r w:rsidRPr="00DB6F8E">
        <w:rPr>
          <w:rFonts w:ascii="Times New Roman" w:hAnsi="Times New Roman"/>
          <w:sz w:val="24"/>
          <w:szCs w:val="24"/>
        </w:rPr>
        <w:t>hanya</w:t>
      </w:r>
      <w:r w:rsidRPr="00DB6F8E">
        <w:rPr>
          <w:rFonts w:ascii="Times New Roman" w:hAnsi="Times New Roman"/>
          <w:spacing w:val="16"/>
          <w:sz w:val="24"/>
          <w:szCs w:val="24"/>
        </w:rPr>
        <w:t xml:space="preserve"> </w:t>
      </w:r>
      <w:r w:rsidRPr="00DB6F8E">
        <w:rPr>
          <w:rFonts w:ascii="Times New Roman" w:hAnsi="Times New Roman"/>
          <w:sz w:val="24"/>
          <w:szCs w:val="24"/>
        </w:rPr>
        <w:t>difokuskan</w:t>
      </w:r>
      <w:r w:rsidRPr="00DB6F8E">
        <w:rPr>
          <w:rFonts w:ascii="Times New Roman" w:hAnsi="Times New Roman"/>
          <w:spacing w:val="16"/>
          <w:sz w:val="24"/>
          <w:szCs w:val="24"/>
        </w:rPr>
        <w:t xml:space="preserve"> </w:t>
      </w:r>
      <w:r w:rsidRPr="00DB6F8E">
        <w:rPr>
          <w:rFonts w:ascii="Times New Roman" w:hAnsi="Times New Roman"/>
          <w:sz w:val="24"/>
          <w:szCs w:val="24"/>
        </w:rPr>
        <w:t>pada</w:t>
      </w:r>
      <w:r w:rsidRPr="00DB6F8E">
        <w:rPr>
          <w:rFonts w:ascii="Times New Roman" w:hAnsi="Times New Roman"/>
          <w:spacing w:val="16"/>
          <w:sz w:val="24"/>
          <w:szCs w:val="24"/>
        </w:rPr>
        <w:t xml:space="preserve"> </w:t>
      </w:r>
      <w:r w:rsidRPr="00DB6F8E">
        <w:rPr>
          <w:rFonts w:ascii="Times New Roman" w:hAnsi="Times New Roman"/>
          <w:sz w:val="24"/>
          <w:szCs w:val="24"/>
        </w:rPr>
        <w:t>aparat</w:t>
      </w:r>
      <w:r w:rsidRPr="00DB6F8E">
        <w:rPr>
          <w:rFonts w:ascii="Times New Roman" w:hAnsi="Times New Roman"/>
          <w:spacing w:val="16"/>
          <w:sz w:val="24"/>
          <w:szCs w:val="24"/>
        </w:rPr>
        <w:t xml:space="preserve"> </w:t>
      </w:r>
      <w:r w:rsidRPr="00DB6F8E">
        <w:rPr>
          <w:rFonts w:ascii="Times New Roman" w:hAnsi="Times New Roman"/>
          <w:sz w:val="24"/>
          <w:szCs w:val="24"/>
        </w:rPr>
        <w:t xml:space="preserve">SKPD, tanpa </w:t>
      </w:r>
      <w:r w:rsidRPr="00DB6F8E">
        <w:rPr>
          <w:rFonts w:ascii="Times New Roman" w:hAnsi="Times New Roman"/>
          <w:spacing w:val="-2"/>
          <w:sz w:val="24"/>
          <w:szCs w:val="24"/>
        </w:rPr>
        <w:t>m</w:t>
      </w:r>
      <w:r w:rsidRPr="00DB6F8E">
        <w:rPr>
          <w:rFonts w:ascii="Times New Roman" w:hAnsi="Times New Roman"/>
          <w:sz w:val="24"/>
          <w:szCs w:val="24"/>
        </w:rPr>
        <w:t>elihat</w:t>
      </w:r>
      <w:r w:rsidRPr="00DB6F8E">
        <w:rPr>
          <w:rFonts w:ascii="Times New Roman" w:hAnsi="Times New Roman"/>
          <w:spacing w:val="1"/>
          <w:sz w:val="24"/>
          <w:szCs w:val="24"/>
        </w:rPr>
        <w:t xml:space="preserve"> </w:t>
      </w:r>
      <w:r w:rsidRPr="00DB6F8E">
        <w:rPr>
          <w:rFonts w:ascii="Times New Roman" w:hAnsi="Times New Roman"/>
          <w:sz w:val="24"/>
          <w:szCs w:val="24"/>
        </w:rPr>
        <w:t>unsur –</w:t>
      </w:r>
      <w:r w:rsidRPr="00DB6F8E">
        <w:rPr>
          <w:rFonts w:ascii="Times New Roman" w:hAnsi="Times New Roman"/>
          <w:spacing w:val="1"/>
          <w:sz w:val="24"/>
          <w:szCs w:val="24"/>
        </w:rPr>
        <w:t xml:space="preserve"> </w:t>
      </w:r>
      <w:r w:rsidRPr="00DB6F8E">
        <w:rPr>
          <w:rFonts w:ascii="Times New Roman" w:hAnsi="Times New Roman"/>
          <w:sz w:val="24"/>
          <w:szCs w:val="24"/>
        </w:rPr>
        <w:t>unsur lain</w:t>
      </w:r>
      <w:r w:rsidRPr="00DB6F8E">
        <w:rPr>
          <w:rFonts w:ascii="Times New Roman" w:hAnsi="Times New Roman"/>
          <w:spacing w:val="1"/>
          <w:sz w:val="24"/>
          <w:szCs w:val="24"/>
        </w:rPr>
        <w:t xml:space="preserve"> </w:t>
      </w:r>
      <w:r w:rsidRPr="00DB6F8E">
        <w:rPr>
          <w:rFonts w:ascii="Times New Roman" w:hAnsi="Times New Roman"/>
          <w:sz w:val="24"/>
          <w:szCs w:val="24"/>
        </w:rPr>
        <w:t xml:space="preserve">yang terlibat langsung </w:t>
      </w:r>
      <w:r w:rsidRPr="00DB6F8E">
        <w:rPr>
          <w:rFonts w:ascii="Times New Roman" w:hAnsi="Times New Roman"/>
          <w:spacing w:val="-2"/>
          <w:sz w:val="24"/>
          <w:szCs w:val="24"/>
        </w:rPr>
        <w:t>m</w:t>
      </w:r>
      <w:r w:rsidRPr="00DB6F8E">
        <w:rPr>
          <w:rFonts w:ascii="Times New Roman" w:hAnsi="Times New Roman"/>
          <w:sz w:val="24"/>
          <w:szCs w:val="24"/>
        </w:rPr>
        <w:t>aupun tidak langsung didal</w:t>
      </w:r>
      <w:r w:rsidRPr="00DB6F8E">
        <w:rPr>
          <w:rFonts w:ascii="Times New Roman" w:hAnsi="Times New Roman"/>
          <w:spacing w:val="1"/>
          <w:sz w:val="24"/>
          <w:szCs w:val="24"/>
        </w:rPr>
        <w:t>a</w:t>
      </w:r>
      <w:r w:rsidRPr="00DB6F8E">
        <w:rPr>
          <w:rFonts w:ascii="Times New Roman" w:hAnsi="Times New Roman"/>
          <w:sz w:val="24"/>
          <w:szCs w:val="24"/>
        </w:rPr>
        <w:t xml:space="preserve">m penyusunan anggaran, seperti diantaranya legislatif, unsur </w:t>
      </w:r>
      <w:r w:rsidRPr="00DB6F8E">
        <w:rPr>
          <w:rFonts w:ascii="Times New Roman" w:hAnsi="Times New Roman"/>
          <w:spacing w:val="-2"/>
          <w:sz w:val="24"/>
          <w:szCs w:val="24"/>
        </w:rPr>
        <w:t>m</w:t>
      </w:r>
      <w:r w:rsidRPr="00DB6F8E">
        <w:rPr>
          <w:rFonts w:ascii="Times New Roman" w:hAnsi="Times New Roman"/>
          <w:spacing w:val="1"/>
          <w:sz w:val="24"/>
          <w:szCs w:val="24"/>
        </w:rPr>
        <w:t>u</w:t>
      </w:r>
      <w:r w:rsidRPr="00DB6F8E">
        <w:rPr>
          <w:rFonts w:ascii="Times New Roman" w:hAnsi="Times New Roman"/>
          <w:sz w:val="24"/>
          <w:szCs w:val="24"/>
        </w:rPr>
        <w:t>spida, dan lain sebagainya. disarankan untuk penelitian lebih lanjut menggunakan ruang lingkup yang lebih luas dan berbeda sehingga fokus penelitian menjadi lebih luas. Dan (c) Instru</w:t>
      </w:r>
      <w:r w:rsidRPr="00DB6F8E">
        <w:rPr>
          <w:rFonts w:ascii="Times New Roman" w:hAnsi="Times New Roman"/>
          <w:spacing w:val="-2"/>
          <w:sz w:val="24"/>
          <w:szCs w:val="24"/>
        </w:rPr>
        <w:t>m</w:t>
      </w:r>
      <w:r w:rsidRPr="00DB6F8E">
        <w:rPr>
          <w:rFonts w:ascii="Times New Roman" w:hAnsi="Times New Roman"/>
          <w:sz w:val="24"/>
          <w:szCs w:val="24"/>
        </w:rPr>
        <w:t>en</w:t>
      </w:r>
      <w:r w:rsidRPr="00DB6F8E">
        <w:rPr>
          <w:rFonts w:ascii="Times New Roman" w:hAnsi="Times New Roman"/>
          <w:spacing w:val="48"/>
          <w:sz w:val="24"/>
          <w:szCs w:val="24"/>
        </w:rPr>
        <w:t xml:space="preserve"> </w:t>
      </w:r>
      <w:r w:rsidRPr="00DB6F8E">
        <w:rPr>
          <w:rFonts w:ascii="Times New Roman" w:hAnsi="Times New Roman"/>
          <w:sz w:val="24"/>
          <w:szCs w:val="24"/>
        </w:rPr>
        <w:t>penelitian</w:t>
      </w:r>
      <w:r w:rsidRPr="00DB6F8E">
        <w:rPr>
          <w:rFonts w:ascii="Times New Roman" w:hAnsi="Times New Roman"/>
          <w:spacing w:val="48"/>
          <w:sz w:val="24"/>
          <w:szCs w:val="24"/>
        </w:rPr>
        <w:t xml:space="preserve"> </w:t>
      </w:r>
      <w:r w:rsidRPr="00DB6F8E">
        <w:rPr>
          <w:rFonts w:ascii="Times New Roman" w:hAnsi="Times New Roman"/>
          <w:sz w:val="24"/>
          <w:szCs w:val="24"/>
        </w:rPr>
        <w:t>yang</w:t>
      </w:r>
      <w:r w:rsidRPr="00DB6F8E">
        <w:rPr>
          <w:rFonts w:ascii="Times New Roman" w:hAnsi="Times New Roman"/>
          <w:spacing w:val="48"/>
          <w:sz w:val="24"/>
          <w:szCs w:val="24"/>
        </w:rPr>
        <w:t xml:space="preserve"> </w:t>
      </w:r>
      <w:r w:rsidRPr="00DB6F8E">
        <w:rPr>
          <w:rFonts w:ascii="Times New Roman" w:hAnsi="Times New Roman"/>
          <w:sz w:val="24"/>
          <w:szCs w:val="24"/>
        </w:rPr>
        <w:t>digunakan</w:t>
      </w:r>
      <w:r w:rsidRPr="00DB6F8E">
        <w:rPr>
          <w:rFonts w:ascii="Times New Roman" w:hAnsi="Times New Roman"/>
          <w:spacing w:val="48"/>
          <w:sz w:val="24"/>
          <w:szCs w:val="24"/>
        </w:rPr>
        <w:t xml:space="preserve"> </w:t>
      </w:r>
      <w:r w:rsidRPr="00DB6F8E">
        <w:rPr>
          <w:rFonts w:ascii="Times New Roman" w:hAnsi="Times New Roman"/>
          <w:sz w:val="24"/>
          <w:szCs w:val="24"/>
        </w:rPr>
        <w:t>dalam</w:t>
      </w:r>
      <w:r w:rsidRPr="00DB6F8E">
        <w:rPr>
          <w:rFonts w:ascii="Times New Roman" w:hAnsi="Times New Roman"/>
          <w:spacing w:val="47"/>
          <w:sz w:val="24"/>
          <w:szCs w:val="24"/>
        </w:rPr>
        <w:t xml:space="preserve"> </w:t>
      </w:r>
      <w:r w:rsidRPr="00DB6F8E">
        <w:rPr>
          <w:rFonts w:ascii="Times New Roman" w:hAnsi="Times New Roman"/>
          <w:sz w:val="24"/>
          <w:szCs w:val="24"/>
        </w:rPr>
        <w:t>penelitian</w:t>
      </w:r>
      <w:r w:rsidRPr="00DB6F8E">
        <w:rPr>
          <w:rFonts w:ascii="Times New Roman" w:hAnsi="Times New Roman"/>
          <w:spacing w:val="48"/>
          <w:sz w:val="24"/>
          <w:szCs w:val="24"/>
        </w:rPr>
        <w:t xml:space="preserve"> </w:t>
      </w:r>
      <w:r w:rsidRPr="00DB6F8E">
        <w:rPr>
          <w:rFonts w:ascii="Times New Roman" w:hAnsi="Times New Roman"/>
          <w:sz w:val="24"/>
          <w:szCs w:val="24"/>
        </w:rPr>
        <w:t>ini</w:t>
      </w:r>
      <w:r w:rsidRPr="00DB6F8E">
        <w:rPr>
          <w:rFonts w:ascii="Times New Roman" w:hAnsi="Times New Roman"/>
          <w:spacing w:val="48"/>
          <w:sz w:val="24"/>
          <w:szCs w:val="24"/>
        </w:rPr>
        <w:t xml:space="preserve"> </w:t>
      </w:r>
      <w:r w:rsidRPr="00DB6F8E">
        <w:rPr>
          <w:rFonts w:ascii="Times New Roman" w:hAnsi="Times New Roman"/>
          <w:sz w:val="24"/>
          <w:szCs w:val="24"/>
        </w:rPr>
        <w:t>hanya</w:t>
      </w:r>
      <w:r w:rsidRPr="00DB6F8E">
        <w:rPr>
          <w:rFonts w:ascii="Times New Roman" w:hAnsi="Times New Roman"/>
          <w:spacing w:val="48"/>
          <w:sz w:val="24"/>
          <w:szCs w:val="24"/>
        </w:rPr>
        <w:t xml:space="preserve"> </w:t>
      </w:r>
      <w:r w:rsidRPr="00DB6F8E">
        <w:rPr>
          <w:rFonts w:ascii="Times New Roman" w:hAnsi="Times New Roman"/>
          <w:sz w:val="24"/>
          <w:szCs w:val="24"/>
        </w:rPr>
        <w:t>terbatas</w:t>
      </w:r>
      <w:r w:rsidRPr="00DB6F8E">
        <w:rPr>
          <w:rFonts w:ascii="Times New Roman" w:hAnsi="Times New Roman"/>
          <w:spacing w:val="48"/>
          <w:sz w:val="24"/>
          <w:szCs w:val="24"/>
        </w:rPr>
        <w:t xml:space="preserve"> </w:t>
      </w:r>
      <w:r w:rsidRPr="00DB6F8E">
        <w:rPr>
          <w:rFonts w:ascii="Times New Roman" w:hAnsi="Times New Roman"/>
          <w:sz w:val="24"/>
          <w:szCs w:val="24"/>
        </w:rPr>
        <w:t>pada penggunaan  kuesioner  dengan  penilai</w:t>
      </w:r>
      <w:r w:rsidRPr="00DB6F8E">
        <w:rPr>
          <w:rFonts w:ascii="Times New Roman" w:hAnsi="Times New Roman"/>
          <w:spacing w:val="-1"/>
          <w:sz w:val="24"/>
          <w:szCs w:val="24"/>
        </w:rPr>
        <w:t>a</w:t>
      </w:r>
      <w:r w:rsidRPr="00DB6F8E">
        <w:rPr>
          <w:rFonts w:ascii="Times New Roman" w:hAnsi="Times New Roman"/>
          <w:sz w:val="24"/>
          <w:szCs w:val="24"/>
        </w:rPr>
        <w:t xml:space="preserve">n </w:t>
      </w:r>
      <w:r w:rsidRPr="00DB6F8E">
        <w:rPr>
          <w:rFonts w:ascii="Times New Roman" w:hAnsi="Times New Roman"/>
          <w:spacing w:val="1"/>
          <w:sz w:val="24"/>
          <w:szCs w:val="24"/>
        </w:rPr>
        <w:t xml:space="preserve"> </w:t>
      </w:r>
      <w:r w:rsidRPr="00DB6F8E">
        <w:rPr>
          <w:rFonts w:ascii="Times New Roman" w:hAnsi="Times New Roman"/>
          <w:sz w:val="24"/>
          <w:szCs w:val="24"/>
        </w:rPr>
        <w:t xml:space="preserve">secara </w:t>
      </w:r>
      <w:r w:rsidRPr="00DB6F8E">
        <w:rPr>
          <w:rFonts w:ascii="Times New Roman" w:hAnsi="Times New Roman"/>
          <w:spacing w:val="1"/>
          <w:sz w:val="24"/>
          <w:szCs w:val="24"/>
        </w:rPr>
        <w:t xml:space="preserve"> </w:t>
      </w:r>
      <w:r w:rsidRPr="00DB6F8E">
        <w:rPr>
          <w:rFonts w:ascii="Times New Roman" w:hAnsi="Times New Roman"/>
          <w:sz w:val="24"/>
          <w:szCs w:val="24"/>
        </w:rPr>
        <w:t xml:space="preserve">persepsi </w:t>
      </w:r>
      <w:r w:rsidRPr="00DB6F8E">
        <w:rPr>
          <w:rFonts w:ascii="Times New Roman" w:hAnsi="Times New Roman"/>
          <w:spacing w:val="1"/>
          <w:sz w:val="24"/>
          <w:szCs w:val="24"/>
        </w:rPr>
        <w:t xml:space="preserve"> </w:t>
      </w:r>
      <w:r w:rsidRPr="00DB6F8E">
        <w:rPr>
          <w:rFonts w:ascii="Times New Roman" w:hAnsi="Times New Roman"/>
          <w:sz w:val="24"/>
          <w:szCs w:val="24"/>
        </w:rPr>
        <w:t xml:space="preserve">pribadi </w:t>
      </w:r>
      <w:r w:rsidRPr="00DB6F8E">
        <w:rPr>
          <w:rFonts w:ascii="Times New Roman" w:hAnsi="Times New Roman"/>
          <w:spacing w:val="1"/>
          <w:sz w:val="24"/>
          <w:szCs w:val="24"/>
        </w:rPr>
        <w:t xml:space="preserve"> </w:t>
      </w:r>
      <w:r w:rsidRPr="00DB6F8E">
        <w:rPr>
          <w:rFonts w:ascii="Times New Roman" w:hAnsi="Times New Roman"/>
          <w:i/>
          <w:iCs/>
          <w:spacing w:val="-1"/>
          <w:sz w:val="24"/>
          <w:szCs w:val="24"/>
        </w:rPr>
        <w:t>(</w:t>
      </w:r>
      <w:r w:rsidRPr="00DB6F8E">
        <w:rPr>
          <w:rFonts w:ascii="Times New Roman" w:hAnsi="Times New Roman"/>
          <w:i/>
          <w:iCs/>
          <w:sz w:val="24"/>
          <w:szCs w:val="24"/>
        </w:rPr>
        <w:t xml:space="preserve">self </w:t>
      </w:r>
      <w:r w:rsidRPr="00DB6F8E">
        <w:rPr>
          <w:rFonts w:ascii="Times New Roman" w:hAnsi="Times New Roman"/>
          <w:i/>
          <w:iCs/>
          <w:spacing w:val="1"/>
          <w:sz w:val="24"/>
          <w:szCs w:val="24"/>
        </w:rPr>
        <w:t xml:space="preserve"> </w:t>
      </w:r>
      <w:r w:rsidRPr="00DB6F8E">
        <w:rPr>
          <w:rFonts w:ascii="Times New Roman" w:hAnsi="Times New Roman"/>
          <w:i/>
          <w:iCs/>
          <w:sz w:val="24"/>
          <w:szCs w:val="24"/>
        </w:rPr>
        <w:t>ratin</w:t>
      </w:r>
      <w:r w:rsidRPr="00DB6F8E">
        <w:rPr>
          <w:rFonts w:ascii="Times New Roman" w:hAnsi="Times New Roman"/>
          <w:i/>
          <w:iCs/>
          <w:spacing w:val="1"/>
          <w:sz w:val="24"/>
          <w:szCs w:val="24"/>
        </w:rPr>
        <w:t>g</w:t>
      </w:r>
      <w:r w:rsidRPr="00DB6F8E">
        <w:rPr>
          <w:rFonts w:ascii="Times New Roman" w:hAnsi="Times New Roman"/>
          <w:sz w:val="24"/>
          <w:szCs w:val="24"/>
        </w:rPr>
        <w:t xml:space="preserve">), tanpa </w:t>
      </w:r>
      <w:r w:rsidRPr="00DB6F8E">
        <w:rPr>
          <w:rFonts w:ascii="Times New Roman" w:hAnsi="Times New Roman"/>
          <w:spacing w:val="-2"/>
          <w:sz w:val="24"/>
          <w:szCs w:val="24"/>
        </w:rPr>
        <w:t>m</w:t>
      </w:r>
      <w:r w:rsidRPr="00DB6F8E">
        <w:rPr>
          <w:rFonts w:ascii="Times New Roman" w:hAnsi="Times New Roman"/>
          <w:sz w:val="24"/>
          <w:szCs w:val="24"/>
        </w:rPr>
        <w:t>elakukan wawancara dengan para responden, sehingga faktor subjektivitas dan ke</w:t>
      </w:r>
      <w:r w:rsidRPr="00DB6F8E">
        <w:rPr>
          <w:rFonts w:ascii="Times New Roman" w:hAnsi="Times New Roman"/>
          <w:spacing w:val="-2"/>
          <w:sz w:val="24"/>
          <w:szCs w:val="24"/>
        </w:rPr>
        <w:t>m</w:t>
      </w:r>
      <w:r w:rsidRPr="00DB6F8E">
        <w:rPr>
          <w:rFonts w:ascii="Times New Roman" w:hAnsi="Times New Roman"/>
          <w:sz w:val="24"/>
          <w:szCs w:val="24"/>
        </w:rPr>
        <w:t xml:space="preserve">ungkinan responden tidak </w:t>
      </w:r>
      <w:r w:rsidRPr="00DB6F8E">
        <w:rPr>
          <w:rFonts w:ascii="Times New Roman" w:hAnsi="Times New Roman"/>
          <w:spacing w:val="-2"/>
          <w:sz w:val="24"/>
          <w:szCs w:val="24"/>
        </w:rPr>
        <w:t>m</w:t>
      </w:r>
      <w:r w:rsidRPr="00DB6F8E">
        <w:rPr>
          <w:rFonts w:ascii="Times New Roman" w:hAnsi="Times New Roman"/>
          <w:spacing w:val="2"/>
          <w:sz w:val="24"/>
          <w:szCs w:val="24"/>
        </w:rPr>
        <w:t>e</w:t>
      </w:r>
      <w:r w:rsidRPr="00DB6F8E">
        <w:rPr>
          <w:rFonts w:ascii="Times New Roman" w:hAnsi="Times New Roman"/>
          <w:spacing w:val="-2"/>
          <w:sz w:val="24"/>
          <w:szCs w:val="24"/>
        </w:rPr>
        <w:t>m</w:t>
      </w:r>
      <w:r w:rsidRPr="00DB6F8E">
        <w:rPr>
          <w:rFonts w:ascii="Times New Roman" w:hAnsi="Times New Roman"/>
          <w:sz w:val="24"/>
          <w:szCs w:val="24"/>
        </w:rPr>
        <w:t xml:space="preserve">perlihatkan kesungguhan dapat </w:t>
      </w:r>
      <w:r w:rsidRPr="00DB6F8E">
        <w:rPr>
          <w:rFonts w:ascii="Times New Roman" w:hAnsi="Times New Roman"/>
          <w:spacing w:val="-2"/>
          <w:sz w:val="24"/>
          <w:szCs w:val="24"/>
        </w:rPr>
        <w:t>m</w:t>
      </w:r>
      <w:r w:rsidRPr="00DB6F8E">
        <w:rPr>
          <w:rFonts w:ascii="Times New Roman" w:hAnsi="Times New Roman"/>
          <w:spacing w:val="2"/>
          <w:sz w:val="24"/>
          <w:szCs w:val="24"/>
        </w:rPr>
        <w:t>e</w:t>
      </w:r>
      <w:r w:rsidRPr="00DB6F8E">
        <w:rPr>
          <w:rFonts w:ascii="Times New Roman" w:hAnsi="Times New Roman"/>
          <w:spacing w:val="-2"/>
          <w:sz w:val="24"/>
          <w:szCs w:val="24"/>
        </w:rPr>
        <w:t>m</w:t>
      </w:r>
      <w:r w:rsidRPr="00DB6F8E">
        <w:rPr>
          <w:rFonts w:ascii="Times New Roman" w:hAnsi="Times New Roman"/>
          <w:spacing w:val="1"/>
          <w:sz w:val="24"/>
          <w:szCs w:val="24"/>
        </w:rPr>
        <w:t>p</w:t>
      </w:r>
      <w:r w:rsidRPr="00DB6F8E">
        <w:rPr>
          <w:rFonts w:ascii="Times New Roman" w:hAnsi="Times New Roman"/>
          <w:sz w:val="24"/>
          <w:szCs w:val="24"/>
        </w:rPr>
        <w:t>engaruhi hasil penelitian ini.</w:t>
      </w:r>
      <w:bookmarkStart w:id="0" w:name="_GoBack"/>
      <w:bookmarkEnd w:id="0"/>
      <w:r w:rsidRPr="00DB6F8E">
        <w:rPr>
          <w:rFonts w:ascii="Times New Roman" w:hAnsi="Times New Roman"/>
          <w:sz w:val="24"/>
          <w:szCs w:val="24"/>
        </w:rPr>
        <w:t xml:space="preserve"> disarankan untuk penelitian selanjutnya agar menggunakan instrumen lain dalam pengumpulan data.</w:t>
      </w:r>
    </w:p>
    <w:p w:rsidR="0018198D" w:rsidRDefault="0018198D" w:rsidP="0018198D">
      <w:pPr>
        <w:spacing w:after="0" w:line="240" w:lineRule="auto"/>
        <w:ind w:firstLine="851"/>
        <w:jc w:val="both"/>
        <w:rPr>
          <w:rFonts w:ascii="Times New Roman" w:hAnsi="Times New Roman"/>
          <w:sz w:val="24"/>
          <w:szCs w:val="24"/>
        </w:rPr>
      </w:pPr>
    </w:p>
    <w:p w:rsidR="007B0700" w:rsidRPr="008F31F2" w:rsidRDefault="007B0700" w:rsidP="007B0700">
      <w:pPr>
        <w:spacing w:after="120" w:line="240" w:lineRule="auto"/>
        <w:jc w:val="center"/>
        <w:rPr>
          <w:rFonts w:ascii="Times New Roman" w:hAnsi="Times New Roman" w:cs="Times New Roman"/>
          <w:b/>
          <w:bCs/>
          <w:color w:val="000000" w:themeColor="text1"/>
          <w:sz w:val="24"/>
          <w:szCs w:val="24"/>
        </w:rPr>
      </w:pPr>
      <w:r w:rsidRPr="008F31F2">
        <w:rPr>
          <w:rFonts w:ascii="Times New Roman" w:hAnsi="Times New Roman" w:cs="Times New Roman"/>
          <w:b/>
          <w:bCs/>
          <w:color w:val="000000" w:themeColor="text1"/>
          <w:sz w:val="24"/>
          <w:szCs w:val="24"/>
        </w:rPr>
        <w:t>DAFTAR PUSTAKA</w:t>
      </w:r>
    </w:p>
    <w:p w:rsidR="007B0700" w:rsidRPr="008F31F2" w:rsidRDefault="007B0700" w:rsidP="007B0700">
      <w:pPr>
        <w:spacing w:after="120" w:line="240" w:lineRule="auto"/>
        <w:ind w:left="993" w:hanging="993"/>
        <w:jc w:val="both"/>
        <w:rPr>
          <w:rFonts w:ascii="Times New Roman" w:hAnsi="Times New Roman" w:cs="Times New Roman"/>
          <w:color w:val="000000" w:themeColor="text1"/>
          <w:sz w:val="24"/>
          <w:szCs w:val="24"/>
        </w:rPr>
      </w:pPr>
      <w:r w:rsidRPr="008F31F2">
        <w:rPr>
          <w:rStyle w:val="hps"/>
          <w:rFonts w:ascii="Times New Roman" w:hAnsi="Times New Roman" w:cs="Times New Roman"/>
          <w:color w:val="000000" w:themeColor="text1"/>
          <w:sz w:val="24"/>
          <w:szCs w:val="24"/>
        </w:rPr>
        <w:t>Darsana</w:t>
      </w:r>
      <w:r w:rsidRPr="008F31F2">
        <w:rPr>
          <w:rFonts w:ascii="Times New Roman" w:hAnsi="Times New Roman" w:cs="Times New Roman"/>
          <w:color w:val="000000" w:themeColor="text1"/>
          <w:sz w:val="24"/>
          <w:szCs w:val="24"/>
        </w:rPr>
        <w:t>, Made.</w:t>
      </w:r>
      <w:r w:rsidRPr="008F31F2">
        <w:rPr>
          <w:rStyle w:val="hps"/>
          <w:rFonts w:ascii="Times New Roman" w:hAnsi="Times New Roman" w:cs="Times New Roman"/>
          <w:color w:val="000000" w:themeColor="text1"/>
          <w:sz w:val="24"/>
          <w:szCs w:val="24"/>
        </w:rPr>
        <w:t xml:space="preserve"> 2013. Pengaruh</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Kepribadian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Dan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Budaya Organisasi</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Pada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Kinerja Karyawan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Melalui</w:t>
      </w:r>
      <w:r w:rsidRPr="008F31F2">
        <w:rPr>
          <w:rFonts w:ascii="Times New Roman" w:hAnsi="Times New Roman" w:cs="Times New Roman"/>
          <w:color w:val="000000" w:themeColor="text1"/>
          <w:sz w:val="24"/>
          <w:szCs w:val="24"/>
        </w:rPr>
        <w:t xml:space="preserve"> Perilaku Organisasi </w:t>
      </w:r>
      <w:r w:rsidRPr="008F31F2">
        <w:rPr>
          <w:rStyle w:val="hps"/>
          <w:rFonts w:ascii="Times New Roman" w:hAnsi="Times New Roman" w:cs="Times New Roman"/>
          <w:color w:val="000000" w:themeColor="text1"/>
          <w:sz w:val="24"/>
          <w:szCs w:val="24"/>
        </w:rPr>
        <w:t>Kewarganegaraan</w:t>
      </w:r>
      <w:r w:rsidRPr="008F31F2">
        <w:rPr>
          <w:rFonts w:ascii="Times New Roman" w:hAnsi="Times New Roman" w:cs="Times New Roman"/>
          <w:color w:val="000000" w:themeColor="text1"/>
          <w:sz w:val="24"/>
          <w:szCs w:val="24"/>
        </w:rPr>
        <w:t xml:space="preserve">. The  International  Journal Of Management ISSN 2277-5846 Vol 2 Issue 4  (October, 2013).   </w:t>
      </w:r>
    </w:p>
    <w:p w:rsidR="007B0700" w:rsidRPr="008F31F2" w:rsidRDefault="007B0700" w:rsidP="007B0700">
      <w:pPr>
        <w:autoSpaceDE w:val="0"/>
        <w:autoSpaceDN w:val="0"/>
        <w:adjustRightInd w:val="0"/>
        <w:spacing w:after="120" w:line="240" w:lineRule="auto"/>
        <w:ind w:left="720" w:hanging="720"/>
        <w:jc w:val="both"/>
        <w:rPr>
          <w:rFonts w:ascii="Times New Roman" w:hAnsi="Times New Roman" w:cs="Times New Roman"/>
          <w:color w:val="000000" w:themeColor="text1"/>
          <w:sz w:val="24"/>
          <w:szCs w:val="24"/>
          <w:lang w:val="id-ID"/>
        </w:rPr>
      </w:pPr>
      <w:r w:rsidRPr="008F31F2">
        <w:rPr>
          <w:rFonts w:ascii="Times New Roman" w:hAnsi="Times New Roman" w:cs="Times New Roman"/>
          <w:color w:val="000000" w:themeColor="text1"/>
          <w:sz w:val="24"/>
          <w:szCs w:val="24"/>
        </w:rPr>
        <w:t xml:space="preserve">Frezatti, Fábio., Beck Franciele., Orestes da Silva, Júlio. 2013. Perceptions About The Creation Of Budgetary Slack In A Participatory Budget Process. Journal of Education and Research in Accounting. ISSN 1981-8610. REPeC, Brasília, v. 7, n. 4, art. 1, p. 322-341, Oct./Dec. 2013. Available online at </w:t>
      </w:r>
      <w:hyperlink r:id="rId7" w:history="1">
        <w:r w:rsidRPr="008F31F2">
          <w:rPr>
            <w:rStyle w:val="Hyperlink"/>
            <w:rFonts w:ascii="Times New Roman" w:hAnsi="Times New Roman" w:cs="Times New Roman"/>
            <w:color w:val="000000" w:themeColor="text1"/>
            <w:sz w:val="24"/>
            <w:szCs w:val="24"/>
            <w:u w:val="none"/>
          </w:rPr>
          <w:t>www.repec.org.br</w:t>
        </w:r>
      </w:hyperlink>
    </w:p>
    <w:p w:rsidR="007B0700" w:rsidRPr="008F31F2" w:rsidRDefault="007B0700" w:rsidP="007B0700">
      <w:pPr>
        <w:autoSpaceDE w:val="0"/>
        <w:autoSpaceDN w:val="0"/>
        <w:adjustRightInd w:val="0"/>
        <w:spacing w:after="120" w:line="240" w:lineRule="auto"/>
        <w:ind w:left="851" w:hanging="851"/>
        <w:jc w:val="both"/>
        <w:rPr>
          <w:rStyle w:val="hps"/>
          <w:rFonts w:ascii="Times New Roman" w:hAnsi="Times New Roman" w:cs="Times New Roman"/>
          <w:color w:val="000000" w:themeColor="text1"/>
          <w:sz w:val="24"/>
          <w:szCs w:val="24"/>
          <w:lang w:val="id-ID"/>
        </w:rPr>
      </w:pPr>
      <w:r w:rsidRPr="008F31F2">
        <w:rPr>
          <w:rStyle w:val="hps"/>
          <w:rFonts w:ascii="Times New Roman" w:hAnsi="Times New Roman" w:cs="Times New Roman"/>
          <w:color w:val="000000" w:themeColor="text1"/>
          <w:sz w:val="24"/>
          <w:szCs w:val="24"/>
        </w:rPr>
        <w:t xml:space="preserve">Mohd Noor, Ida Haryanti Binti., Othman, Radiah. 2012. Budgetary Participation: How It Affects Performance And Commitment. Jurnal. Accountancy Business and the Public Interest 2012. Electronic copy available at: </w:t>
      </w:r>
      <w:hyperlink r:id="rId8" w:history="1">
        <w:r w:rsidRPr="008F31F2">
          <w:rPr>
            <w:rStyle w:val="Hyperlink"/>
            <w:rFonts w:ascii="Times New Roman" w:hAnsi="Times New Roman" w:cs="Times New Roman"/>
            <w:color w:val="000000" w:themeColor="text1"/>
            <w:sz w:val="24"/>
            <w:szCs w:val="24"/>
            <w:u w:val="none"/>
          </w:rPr>
          <w:t>http://ssrn.com/abstract=2161688</w:t>
        </w:r>
      </w:hyperlink>
    </w:p>
    <w:p w:rsidR="007B0700" w:rsidRPr="008F31F2" w:rsidRDefault="007B0700" w:rsidP="007B0700">
      <w:pPr>
        <w:autoSpaceDE w:val="0"/>
        <w:autoSpaceDN w:val="0"/>
        <w:adjustRightInd w:val="0"/>
        <w:spacing w:after="120" w:line="240" w:lineRule="auto"/>
        <w:ind w:left="851" w:hanging="851"/>
        <w:jc w:val="both"/>
        <w:rPr>
          <w:rFonts w:ascii="Times New Roman" w:hAnsi="Times New Roman" w:cs="Times New Roman"/>
          <w:color w:val="000000" w:themeColor="text1"/>
          <w:sz w:val="24"/>
          <w:szCs w:val="24"/>
          <w:lang w:val="id-ID"/>
        </w:rPr>
      </w:pPr>
      <w:r w:rsidRPr="008F31F2">
        <w:rPr>
          <w:rFonts w:ascii="Times New Roman" w:hAnsi="Times New Roman" w:cs="Times New Roman"/>
          <w:color w:val="000000" w:themeColor="text1"/>
          <w:sz w:val="24"/>
          <w:szCs w:val="24"/>
        </w:rPr>
        <w:t xml:space="preserve">Rofingatun, Siti ., Idrus, M.S., Salim, Ubud., Djumahir. 2013. Effect Of Budgeting Participation To Justice Organization, Organizational Commitment And </w:t>
      </w:r>
      <w:r w:rsidRPr="008F31F2">
        <w:rPr>
          <w:rFonts w:ascii="Times New Roman" w:hAnsi="Times New Roman" w:cs="Times New Roman"/>
          <w:color w:val="000000" w:themeColor="text1"/>
          <w:sz w:val="24"/>
          <w:szCs w:val="24"/>
        </w:rPr>
        <w:lastRenderedPageBreak/>
        <w:t xml:space="preserve">Organizational Performance In Papua Hospital. Jurnal. IOSR Journal of Business and Management (IOSR-JBM) e-ISSN: 2278-487X. Volume 8, Issue 2 (Jan. - Feb. 2013), PP 01-06 </w:t>
      </w:r>
      <w:hyperlink r:id="rId9" w:history="1">
        <w:r w:rsidRPr="008F31F2">
          <w:rPr>
            <w:rStyle w:val="Hyperlink"/>
            <w:rFonts w:ascii="Times New Roman" w:hAnsi="Times New Roman" w:cs="Times New Roman"/>
            <w:color w:val="000000" w:themeColor="text1"/>
            <w:sz w:val="24"/>
            <w:szCs w:val="24"/>
            <w:u w:val="none"/>
          </w:rPr>
          <w:t>www.iosrjournals.org</w:t>
        </w:r>
      </w:hyperlink>
    </w:p>
    <w:p w:rsidR="007B0700" w:rsidRPr="008F31F2" w:rsidRDefault="007B0700" w:rsidP="007B0700">
      <w:pPr>
        <w:autoSpaceDE w:val="0"/>
        <w:autoSpaceDN w:val="0"/>
        <w:adjustRightInd w:val="0"/>
        <w:spacing w:after="120" w:line="240" w:lineRule="auto"/>
        <w:ind w:left="720" w:hanging="720"/>
        <w:jc w:val="both"/>
        <w:rPr>
          <w:rFonts w:ascii="Times New Roman" w:hAnsi="Times New Roman" w:cs="Times New Roman"/>
          <w:color w:val="000000" w:themeColor="text1"/>
          <w:sz w:val="24"/>
          <w:szCs w:val="24"/>
        </w:rPr>
      </w:pPr>
      <w:r w:rsidRPr="008F31F2">
        <w:rPr>
          <w:rFonts w:ascii="Times New Roman" w:hAnsi="Times New Roman" w:cs="Times New Roman"/>
          <w:color w:val="000000" w:themeColor="text1"/>
          <w:sz w:val="24"/>
          <w:szCs w:val="24"/>
        </w:rPr>
        <w:t xml:space="preserve">Schiff, M. and A.W. Lewin. 1970. The Impact of People on Budgets. </w:t>
      </w:r>
      <w:r w:rsidRPr="008F31F2">
        <w:rPr>
          <w:rFonts w:ascii="Times New Roman" w:hAnsi="Times New Roman" w:cs="Times New Roman"/>
          <w:i/>
          <w:iCs/>
          <w:color w:val="000000" w:themeColor="text1"/>
          <w:sz w:val="24"/>
          <w:szCs w:val="24"/>
        </w:rPr>
        <w:t>The Accounting</w:t>
      </w:r>
      <w:r w:rsidRPr="008F31F2">
        <w:rPr>
          <w:rFonts w:ascii="Times New Roman" w:hAnsi="Times New Roman" w:cs="Times New Roman"/>
          <w:i/>
          <w:iCs/>
          <w:color w:val="000000" w:themeColor="text1"/>
          <w:sz w:val="24"/>
          <w:szCs w:val="24"/>
          <w:lang w:val="id-ID"/>
        </w:rPr>
        <w:t xml:space="preserve"> </w:t>
      </w:r>
      <w:r w:rsidRPr="008F31F2">
        <w:rPr>
          <w:rFonts w:ascii="Times New Roman" w:hAnsi="Times New Roman" w:cs="Times New Roman"/>
          <w:i/>
          <w:iCs/>
          <w:color w:val="000000" w:themeColor="text1"/>
          <w:sz w:val="24"/>
          <w:szCs w:val="24"/>
        </w:rPr>
        <w:t xml:space="preserve">Review, </w:t>
      </w:r>
      <w:r w:rsidRPr="008F31F2">
        <w:rPr>
          <w:rFonts w:ascii="Times New Roman" w:hAnsi="Times New Roman" w:cs="Times New Roman"/>
          <w:color w:val="000000" w:themeColor="text1"/>
          <w:sz w:val="24"/>
          <w:szCs w:val="24"/>
        </w:rPr>
        <w:t>Vol. 45, pp. 259 -268.</w:t>
      </w:r>
    </w:p>
    <w:p w:rsidR="007B0700" w:rsidRPr="008F31F2" w:rsidRDefault="007B0700" w:rsidP="007B0700">
      <w:pPr>
        <w:autoSpaceDE w:val="0"/>
        <w:autoSpaceDN w:val="0"/>
        <w:adjustRightInd w:val="0"/>
        <w:spacing w:after="120" w:line="240" w:lineRule="auto"/>
        <w:ind w:left="851" w:hanging="851"/>
        <w:jc w:val="both"/>
        <w:rPr>
          <w:rFonts w:ascii="Times New Roman" w:hAnsi="Times New Roman" w:cs="Times New Roman"/>
          <w:color w:val="000000" w:themeColor="text1"/>
          <w:sz w:val="24"/>
          <w:szCs w:val="24"/>
          <w:lang w:val="id-ID"/>
        </w:rPr>
      </w:pPr>
      <w:r w:rsidRPr="008F31F2">
        <w:rPr>
          <w:rStyle w:val="hps"/>
          <w:rFonts w:ascii="Times New Roman" w:hAnsi="Times New Roman" w:cs="Times New Roman"/>
          <w:color w:val="000000" w:themeColor="text1"/>
          <w:sz w:val="24"/>
          <w:szCs w:val="24"/>
        </w:rPr>
        <w:t>Sokro, Evans. 2012.</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Analisis</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Hubungan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Yang</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Ada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Antara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Budaya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Organisasi</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Motivasi</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Dan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 xml:space="preserve">Kinerja. Jurnal. </w:t>
      </w:r>
      <w:r w:rsidRPr="008F31F2">
        <w:rPr>
          <w:rFonts w:ascii="Times New Roman" w:hAnsi="Times New Roman" w:cs="Times New Roman"/>
          <w:color w:val="000000" w:themeColor="text1"/>
          <w:sz w:val="24"/>
          <w:szCs w:val="24"/>
        </w:rPr>
        <w:t>Problems of Management iN The 21st Century Volume 3, 2012 ISSN 2029-6932.</w:t>
      </w:r>
    </w:p>
    <w:p w:rsidR="007B0700" w:rsidRPr="008F31F2" w:rsidRDefault="007B0700" w:rsidP="007B0700">
      <w:pPr>
        <w:autoSpaceDE w:val="0"/>
        <w:autoSpaceDN w:val="0"/>
        <w:adjustRightInd w:val="0"/>
        <w:spacing w:after="120" w:line="240" w:lineRule="auto"/>
        <w:ind w:left="851" w:hanging="851"/>
        <w:jc w:val="both"/>
        <w:rPr>
          <w:rStyle w:val="hps"/>
          <w:rFonts w:ascii="Times New Roman" w:hAnsi="Times New Roman" w:cs="Times New Roman"/>
          <w:color w:val="000000" w:themeColor="text1"/>
          <w:sz w:val="24"/>
          <w:szCs w:val="24"/>
          <w:lang w:val="id-ID"/>
        </w:rPr>
      </w:pPr>
      <w:r w:rsidRPr="008F31F2">
        <w:rPr>
          <w:rStyle w:val="hps"/>
          <w:rFonts w:ascii="Times New Roman" w:hAnsi="Times New Roman" w:cs="Times New Roman"/>
          <w:color w:val="000000" w:themeColor="text1"/>
          <w:sz w:val="24"/>
          <w:szCs w:val="24"/>
        </w:rPr>
        <w:t>Syauta, Jack Henry,. Troena, Eka Afnan., Setiawan, Margono, Solimun. 2012. Pengaruh</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Budaya Organisasi</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Komitmen Organisasi</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terhadap Kepuasan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Kerja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dan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Kinerja Karyawan</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(Studi pada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PDAM</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Jayapura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Papua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Indonesia</w:t>
      </w:r>
      <w:r w:rsidRPr="008F31F2">
        <w:rPr>
          <w:rFonts w:ascii="Times New Roman" w:hAnsi="Times New Roman" w:cs="Times New Roman"/>
          <w:color w:val="000000" w:themeColor="text1"/>
          <w:sz w:val="24"/>
          <w:szCs w:val="24"/>
        </w:rPr>
        <w:t xml:space="preserve">) </w:t>
      </w:r>
      <w:r w:rsidRPr="008F31F2">
        <w:rPr>
          <w:rStyle w:val="hps"/>
          <w:rFonts w:ascii="Times New Roman" w:hAnsi="Times New Roman" w:cs="Times New Roman"/>
          <w:color w:val="000000" w:themeColor="text1"/>
          <w:sz w:val="24"/>
          <w:szCs w:val="24"/>
        </w:rPr>
        <w:t xml:space="preserve">International Journal of Business and Management Invention ISSN (Online): 2319 – 8028, ISSN (Print): 2319 – 801X www.ijbmi.org Volume 1Issue 1 ‖‖ December. 2012 ‖‖ PP.69-76. </w:t>
      </w:r>
      <w:hyperlink r:id="rId10" w:history="1">
        <w:r w:rsidRPr="008F31F2">
          <w:rPr>
            <w:rStyle w:val="Hyperlink"/>
            <w:rFonts w:ascii="Times New Roman" w:hAnsi="Times New Roman" w:cs="Times New Roman"/>
            <w:color w:val="000000" w:themeColor="text1"/>
            <w:sz w:val="24"/>
            <w:szCs w:val="24"/>
            <w:u w:val="none"/>
          </w:rPr>
          <w:t>www.ijbmi.org</w:t>
        </w:r>
      </w:hyperlink>
    </w:p>
    <w:sectPr w:rsidR="007B0700" w:rsidRPr="008F31F2" w:rsidSect="00AD3B7A">
      <w:headerReference w:type="default" r:id="rId11"/>
      <w:headerReference w:type="first" r:id="rId12"/>
      <w:footerReference w:type="first" r:id="rId13"/>
      <w:pgSz w:w="11907" w:h="16839" w:code="9"/>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96" w:rsidRDefault="00CC3A96" w:rsidP="00FA6F8C">
      <w:pPr>
        <w:spacing w:after="0" w:line="240" w:lineRule="auto"/>
      </w:pPr>
      <w:r>
        <w:separator/>
      </w:r>
    </w:p>
  </w:endnote>
  <w:endnote w:type="continuationSeparator" w:id="1">
    <w:p w:rsidR="00CC3A96" w:rsidRDefault="00CC3A96" w:rsidP="00FA6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7" w:rsidRDefault="003E0340">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6563E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2521B">
      <w:rPr>
        <w:rFonts w:ascii="Times New Roman" w:hAnsi="Times New Roman" w:cs="Times New Roman"/>
        <w:noProof/>
        <w:sz w:val="24"/>
        <w:szCs w:val="24"/>
      </w:rPr>
      <w:t>1</w:t>
    </w:r>
    <w:r>
      <w:rPr>
        <w:rFonts w:ascii="Times New Roman" w:hAnsi="Times New Roman" w:cs="Times New Roman"/>
        <w:sz w:val="24"/>
        <w:szCs w:val="24"/>
      </w:rPr>
      <w:fldChar w:fldCharType="end"/>
    </w:r>
  </w:p>
  <w:p w:rsidR="006563E7" w:rsidRDefault="0065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96" w:rsidRDefault="00CC3A96" w:rsidP="00FA6F8C">
      <w:pPr>
        <w:spacing w:after="0" w:line="240" w:lineRule="auto"/>
      </w:pPr>
      <w:r>
        <w:separator/>
      </w:r>
    </w:p>
  </w:footnote>
  <w:footnote w:type="continuationSeparator" w:id="1">
    <w:p w:rsidR="00CC3A96" w:rsidRDefault="00CC3A96" w:rsidP="00FA6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7" w:rsidRDefault="003E0340">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sidR="006563E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37419">
      <w:rPr>
        <w:rFonts w:ascii="Times New Roman" w:hAnsi="Times New Roman" w:cs="Times New Roman"/>
        <w:noProof/>
        <w:sz w:val="24"/>
        <w:szCs w:val="24"/>
      </w:rPr>
      <w:t>9</w:t>
    </w:r>
    <w:r>
      <w:rPr>
        <w:rFonts w:ascii="Times New Roman" w:hAnsi="Times New Roman" w:cs="Times New Roman"/>
        <w:sz w:val="24"/>
        <w:szCs w:val="24"/>
      </w:rPr>
      <w:fldChar w:fldCharType="end"/>
    </w:r>
  </w:p>
  <w:p w:rsidR="006563E7" w:rsidRDefault="006563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7" w:rsidRDefault="006563E7">
    <w:pPr>
      <w:pStyle w:val="Header"/>
      <w:jc w:val="right"/>
    </w:pPr>
  </w:p>
  <w:p w:rsidR="006563E7" w:rsidRDefault="00656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3"/>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05"/>
    <w:multiLevelType w:val="multilevel"/>
    <w:tmpl w:val="000000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7"/>
    <w:multiLevelType w:val="multilevel"/>
    <w:tmpl w:val="00000007"/>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A"/>
    <w:multiLevelType w:val="multilevel"/>
    <w:tmpl w:val="00000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B"/>
    <w:multiLevelType w:val="multilevel"/>
    <w:tmpl w:val="0000000B"/>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C"/>
    <w:multiLevelType w:val="multilevel"/>
    <w:tmpl w:val="000000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E"/>
    <w:multiLevelType w:val="multilevel"/>
    <w:tmpl w:val="0000000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11"/>
    <w:multiLevelType w:val="multilevel"/>
    <w:tmpl w:val="00000011"/>
    <w:lvl w:ilvl="0">
      <w:start w:val="1"/>
      <w:numFmt w:val="decimal"/>
      <w:lvlText w:val="%1)"/>
      <w:lvlJc w:val="left"/>
      <w:pPr>
        <w:tabs>
          <w:tab w:val="num" w:pos="720"/>
        </w:tabs>
        <w:ind w:left="720" w:hanging="360"/>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00000013"/>
    <w:multiLevelType w:val="multilevel"/>
    <w:tmpl w:val="00000013"/>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4"/>
    <w:multiLevelType w:val="multilevel"/>
    <w:tmpl w:val="0000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1D"/>
    <w:multiLevelType w:val="multilevel"/>
    <w:tmpl w:val="0000001D"/>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0EF0C31"/>
    <w:multiLevelType w:val="hybridMultilevel"/>
    <w:tmpl w:val="DA00D98E"/>
    <w:lvl w:ilvl="0" w:tplc="AD42293E">
      <w:start w:val="1"/>
      <w:numFmt w:val="decimal"/>
      <w:lvlText w:val="5.%1"/>
      <w:lvlJc w:val="left"/>
      <w:pPr>
        <w:ind w:left="0" w:hanging="360"/>
      </w:pPr>
      <w:rPr>
        <w:rFonts w:hint="default"/>
      </w:rPr>
    </w:lvl>
    <w:lvl w:ilvl="1" w:tplc="8F147C98">
      <w:start w:val="1"/>
      <w:numFmt w:val="decimal"/>
      <w:lvlText w:val="5.2.%2"/>
      <w:lvlJc w:val="left"/>
      <w:pPr>
        <w:ind w:left="720" w:hanging="360"/>
      </w:pPr>
      <w:rPr>
        <w:rFonts w:hint="default"/>
      </w:rPr>
    </w:lvl>
    <w:lvl w:ilvl="2" w:tplc="05E0B15E">
      <w:start w:val="1"/>
      <w:numFmt w:val="decimal"/>
      <w:lvlText w:val="5.1.%3"/>
      <w:lvlJc w:val="left"/>
      <w:pPr>
        <w:ind w:left="1440" w:hanging="180"/>
      </w:pPr>
      <w:rPr>
        <w:rFonts w:hint="default"/>
      </w:rPr>
    </w:lvl>
    <w:lvl w:ilvl="3" w:tplc="93B4E864">
      <w:start w:val="1"/>
      <w:numFmt w:val="decimal"/>
      <w:lvlText w:val="5.1.2.%4"/>
      <w:lvlJc w:val="left"/>
      <w:pPr>
        <w:ind w:left="2160" w:hanging="360"/>
      </w:pPr>
      <w:rPr>
        <w:rFonts w:hint="default"/>
      </w:r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1">
    <w:nsid w:val="02FC35A7"/>
    <w:multiLevelType w:val="hybridMultilevel"/>
    <w:tmpl w:val="22F8C9F0"/>
    <w:lvl w:ilvl="0" w:tplc="3A262096">
      <w:start w:val="1"/>
      <w:numFmt w:val="decimal"/>
      <w:lvlText w:val="%1)"/>
      <w:lvlJc w:val="left"/>
      <w:pPr>
        <w:ind w:left="720" w:hanging="360"/>
      </w:pPr>
      <w:rPr>
        <w:rFonts w:hint="default"/>
        <w:b w:val="0"/>
        <w:color w:val="000000"/>
      </w:rPr>
    </w:lvl>
    <w:lvl w:ilvl="1" w:tplc="968AA63E">
      <w:start w:val="1"/>
      <w:numFmt w:val="lowerLetter"/>
      <w:lvlText w:val="%2)"/>
      <w:lvlJc w:val="left"/>
      <w:pPr>
        <w:tabs>
          <w:tab w:val="num" w:pos="1440"/>
        </w:tabs>
        <w:ind w:left="1440" w:hanging="360"/>
      </w:pPr>
      <w:rPr>
        <w:rFonts w:hint="default"/>
      </w:rPr>
    </w:lvl>
    <w:lvl w:ilvl="2" w:tplc="B2E45F44">
      <w:start w:val="1"/>
      <w:numFmt w:val="lowerLetter"/>
      <w:lvlText w:val="%3)"/>
      <w:lvlJc w:val="left"/>
      <w:pPr>
        <w:tabs>
          <w:tab w:val="num" w:pos="2340"/>
        </w:tabs>
        <w:ind w:left="2340" w:hanging="360"/>
      </w:pPr>
      <w:rPr>
        <w:rFonts w:ascii="Times New Roman" w:hAnsi="Times New Roman" w:hint="default"/>
        <w:b w:val="0"/>
        <w:i w:val="0"/>
        <w:color w:val="000000"/>
        <w:sz w:val="24"/>
        <w:szCs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D7A3835"/>
    <w:multiLevelType w:val="hybridMultilevel"/>
    <w:tmpl w:val="B184A376"/>
    <w:lvl w:ilvl="0" w:tplc="6150AEAC">
      <w:start w:val="1"/>
      <w:numFmt w:val="lowerLetter"/>
      <w:lvlText w:val="%1)"/>
      <w:lvlJc w:val="left"/>
      <w:pPr>
        <w:tabs>
          <w:tab w:val="num" w:pos="720"/>
        </w:tabs>
        <w:ind w:left="720" w:hanging="360"/>
      </w:pPr>
      <w:rPr>
        <w:rFonts w:ascii="Times New Roman" w:eastAsia="Calibri"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1CF5B75"/>
    <w:multiLevelType w:val="hybridMultilevel"/>
    <w:tmpl w:val="E7A06A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3834BC4"/>
    <w:multiLevelType w:val="singleLevel"/>
    <w:tmpl w:val="C81447EC"/>
    <w:lvl w:ilvl="0">
      <w:start w:val="1"/>
      <w:numFmt w:val="lowerLetter"/>
      <w:lvlText w:val="%1."/>
      <w:lvlJc w:val="left"/>
      <w:pPr>
        <w:tabs>
          <w:tab w:val="num" w:pos="360"/>
        </w:tabs>
        <w:ind w:left="360" w:hanging="360"/>
      </w:pPr>
      <w:rPr>
        <w:rFonts w:hint="default"/>
      </w:rPr>
    </w:lvl>
  </w:abstractNum>
  <w:abstractNum w:abstractNumId="25">
    <w:nsid w:val="1C4A030B"/>
    <w:multiLevelType w:val="hybridMultilevel"/>
    <w:tmpl w:val="B06CCB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1CD5593D"/>
    <w:multiLevelType w:val="hybridMultilevel"/>
    <w:tmpl w:val="021098A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1F5C46D1"/>
    <w:multiLevelType w:val="hybridMultilevel"/>
    <w:tmpl w:val="9D1808E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271923B3"/>
    <w:multiLevelType w:val="hybridMultilevel"/>
    <w:tmpl w:val="9C0615BC"/>
    <w:lvl w:ilvl="0" w:tplc="043268C4">
      <w:start w:val="1"/>
      <w:numFmt w:val="lowerLetter"/>
      <w:lvlText w:val="%1)"/>
      <w:lvlJc w:val="left"/>
      <w:pPr>
        <w:ind w:left="690" w:hanging="360"/>
      </w:pPr>
      <w:rPr>
        <w:rFonts w:cs="Times New Roman"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9">
    <w:nsid w:val="2A7752FC"/>
    <w:multiLevelType w:val="hybridMultilevel"/>
    <w:tmpl w:val="086219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3C25588"/>
    <w:multiLevelType w:val="hybridMultilevel"/>
    <w:tmpl w:val="FFF273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AF16F77"/>
    <w:multiLevelType w:val="hybridMultilevel"/>
    <w:tmpl w:val="E0581F62"/>
    <w:lvl w:ilvl="0" w:tplc="172AEBE6">
      <w:start w:val="1"/>
      <w:numFmt w:val="decimal"/>
      <w:lvlText w:val="(%1)"/>
      <w:lvlJc w:val="left"/>
      <w:pPr>
        <w:tabs>
          <w:tab w:val="num" w:pos="2388"/>
        </w:tabs>
        <w:ind w:left="2388" w:hanging="360"/>
      </w:pPr>
      <w:rPr>
        <w:rFonts w:hint="default"/>
      </w:rPr>
    </w:lvl>
    <w:lvl w:ilvl="1" w:tplc="903CED06">
      <w:start w:val="1"/>
      <w:numFmt w:val="decimal"/>
      <w:lvlText w:val="(%2)"/>
      <w:lvlJc w:val="left"/>
      <w:pPr>
        <w:tabs>
          <w:tab w:val="num" w:pos="1440"/>
        </w:tabs>
        <w:ind w:left="1440" w:hanging="360"/>
      </w:pPr>
      <w:rPr>
        <w:rFonts w:hint="default"/>
      </w:rPr>
    </w:lvl>
    <w:lvl w:ilvl="2" w:tplc="092AFDC2">
      <w:start w:val="1"/>
      <w:numFmt w:val="lowerLetter"/>
      <w:lvlText w:val="%3."/>
      <w:lvlJc w:val="left"/>
      <w:pPr>
        <w:tabs>
          <w:tab w:val="num" w:pos="2700"/>
        </w:tabs>
        <w:ind w:left="2700" w:hanging="720"/>
      </w:pPr>
      <w:rPr>
        <w:rFonts w:hint="default"/>
      </w:rPr>
    </w:lvl>
    <w:lvl w:ilvl="3" w:tplc="E004AC98">
      <w:start w:val="1"/>
      <w:numFmt w:val="lowerLetter"/>
      <w:lvlText w:val="%4)"/>
      <w:lvlJc w:val="left"/>
      <w:pPr>
        <w:tabs>
          <w:tab w:val="num" w:pos="3210"/>
        </w:tabs>
        <w:ind w:left="3210" w:hanging="690"/>
      </w:pPr>
      <w:rPr>
        <w:rFonts w:hint="default"/>
      </w:rPr>
    </w:lvl>
    <w:lvl w:ilvl="4" w:tplc="38DA9328">
      <w:start w:val="3"/>
      <w:numFmt w:val="decimal"/>
      <w:lvlText w:val="%5."/>
      <w:lvlJc w:val="left"/>
      <w:pPr>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A27D84"/>
    <w:multiLevelType w:val="hybridMultilevel"/>
    <w:tmpl w:val="CA92F9C0"/>
    <w:lvl w:ilvl="0" w:tplc="2BD02E5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CB9267C"/>
    <w:multiLevelType w:val="hybridMultilevel"/>
    <w:tmpl w:val="CE8C6666"/>
    <w:lvl w:ilvl="0" w:tplc="F82E81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4D6900FB"/>
    <w:multiLevelType w:val="hybridMultilevel"/>
    <w:tmpl w:val="C97ACA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0E34959"/>
    <w:multiLevelType w:val="multilevel"/>
    <w:tmpl w:val="5224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7454AA"/>
    <w:multiLevelType w:val="multilevel"/>
    <w:tmpl w:val="8DEE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AE1A45"/>
    <w:multiLevelType w:val="multilevel"/>
    <w:tmpl w:val="0D92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0C28A1"/>
    <w:multiLevelType w:val="hybridMultilevel"/>
    <w:tmpl w:val="DC6CB3DA"/>
    <w:lvl w:ilvl="0" w:tplc="2FAE717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F46A59"/>
    <w:multiLevelType w:val="hybridMultilevel"/>
    <w:tmpl w:val="B4C6AC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5D195BF3"/>
    <w:multiLevelType w:val="hybridMultilevel"/>
    <w:tmpl w:val="F09A0BEC"/>
    <w:lvl w:ilvl="0" w:tplc="B192E350">
      <w:start w:val="1"/>
      <w:numFmt w:val="decimal"/>
      <w:lvlText w:val="5.2.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814092"/>
    <w:multiLevelType w:val="hybridMultilevel"/>
    <w:tmpl w:val="E96EC91C"/>
    <w:lvl w:ilvl="0" w:tplc="A24478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DC65C2"/>
    <w:multiLevelType w:val="hybridMultilevel"/>
    <w:tmpl w:val="27A8DA52"/>
    <w:lvl w:ilvl="0" w:tplc="5BEAAB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8C3606">
      <w:start w:val="1"/>
      <w:numFmt w:val="decimal"/>
      <w:lvlText w:val="%4)"/>
      <w:lvlJc w:val="left"/>
      <w:pPr>
        <w:ind w:left="2880" w:hanging="360"/>
      </w:pPr>
      <w:rPr>
        <w:rFonts w:ascii="Times New Roman" w:eastAsia="Times New Roman" w:hAnsi="Times New Roman"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363232D"/>
    <w:multiLevelType w:val="hybridMultilevel"/>
    <w:tmpl w:val="5EAA342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7A15D65"/>
    <w:multiLevelType w:val="hybridMultilevel"/>
    <w:tmpl w:val="0ED666CC"/>
    <w:lvl w:ilvl="0" w:tplc="04210019">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1E4D37"/>
    <w:multiLevelType w:val="multilevel"/>
    <w:tmpl w:val="031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19"/>
  </w:num>
  <w:num w:numId="5">
    <w:abstractNumId w:val="10"/>
  </w:num>
  <w:num w:numId="6">
    <w:abstractNumId w:val="17"/>
  </w:num>
  <w:num w:numId="7">
    <w:abstractNumId w:val="5"/>
  </w:num>
  <w:num w:numId="8">
    <w:abstractNumId w:val="0"/>
  </w:num>
  <w:num w:numId="9">
    <w:abstractNumId w:val="7"/>
  </w:num>
  <w:num w:numId="10">
    <w:abstractNumId w:val="16"/>
  </w:num>
  <w:num w:numId="11">
    <w:abstractNumId w:val="11"/>
  </w:num>
  <w:num w:numId="12">
    <w:abstractNumId w:val="18"/>
  </w:num>
  <w:num w:numId="13">
    <w:abstractNumId w:val="8"/>
  </w:num>
  <w:num w:numId="14">
    <w:abstractNumId w:val="4"/>
  </w:num>
  <w:num w:numId="15">
    <w:abstractNumId w:val="14"/>
  </w:num>
  <w:num w:numId="16">
    <w:abstractNumId w:val="6"/>
  </w:num>
  <w:num w:numId="17">
    <w:abstractNumId w:val="3"/>
  </w:num>
  <w:num w:numId="18">
    <w:abstractNumId w:val="12"/>
  </w:num>
  <w:num w:numId="19">
    <w:abstractNumId w:val="15"/>
  </w:num>
  <w:num w:numId="20">
    <w:abstractNumId w:val="13"/>
  </w:num>
  <w:num w:numId="21">
    <w:abstractNumId w:val="21"/>
  </w:num>
  <w:num w:numId="22">
    <w:abstractNumId w:val="44"/>
  </w:num>
  <w:num w:numId="23">
    <w:abstractNumId w:val="22"/>
  </w:num>
  <w:num w:numId="24">
    <w:abstractNumId w:val="28"/>
  </w:num>
  <w:num w:numId="25">
    <w:abstractNumId w:val="2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1"/>
  </w:num>
  <w:num w:numId="29">
    <w:abstractNumId w:val="43"/>
  </w:num>
  <w:num w:numId="30">
    <w:abstractNumId w:val="20"/>
  </w:num>
  <w:num w:numId="31">
    <w:abstractNumId w:val="33"/>
  </w:num>
  <w:num w:numId="32">
    <w:abstractNumId w:val="45"/>
  </w:num>
  <w:num w:numId="33">
    <w:abstractNumId w:val="37"/>
  </w:num>
  <w:num w:numId="34">
    <w:abstractNumId w:val="35"/>
  </w:num>
  <w:num w:numId="35">
    <w:abstractNumId w:val="36"/>
  </w:num>
  <w:num w:numId="36">
    <w:abstractNumId w:val="24"/>
  </w:num>
  <w:num w:numId="37">
    <w:abstractNumId w:val="41"/>
  </w:num>
  <w:num w:numId="38">
    <w:abstractNumId w:val="40"/>
  </w:num>
  <w:num w:numId="39">
    <w:abstractNumId w:val="39"/>
  </w:num>
  <w:num w:numId="40">
    <w:abstractNumId w:val="25"/>
  </w:num>
  <w:num w:numId="41">
    <w:abstractNumId w:val="27"/>
  </w:num>
  <w:num w:numId="42">
    <w:abstractNumId w:val="26"/>
  </w:num>
  <w:num w:numId="43">
    <w:abstractNumId w:val="34"/>
  </w:num>
  <w:num w:numId="44">
    <w:abstractNumId w:val="32"/>
  </w:num>
  <w:num w:numId="45">
    <w:abstractNumId w:val="2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563E7"/>
    <w:rsid w:val="00006985"/>
    <w:rsid w:val="00096EE8"/>
    <w:rsid w:val="000D4A17"/>
    <w:rsid w:val="00125F5B"/>
    <w:rsid w:val="0018198D"/>
    <w:rsid w:val="001B0171"/>
    <w:rsid w:val="001F5BC4"/>
    <w:rsid w:val="002216B7"/>
    <w:rsid w:val="00237419"/>
    <w:rsid w:val="00252BAB"/>
    <w:rsid w:val="002608AC"/>
    <w:rsid w:val="0028291A"/>
    <w:rsid w:val="00305A79"/>
    <w:rsid w:val="003A7116"/>
    <w:rsid w:val="003C14D0"/>
    <w:rsid w:val="003D1620"/>
    <w:rsid w:val="003D5789"/>
    <w:rsid w:val="003E0340"/>
    <w:rsid w:val="00427B20"/>
    <w:rsid w:val="004C33FF"/>
    <w:rsid w:val="00522E3F"/>
    <w:rsid w:val="0052521B"/>
    <w:rsid w:val="00627CBA"/>
    <w:rsid w:val="006563E7"/>
    <w:rsid w:val="00690BFD"/>
    <w:rsid w:val="006970D4"/>
    <w:rsid w:val="006C05C4"/>
    <w:rsid w:val="006C3FC1"/>
    <w:rsid w:val="006D7138"/>
    <w:rsid w:val="007576C2"/>
    <w:rsid w:val="007829DC"/>
    <w:rsid w:val="007B0700"/>
    <w:rsid w:val="008134F9"/>
    <w:rsid w:val="00833A1A"/>
    <w:rsid w:val="00922A34"/>
    <w:rsid w:val="00956DA8"/>
    <w:rsid w:val="009C4AF4"/>
    <w:rsid w:val="00AD3B7A"/>
    <w:rsid w:val="00AD770F"/>
    <w:rsid w:val="00B14645"/>
    <w:rsid w:val="00B57678"/>
    <w:rsid w:val="00B871FE"/>
    <w:rsid w:val="00C07CFF"/>
    <w:rsid w:val="00C605CA"/>
    <w:rsid w:val="00C65028"/>
    <w:rsid w:val="00C731D3"/>
    <w:rsid w:val="00C948F3"/>
    <w:rsid w:val="00CC3A96"/>
    <w:rsid w:val="00CF0240"/>
    <w:rsid w:val="00D35260"/>
    <w:rsid w:val="00D42FC0"/>
    <w:rsid w:val="00D5607A"/>
    <w:rsid w:val="00DB6F8E"/>
    <w:rsid w:val="00E16B30"/>
    <w:rsid w:val="00FA6F8C"/>
    <w:rsid w:val="00FD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105"/>
        <o:r id="V:Rule16" type="connector" idref="#_x0000_s1100"/>
        <o:r id="V:Rule17" type="connector" idref="#_x0000_s1087"/>
        <o:r id="V:Rule18" type="connector" idref="#_x0000_s1098"/>
        <o:r id="V:Rule19" type="connector" idref="#_x0000_s1102"/>
        <o:r id="V:Rule20" type="connector" idref="#_x0000_s1086"/>
        <o:r id="V:Rule21" type="connector" idref="#_x0000_s1088"/>
        <o:r id="V:Rule22" type="connector" idref="#_x0000_s1103"/>
        <o:r id="V:Rule23" type="connector" idref="#_x0000_s1106"/>
        <o:r id="V:Rule24" type="connector" idref="#_x0000_s1101"/>
        <o:r id="V:Rule25" type="connector" idref="#_x0000_s1099"/>
        <o:r id="V:Rule26" type="connector" idref="#_x0000_s1097"/>
        <o:r id="V:Rule27" type="connector" idref="#_x0000_s1081"/>
        <o:r id="V:Rule2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E7"/>
    <w:rPr>
      <w:rFonts w:ascii="Calibri" w:eastAsia="Calibri" w:hAnsi="Calibri" w:cs="Calibri"/>
      <w:lang w:val="en-US"/>
    </w:rPr>
  </w:style>
  <w:style w:type="paragraph" w:styleId="Heading2">
    <w:name w:val="heading 2"/>
    <w:basedOn w:val="Normal"/>
    <w:link w:val="Heading2Char"/>
    <w:uiPriority w:val="9"/>
    <w:qFormat/>
    <w:rsid w:val="008134F9"/>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63E7"/>
    <w:rPr>
      <w:color w:val="0000FF"/>
      <w:u w:val="single"/>
    </w:rPr>
  </w:style>
  <w:style w:type="character" w:customStyle="1" w:styleId="FooterChar">
    <w:name w:val="Footer Char"/>
    <w:basedOn w:val="DefaultParagraphFont"/>
    <w:link w:val="Footer"/>
    <w:uiPriority w:val="99"/>
    <w:rsid w:val="006563E7"/>
    <w:rPr>
      <w:rFonts w:ascii="Calibri" w:eastAsia="Calibri" w:hAnsi="Calibri" w:cs="Calibri"/>
      <w:lang w:val="en-US"/>
    </w:rPr>
  </w:style>
  <w:style w:type="character" w:customStyle="1" w:styleId="HeaderChar">
    <w:name w:val="Header Char"/>
    <w:basedOn w:val="DefaultParagraphFont"/>
    <w:link w:val="Header"/>
    <w:uiPriority w:val="99"/>
    <w:rsid w:val="006563E7"/>
    <w:rPr>
      <w:rFonts w:ascii="Calibri" w:eastAsia="Calibri" w:hAnsi="Calibri" w:cs="Calibri"/>
      <w:lang w:val="en-US"/>
    </w:rPr>
  </w:style>
  <w:style w:type="character" w:styleId="PlaceholderText">
    <w:name w:val="Placeholder Text"/>
    <w:rsid w:val="006563E7"/>
    <w:rPr>
      <w:color w:val="808080"/>
    </w:rPr>
  </w:style>
  <w:style w:type="character" w:customStyle="1" w:styleId="BalloonTextChar">
    <w:name w:val="Balloon Text Char"/>
    <w:link w:val="BalloonText"/>
    <w:uiPriority w:val="99"/>
    <w:rsid w:val="006563E7"/>
    <w:rPr>
      <w:rFonts w:ascii="Tahoma" w:hAnsi="Tahoma" w:cs="Tahoma"/>
      <w:sz w:val="16"/>
      <w:szCs w:val="16"/>
    </w:rPr>
  </w:style>
  <w:style w:type="paragraph" w:styleId="BalloonText">
    <w:name w:val="Balloon Text"/>
    <w:basedOn w:val="Normal"/>
    <w:link w:val="BalloonTextChar"/>
    <w:uiPriority w:val="99"/>
    <w:rsid w:val="006563E7"/>
    <w:pPr>
      <w:spacing w:after="0" w:line="240" w:lineRule="auto"/>
    </w:pPr>
    <w:rPr>
      <w:rFonts w:ascii="Tahoma" w:eastAsiaTheme="minorHAnsi" w:hAnsi="Tahoma" w:cs="Tahoma"/>
      <w:sz w:val="16"/>
      <w:szCs w:val="16"/>
      <w:lang w:val="id-ID"/>
    </w:rPr>
  </w:style>
  <w:style w:type="character" w:customStyle="1" w:styleId="BalloonTextChar1">
    <w:name w:val="Balloon Text Char1"/>
    <w:basedOn w:val="DefaultParagraphFont"/>
    <w:link w:val="BalloonText"/>
    <w:uiPriority w:val="99"/>
    <w:semiHidden/>
    <w:rsid w:val="006563E7"/>
    <w:rPr>
      <w:rFonts w:ascii="Tahoma" w:eastAsia="Calibri" w:hAnsi="Tahoma" w:cs="Tahoma"/>
      <w:sz w:val="16"/>
      <w:szCs w:val="16"/>
      <w:lang w:val="en-US"/>
    </w:rPr>
  </w:style>
  <w:style w:type="paragraph" w:styleId="Footer">
    <w:name w:val="footer"/>
    <w:basedOn w:val="Normal"/>
    <w:link w:val="FooterChar"/>
    <w:uiPriority w:val="99"/>
    <w:rsid w:val="006563E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563E7"/>
    <w:rPr>
      <w:rFonts w:ascii="Calibri" w:eastAsia="Calibri" w:hAnsi="Calibri" w:cs="Calibri"/>
      <w:lang w:val="en-US"/>
    </w:rPr>
  </w:style>
  <w:style w:type="paragraph" w:styleId="Header">
    <w:name w:val="header"/>
    <w:basedOn w:val="Normal"/>
    <w:link w:val="HeaderChar"/>
    <w:uiPriority w:val="99"/>
    <w:rsid w:val="006563E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563E7"/>
    <w:rPr>
      <w:rFonts w:ascii="Calibri" w:eastAsia="Calibri" w:hAnsi="Calibri" w:cs="Calibri"/>
      <w:lang w:val="en-US"/>
    </w:rPr>
  </w:style>
  <w:style w:type="paragraph" w:styleId="ListParagraph">
    <w:name w:val="List Paragraph"/>
    <w:basedOn w:val="Normal"/>
    <w:uiPriority w:val="34"/>
    <w:qFormat/>
    <w:rsid w:val="006563E7"/>
    <w:pPr>
      <w:ind w:left="720"/>
    </w:pPr>
  </w:style>
  <w:style w:type="paragraph" w:customStyle="1" w:styleId="BlockText858D7CFB-ED40-4347-BF05-701D383B685F858D7CFB-ED40-4347-BF05-701D383B685F">
    <w:name w:val="Block Text{858D7CFB-ED40-4347-BF05-701D383B685F}{858D7CFB-ED40-4347-BF05-701D383B685F}"/>
    <w:basedOn w:val="Normal"/>
    <w:rsid w:val="006563E7"/>
    <w:pPr>
      <w:tabs>
        <w:tab w:val="left" w:pos="1260"/>
      </w:tabs>
      <w:spacing w:after="0" w:line="240" w:lineRule="auto"/>
      <w:ind w:left="1350" w:right="29"/>
      <w:jc w:val="both"/>
    </w:pPr>
    <w:rPr>
      <w:rFonts w:ascii="Arial Narrow" w:eastAsia="Times New Roman" w:hAnsi="Arial Narrow" w:cs="Arial Narrow"/>
      <w:kern w:val="28"/>
      <w:lang w:val="id-ID"/>
    </w:rPr>
  </w:style>
  <w:style w:type="paragraph" w:styleId="BlockText">
    <w:name w:val="Block Text"/>
    <w:basedOn w:val="Normal"/>
    <w:uiPriority w:val="99"/>
    <w:rsid w:val="006563E7"/>
    <w:pPr>
      <w:tabs>
        <w:tab w:val="left" w:pos="1260"/>
      </w:tabs>
      <w:spacing w:after="0" w:line="240" w:lineRule="auto"/>
      <w:ind w:left="1350" w:right="29"/>
      <w:jc w:val="both"/>
    </w:pPr>
    <w:rPr>
      <w:rFonts w:ascii="Arial Narrow" w:eastAsia="Times New Roman" w:hAnsi="Arial Narrow" w:cs="Arial Narrow"/>
      <w:kern w:val="28"/>
      <w:lang w:val="en-GB"/>
    </w:rPr>
  </w:style>
  <w:style w:type="paragraph" w:customStyle="1" w:styleId="Default">
    <w:name w:val="Default"/>
    <w:rsid w:val="006563E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56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34F9"/>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8134F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8134F9"/>
    <w:rPr>
      <w:b/>
      <w:bCs/>
    </w:rPr>
  </w:style>
  <w:style w:type="character" w:customStyle="1" w:styleId="apple-converted-space">
    <w:name w:val="apple-converted-space"/>
    <w:basedOn w:val="DefaultParagraphFont"/>
    <w:rsid w:val="008134F9"/>
  </w:style>
  <w:style w:type="paragraph" w:styleId="BodyTextIndent2">
    <w:name w:val="Body Text Indent 2"/>
    <w:basedOn w:val="Normal"/>
    <w:link w:val="BodyTextIndent2Char"/>
    <w:rsid w:val="008134F9"/>
    <w:pPr>
      <w:spacing w:after="0" w:line="480" w:lineRule="auto"/>
      <w:ind w:firstLine="709"/>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134F9"/>
    <w:rPr>
      <w:rFonts w:ascii="Times New Roman" w:eastAsia="Times New Roman" w:hAnsi="Times New Roman" w:cs="Times New Roman"/>
      <w:sz w:val="24"/>
      <w:szCs w:val="20"/>
      <w:lang w:val="en-US"/>
    </w:rPr>
  </w:style>
  <w:style w:type="character" w:customStyle="1" w:styleId="hps">
    <w:name w:val="hps"/>
    <w:basedOn w:val="DefaultParagraphFont"/>
    <w:rsid w:val="008134F9"/>
  </w:style>
  <w:style w:type="character" w:customStyle="1" w:styleId="atn">
    <w:name w:val="atn"/>
    <w:basedOn w:val="DefaultParagraphFont"/>
    <w:rsid w:val="008134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216168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pec.org.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jbmi.org" TargetMode="External"/><Relationship Id="rId4" Type="http://schemas.openxmlformats.org/officeDocument/2006/relationships/webSettings" Target="webSettings.xml"/><Relationship Id="rId9" Type="http://schemas.openxmlformats.org/officeDocument/2006/relationships/hyperlink" Target="http://www.iosrjourna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Jeek</dc:creator>
  <cp:lastModifiedBy>Etik</cp:lastModifiedBy>
  <cp:revision>2</cp:revision>
  <cp:lastPrinted>2014-10-09T08:29:00Z</cp:lastPrinted>
  <dcterms:created xsi:type="dcterms:W3CDTF">2014-10-13T10:00:00Z</dcterms:created>
  <dcterms:modified xsi:type="dcterms:W3CDTF">2014-10-13T10:00:00Z</dcterms:modified>
</cp:coreProperties>
</file>